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244" w:rsidRPr="000D0BAA" w:rsidRDefault="004F1244" w:rsidP="00DD32B4">
      <w:pPr>
        <w:adjustRightInd w:val="0"/>
        <w:spacing w:line="360" w:lineRule="auto"/>
        <w:jc w:val="center"/>
        <w:rPr>
          <w:rFonts w:eastAsia="Times New Roman"/>
          <w:b/>
          <w:sz w:val="28"/>
          <w:szCs w:val="28"/>
        </w:rPr>
      </w:pPr>
      <w:r w:rsidRPr="000D0BAA">
        <w:rPr>
          <w:rFonts w:eastAsia="Times New Roman"/>
          <w:b/>
          <w:sz w:val="28"/>
          <w:szCs w:val="28"/>
        </w:rPr>
        <w:t>МІНІСТЕРСТВО ОХОРОНИ ЗДОРОВ</w:t>
      </w:r>
      <w:r w:rsidRPr="000D0BAA">
        <w:rPr>
          <w:rFonts w:eastAsia="Times New Roman"/>
          <w:b/>
          <w:sz w:val="28"/>
          <w:szCs w:val="28"/>
          <w:u w:val="single"/>
          <w:lang w:eastAsia="ru-RU"/>
        </w:rPr>
        <w:t>’</w:t>
      </w:r>
      <w:r w:rsidRPr="000D0BAA">
        <w:rPr>
          <w:rFonts w:eastAsia="Times New Roman"/>
          <w:b/>
          <w:sz w:val="28"/>
          <w:szCs w:val="28"/>
        </w:rPr>
        <w:t>Я УКРАЇНИ</w:t>
      </w:r>
    </w:p>
    <w:p w:rsidR="004F1244" w:rsidRPr="000D0BAA" w:rsidRDefault="004F1244" w:rsidP="00DD32B4">
      <w:pPr>
        <w:jc w:val="center"/>
        <w:rPr>
          <w:rFonts w:eastAsia="Times New Roman"/>
          <w:b/>
          <w:sz w:val="28"/>
          <w:szCs w:val="28"/>
          <w:lang w:eastAsia="ru-RU"/>
        </w:rPr>
      </w:pPr>
      <w:r w:rsidRPr="000D0BAA">
        <w:rPr>
          <w:rFonts w:eastAsia="Times New Roman"/>
          <w:b/>
          <w:caps/>
          <w:sz w:val="28"/>
          <w:szCs w:val="28"/>
          <w:lang w:eastAsia="ru-RU"/>
        </w:rPr>
        <w:t>Харківський національний медичний університет</w:t>
      </w:r>
    </w:p>
    <w:p w:rsidR="004F1244" w:rsidRPr="000D0BAA" w:rsidRDefault="004F1244" w:rsidP="00DD32B4">
      <w:pPr>
        <w:jc w:val="center"/>
        <w:rPr>
          <w:rFonts w:eastAsia="Times New Roman"/>
          <w:b/>
          <w:sz w:val="28"/>
          <w:szCs w:val="28"/>
          <w:lang w:eastAsia="ru-RU"/>
        </w:rPr>
      </w:pPr>
    </w:p>
    <w:p w:rsidR="004F1244" w:rsidRPr="000D0BAA" w:rsidRDefault="004F1244" w:rsidP="00DD32B4">
      <w:pPr>
        <w:jc w:val="center"/>
        <w:rPr>
          <w:rFonts w:eastAsia="Times New Roman"/>
          <w:b/>
          <w:sz w:val="28"/>
          <w:szCs w:val="28"/>
          <w:lang w:eastAsia="ru-RU"/>
        </w:rPr>
      </w:pPr>
      <w:r w:rsidRPr="000D0BAA">
        <w:rPr>
          <w:rFonts w:eastAsia="Times New Roman"/>
          <w:b/>
          <w:sz w:val="28"/>
          <w:szCs w:val="28"/>
          <w:lang w:eastAsia="ru-RU"/>
        </w:rPr>
        <w:t xml:space="preserve">Кафедра </w:t>
      </w:r>
      <w:r w:rsidR="002B05BB" w:rsidRPr="000D0BAA">
        <w:rPr>
          <w:rFonts w:eastAsia="Times New Roman"/>
          <w:b/>
          <w:sz w:val="28"/>
          <w:szCs w:val="28"/>
          <w:lang w:eastAsia="ru-RU"/>
        </w:rPr>
        <w:t xml:space="preserve">громадського здоров’я та управління охороною здоров’я </w:t>
      </w:r>
    </w:p>
    <w:p w:rsidR="004F1244" w:rsidRPr="000D0BAA" w:rsidRDefault="004F1244" w:rsidP="00DD32B4">
      <w:pPr>
        <w:jc w:val="center"/>
        <w:rPr>
          <w:rFonts w:eastAsia="Times New Roman"/>
          <w:sz w:val="28"/>
          <w:szCs w:val="28"/>
          <w:lang w:eastAsia="ru-RU"/>
        </w:rPr>
      </w:pPr>
    </w:p>
    <w:p w:rsidR="000F268F" w:rsidRDefault="000F268F" w:rsidP="000F268F">
      <w:pPr>
        <w:jc w:val="right"/>
        <w:rPr>
          <w:b/>
          <w:sz w:val="24"/>
        </w:rPr>
      </w:pPr>
      <w:r>
        <w:rPr>
          <w:sz w:val="24"/>
        </w:rPr>
        <w:t xml:space="preserve">           </w:t>
      </w:r>
      <w:r>
        <w:rPr>
          <w:b/>
          <w:sz w:val="24"/>
        </w:rPr>
        <w:t>ЗАТВЕРДЖУЮ</w:t>
      </w:r>
    </w:p>
    <w:p w:rsidR="000F268F" w:rsidRDefault="000F268F" w:rsidP="000F268F">
      <w:pPr>
        <w:jc w:val="right"/>
        <w:rPr>
          <w:sz w:val="24"/>
        </w:rPr>
      </w:pPr>
      <w:r>
        <w:rPr>
          <w:sz w:val="24"/>
        </w:rPr>
        <w:t>Проректор з науково-</w:t>
      </w:r>
    </w:p>
    <w:p w:rsidR="000F268F" w:rsidRDefault="000F268F" w:rsidP="000F268F">
      <w:pPr>
        <w:jc w:val="right"/>
        <w:rPr>
          <w:sz w:val="24"/>
        </w:rPr>
      </w:pPr>
      <w:r>
        <w:rPr>
          <w:sz w:val="24"/>
        </w:rPr>
        <w:t>педагогічної роботи</w:t>
      </w:r>
    </w:p>
    <w:p w:rsidR="000F268F" w:rsidRDefault="000F268F" w:rsidP="000F268F">
      <w:pPr>
        <w:jc w:val="right"/>
        <w:rPr>
          <w:sz w:val="24"/>
        </w:rPr>
      </w:pPr>
    </w:p>
    <w:p w:rsidR="000F268F" w:rsidRDefault="000F268F" w:rsidP="000F268F">
      <w:pPr>
        <w:jc w:val="right"/>
        <w:rPr>
          <w:sz w:val="24"/>
        </w:rPr>
      </w:pPr>
      <w:r>
        <w:rPr>
          <w:sz w:val="24"/>
        </w:rPr>
        <w:t>________________________________</w:t>
      </w:r>
    </w:p>
    <w:p w:rsidR="000F268F" w:rsidRDefault="000F268F" w:rsidP="000F268F">
      <w:pPr>
        <w:jc w:val="right"/>
        <w:rPr>
          <w:sz w:val="24"/>
        </w:rPr>
      </w:pPr>
      <w:r>
        <w:rPr>
          <w:sz w:val="24"/>
        </w:rPr>
        <w:t xml:space="preserve">професор В.Д. Марковський   </w:t>
      </w:r>
    </w:p>
    <w:p w:rsidR="000F268F" w:rsidRDefault="000F268F" w:rsidP="000F268F">
      <w:pPr>
        <w:jc w:val="right"/>
        <w:rPr>
          <w:sz w:val="28"/>
        </w:rPr>
      </w:pPr>
    </w:p>
    <w:p w:rsidR="000F268F" w:rsidRDefault="000F268F" w:rsidP="000F268F">
      <w:pPr>
        <w:pStyle w:val="a9"/>
        <w:jc w:val="right"/>
        <w:rPr>
          <w:sz w:val="24"/>
          <w:lang w:val="uk-UA"/>
        </w:rPr>
      </w:pPr>
      <w:r>
        <w:rPr>
          <w:sz w:val="24"/>
          <w:lang w:val="uk-UA"/>
        </w:rPr>
        <w:t>“______”_______________2019 року</w:t>
      </w:r>
    </w:p>
    <w:p w:rsidR="00DD32B4" w:rsidRPr="000D0BAA" w:rsidRDefault="00DD32B4" w:rsidP="00DD32B4">
      <w:pPr>
        <w:jc w:val="center"/>
        <w:rPr>
          <w:rFonts w:eastAsia="Times New Roman"/>
          <w:sz w:val="28"/>
          <w:szCs w:val="28"/>
          <w:lang w:eastAsia="ru-RU"/>
        </w:rPr>
      </w:pPr>
    </w:p>
    <w:p w:rsidR="004F1244" w:rsidRPr="000D0BAA" w:rsidRDefault="004F1244" w:rsidP="00DD32B4">
      <w:pPr>
        <w:keepNext/>
        <w:shd w:val="clear" w:color="auto" w:fill="FFFFFF"/>
        <w:spacing w:before="240" w:after="60"/>
        <w:jc w:val="center"/>
        <w:outlineLvl w:val="1"/>
        <w:rPr>
          <w:rFonts w:eastAsia="Times New Roman"/>
          <w:b/>
          <w:bCs/>
          <w:sz w:val="28"/>
          <w:szCs w:val="28"/>
          <w:lang w:val="ru-RU" w:eastAsia="x-none"/>
        </w:rPr>
      </w:pPr>
      <w:r w:rsidRPr="000D0BAA">
        <w:rPr>
          <w:rFonts w:eastAsia="Times New Roman"/>
          <w:b/>
          <w:bCs/>
          <w:sz w:val="28"/>
          <w:szCs w:val="28"/>
          <w:lang w:val="ru-RU" w:eastAsia="x-none"/>
        </w:rPr>
        <w:t>СИЛАБУС</w:t>
      </w:r>
    </w:p>
    <w:p w:rsidR="004F1244" w:rsidRPr="000D0BAA" w:rsidRDefault="004F1244" w:rsidP="00DD32B4">
      <w:pPr>
        <w:keepNext/>
        <w:shd w:val="clear" w:color="auto" w:fill="FFFFFF"/>
        <w:spacing w:before="240" w:after="60"/>
        <w:jc w:val="center"/>
        <w:outlineLvl w:val="1"/>
        <w:rPr>
          <w:rFonts w:eastAsia="Times New Roman"/>
          <w:b/>
          <w:bCs/>
          <w:sz w:val="28"/>
          <w:szCs w:val="28"/>
          <w:lang w:val="x-none" w:eastAsia="x-none"/>
        </w:rPr>
      </w:pPr>
      <w:r w:rsidRPr="000D0BAA">
        <w:rPr>
          <w:rFonts w:eastAsia="Times New Roman"/>
          <w:b/>
          <w:bCs/>
          <w:sz w:val="28"/>
          <w:szCs w:val="28"/>
          <w:lang w:val="x-none" w:eastAsia="x-none"/>
        </w:rPr>
        <w:t>НАВЧАЛЬН</w:t>
      </w:r>
      <w:r w:rsidRPr="000D0BAA">
        <w:rPr>
          <w:rFonts w:eastAsia="Times New Roman"/>
          <w:b/>
          <w:bCs/>
          <w:sz w:val="28"/>
          <w:szCs w:val="28"/>
          <w:lang w:eastAsia="x-none"/>
        </w:rPr>
        <w:t>ОЇ</w:t>
      </w:r>
      <w:r w:rsidRPr="000D0BAA">
        <w:rPr>
          <w:rFonts w:eastAsia="Times New Roman"/>
          <w:b/>
          <w:bCs/>
          <w:sz w:val="28"/>
          <w:szCs w:val="28"/>
          <w:lang w:val="x-none" w:eastAsia="x-none"/>
        </w:rPr>
        <w:t xml:space="preserve"> ДИСЦИПЛІНИ</w:t>
      </w:r>
    </w:p>
    <w:p w:rsidR="004F1244" w:rsidRPr="000D0BAA" w:rsidRDefault="004F1244" w:rsidP="00DD32B4">
      <w:pPr>
        <w:jc w:val="center"/>
        <w:rPr>
          <w:rFonts w:eastAsia="Times New Roman"/>
          <w:b/>
          <w:sz w:val="28"/>
          <w:szCs w:val="28"/>
          <w:lang w:eastAsia="ru-RU"/>
        </w:rPr>
      </w:pPr>
    </w:p>
    <w:p w:rsidR="00A02543" w:rsidRDefault="00A02543" w:rsidP="00DD32B4">
      <w:pPr>
        <w:jc w:val="center"/>
        <w:rPr>
          <w:rFonts w:eastAsia="Times New Roman"/>
          <w:b/>
          <w:sz w:val="28"/>
          <w:szCs w:val="28"/>
          <w:u w:val="single"/>
          <w:lang w:eastAsia="ru-RU"/>
        </w:rPr>
      </w:pPr>
      <w:r>
        <w:rPr>
          <w:rFonts w:eastAsia="Times New Roman"/>
          <w:b/>
          <w:sz w:val="28"/>
          <w:szCs w:val="28"/>
          <w:u w:val="single"/>
          <w:lang w:eastAsia="ru-RU"/>
        </w:rPr>
        <w:t>КОМУНІКАЦІЇ В СФЕРІ ГРОМАДСЬКОГО ЗДОРОВ</w:t>
      </w:r>
      <w:r w:rsidRPr="00017538">
        <w:rPr>
          <w:rFonts w:eastAsia="Times New Roman"/>
          <w:b/>
          <w:sz w:val="28"/>
          <w:szCs w:val="28"/>
          <w:u w:val="single"/>
          <w:lang w:val="ru-RU" w:eastAsia="ru-RU"/>
        </w:rPr>
        <w:t>’</w:t>
      </w:r>
      <w:r>
        <w:rPr>
          <w:rFonts w:eastAsia="Times New Roman"/>
          <w:b/>
          <w:sz w:val="28"/>
          <w:szCs w:val="28"/>
          <w:u w:val="single"/>
          <w:lang w:eastAsia="ru-RU"/>
        </w:rPr>
        <w:t xml:space="preserve">Я </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(назва навчальної дисципліни)</w:t>
      </w:r>
    </w:p>
    <w:p w:rsidR="004F1244" w:rsidRPr="000D0BAA" w:rsidRDefault="004F1244" w:rsidP="00DD32B4">
      <w:pPr>
        <w:jc w:val="center"/>
        <w:rPr>
          <w:rFonts w:eastAsia="Times New Roman"/>
          <w:sz w:val="28"/>
          <w:szCs w:val="28"/>
          <w:lang w:eastAsia="ru-RU"/>
        </w:rPr>
      </w:pP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 xml:space="preserve">навчальний рік </w:t>
      </w:r>
      <w:r w:rsidRPr="000D0BAA">
        <w:rPr>
          <w:rFonts w:eastAsia="Times New Roman"/>
          <w:b/>
          <w:sz w:val="28"/>
          <w:szCs w:val="28"/>
          <w:lang w:eastAsia="ru-RU"/>
        </w:rPr>
        <w:t>20</w:t>
      </w:r>
      <w:r w:rsidR="004F30B2">
        <w:rPr>
          <w:rFonts w:eastAsia="Times New Roman"/>
          <w:b/>
          <w:sz w:val="28"/>
          <w:szCs w:val="28"/>
          <w:lang w:eastAsia="ru-RU"/>
        </w:rPr>
        <w:t>20</w:t>
      </w:r>
      <w:r w:rsidRPr="000D0BAA">
        <w:rPr>
          <w:rFonts w:eastAsia="Times New Roman"/>
          <w:b/>
          <w:sz w:val="28"/>
          <w:szCs w:val="28"/>
          <w:lang w:eastAsia="ru-RU"/>
        </w:rPr>
        <w:t>-202</w:t>
      </w:r>
      <w:r w:rsidR="004F30B2">
        <w:rPr>
          <w:rFonts w:eastAsia="Times New Roman"/>
          <w:b/>
          <w:sz w:val="28"/>
          <w:szCs w:val="28"/>
          <w:lang w:eastAsia="ru-RU"/>
        </w:rPr>
        <w:t>1</w:t>
      </w:r>
    </w:p>
    <w:p w:rsidR="004F1244" w:rsidRPr="000D0BAA" w:rsidRDefault="004F1244" w:rsidP="00DD32B4">
      <w:pPr>
        <w:jc w:val="center"/>
        <w:rPr>
          <w:rFonts w:eastAsia="Times New Roman"/>
          <w:sz w:val="28"/>
          <w:szCs w:val="28"/>
          <w:lang w:eastAsia="ru-RU"/>
        </w:rPr>
      </w:pPr>
    </w:p>
    <w:p w:rsidR="004F1244" w:rsidRPr="000D0BAA" w:rsidRDefault="004F1244" w:rsidP="00DD32B4">
      <w:pPr>
        <w:ind w:firstLine="709"/>
        <w:jc w:val="center"/>
        <w:rPr>
          <w:rFonts w:eastAsia="Times New Roman"/>
          <w:b/>
          <w:sz w:val="28"/>
          <w:szCs w:val="28"/>
          <w:lang w:eastAsia="ru-RU"/>
        </w:rPr>
      </w:pPr>
      <w:r w:rsidRPr="000D0BAA">
        <w:rPr>
          <w:rFonts w:eastAsia="Times New Roman"/>
          <w:sz w:val="28"/>
          <w:szCs w:val="28"/>
          <w:lang w:eastAsia="ru-RU"/>
        </w:rPr>
        <w:t>галузь знань</w:t>
      </w:r>
      <w:r w:rsidRPr="000D0BAA">
        <w:rPr>
          <w:rFonts w:eastAsia="Times New Roman"/>
          <w:b/>
          <w:sz w:val="28"/>
          <w:szCs w:val="28"/>
          <w:lang w:eastAsia="ru-RU"/>
        </w:rPr>
        <w:t xml:space="preserve"> </w:t>
      </w:r>
      <w:r w:rsidRPr="000D0BAA">
        <w:rPr>
          <w:rFonts w:eastAsia="Times New Roman"/>
          <w:b/>
          <w:sz w:val="28"/>
          <w:szCs w:val="28"/>
          <w:u w:val="single"/>
          <w:lang w:eastAsia="ru-RU"/>
        </w:rPr>
        <w:t>2</w:t>
      </w:r>
      <w:r w:rsidR="000D153E">
        <w:rPr>
          <w:rFonts w:eastAsia="Times New Roman"/>
          <w:b/>
          <w:sz w:val="28"/>
          <w:szCs w:val="28"/>
          <w:u w:val="single"/>
          <w:lang w:eastAsia="ru-RU"/>
        </w:rPr>
        <w:t>2</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Охорона здоров’я</w:t>
      </w:r>
      <w:r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галузі знань)</w:t>
      </w:r>
    </w:p>
    <w:p w:rsidR="004F1244" w:rsidRPr="000D0BAA" w:rsidRDefault="004F1244" w:rsidP="00DD32B4">
      <w:pPr>
        <w:jc w:val="center"/>
        <w:rPr>
          <w:rFonts w:eastAsia="Times New Roman"/>
          <w:sz w:val="28"/>
          <w:szCs w:val="28"/>
          <w:lang w:val="ru-RU" w:eastAsia="ru-RU"/>
        </w:rPr>
      </w:pPr>
    </w:p>
    <w:p w:rsidR="004F1244" w:rsidRPr="000D0BAA" w:rsidRDefault="004F1244" w:rsidP="00DD32B4">
      <w:pPr>
        <w:spacing w:line="360" w:lineRule="auto"/>
        <w:ind w:firstLine="709"/>
        <w:jc w:val="center"/>
        <w:rPr>
          <w:rFonts w:eastAsia="Times New Roman"/>
          <w:sz w:val="28"/>
          <w:szCs w:val="28"/>
          <w:lang w:eastAsia="ru-RU"/>
        </w:rPr>
      </w:pPr>
      <w:r w:rsidRPr="000D0BAA">
        <w:rPr>
          <w:rFonts w:eastAsia="Times New Roman"/>
          <w:sz w:val="28"/>
          <w:szCs w:val="28"/>
          <w:lang w:eastAsia="ru-RU"/>
        </w:rPr>
        <w:t xml:space="preserve">спеціальність </w:t>
      </w:r>
      <w:r w:rsidRPr="000D0BAA">
        <w:rPr>
          <w:rFonts w:eastAsia="Times New Roman"/>
          <w:b/>
          <w:sz w:val="28"/>
          <w:szCs w:val="28"/>
          <w:u w:val="single"/>
          <w:lang w:eastAsia="ru-RU"/>
        </w:rPr>
        <w:t>2</w:t>
      </w:r>
      <w:r w:rsidR="000D153E">
        <w:rPr>
          <w:rFonts w:eastAsia="Times New Roman"/>
          <w:b/>
          <w:sz w:val="28"/>
          <w:szCs w:val="28"/>
          <w:u w:val="single"/>
          <w:lang w:eastAsia="ru-RU"/>
        </w:rPr>
        <w:t>29</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Громадське здоров’я</w:t>
      </w:r>
      <w:r w:rsidR="00515ACC" w:rsidRPr="000D0BAA">
        <w:rPr>
          <w:rFonts w:eastAsia="Times New Roman"/>
          <w:b/>
          <w:sz w:val="28"/>
          <w:szCs w:val="28"/>
          <w:u w:val="single"/>
          <w:lang w:eastAsia="ru-RU"/>
        </w:rPr>
        <w:t>»</w:t>
      </w:r>
    </w:p>
    <w:p w:rsidR="004F1244" w:rsidRPr="000D0BAA" w:rsidRDefault="004F1244" w:rsidP="00DD32B4">
      <w:pPr>
        <w:jc w:val="center"/>
        <w:rPr>
          <w:rFonts w:eastAsia="Times New Roman"/>
          <w:sz w:val="28"/>
          <w:szCs w:val="28"/>
          <w:lang w:eastAsia="ru-RU"/>
        </w:rPr>
      </w:pPr>
      <w:r w:rsidRPr="000D0BAA">
        <w:rPr>
          <w:rFonts w:eastAsia="Times New Roman"/>
          <w:sz w:val="28"/>
          <w:szCs w:val="28"/>
          <w:lang w:eastAsia="ru-RU"/>
        </w:rPr>
        <w:t>(шифр і назва спеціальності)</w:t>
      </w:r>
    </w:p>
    <w:p w:rsidR="004F1244" w:rsidRPr="000D0BAA" w:rsidRDefault="004F1244" w:rsidP="00DD32B4">
      <w:pPr>
        <w:ind w:firstLine="708"/>
        <w:jc w:val="center"/>
        <w:rPr>
          <w:rFonts w:eastAsia="Times New Roman"/>
          <w:sz w:val="28"/>
          <w:szCs w:val="28"/>
          <w:lang w:eastAsia="ru-RU"/>
        </w:rPr>
      </w:pPr>
      <w:r w:rsidRPr="000D0BAA">
        <w:rPr>
          <w:rFonts w:eastAsia="Times New Roman"/>
          <w:b/>
          <w:sz w:val="28"/>
          <w:szCs w:val="28"/>
          <w:u w:val="single"/>
          <w:lang w:eastAsia="ru-RU"/>
        </w:rPr>
        <w:t>к</w:t>
      </w:r>
      <w:r w:rsidRPr="000D0BAA">
        <w:rPr>
          <w:rFonts w:eastAsia="Times New Roman"/>
          <w:b/>
          <w:sz w:val="28"/>
          <w:szCs w:val="28"/>
          <w:u w:val="single"/>
          <w:lang w:val="ru-RU" w:eastAsia="ru-RU"/>
        </w:rPr>
        <w:t>урс</w:t>
      </w:r>
      <w:r w:rsidRPr="000D0BAA">
        <w:rPr>
          <w:rFonts w:eastAsia="Times New Roman"/>
          <w:b/>
          <w:sz w:val="28"/>
          <w:szCs w:val="28"/>
          <w:u w:val="single"/>
          <w:lang w:eastAsia="ru-RU"/>
        </w:rPr>
        <w:t xml:space="preserve"> </w:t>
      </w:r>
      <w:r w:rsidR="004F30B2">
        <w:rPr>
          <w:rFonts w:eastAsia="Times New Roman"/>
          <w:b/>
          <w:sz w:val="28"/>
          <w:szCs w:val="28"/>
          <w:u w:val="single"/>
          <w:lang w:eastAsia="ru-RU"/>
        </w:rPr>
        <w:t>2</w:t>
      </w:r>
      <w:r w:rsidRPr="000D0BAA">
        <w:rPr>
          <w:rFonts w:eastAsia="Times New Roman"/>
          <w:b/>
          <w:sz w:val="28"/>
          <w:szCs w:val="28"/>
          <w:u w:val="single"/>
          <w:lang w:eastAsia="ru-RU"/>
        </w:rPr>
        <w:t xml:space="preserve"> ОКР «</w:t>
      </w:r>
      <w:r w:rsidR="000D153E">
        <w:rPr>
          <w:rFonts w:eastAsia="Times New Roman"/>
          <w:b/>
          <w:sz w:val="28"/>
          <w:szCs w:val="28"/>
          <w:u w:val="single"/>
          <w:lang w:eastAsia="ru-RU"/>
        </w:rPr>
        <w:t>Магістр</w:t>
      </w:r>
      <w:r w:rsidRPr="000D0BAA">
        <w:rPr>
          <w:rFonts w:eastAsia="Times New Roman"/>
          <w:b/>
          <w:sz w:val="28"/>
          <w:szCs w:val="28"/>
          <w:u w:val="single"/>
          <w:lang w:eastAsia="ru-RU"/>
        </w:rPr>
        <w:t>»</w:t>
      </w:r>
    </w:p>
    <w:p w:rsidR="009D1010" w:rsidRPr="000D0BAA" w:rsidRDefault="009D1010" w:rsidP="009D1010">
      <w:pPr>
        <w:ind w:firstLine="708"/>
        <w:jc w:val="center"/>
        <w:rPr>
          <w:rFonts w:eastAsia="Times New Roman"/>
          <w:sz w:val="28"/>
          <w:szCs w:val="28"/>
          <w:lang w:eastAsia="ru-RU"/>
        </w:rPr>
      </w:pPr>
      <w:r>
        <w:rPr>
          <w:rFonts w:eastAsia="Times New Roman"/>
          <w:b/>
          <w:sz w:val="28"/>
          <w:szCs w:val="28"/>
          <w:u w:val="single"/>
          <w:lang w:eastAsia="ru-RU"/>
        </w:rPr>
        <w:t>заочна форма навчання</w:t>
      </w:r>
    </w:p>
    <w:p w:rsidR="004F1244" w:rsidRPr="000D0BAA" w:rsidRDefault="004F1244" w:rsidP="00DD32B4">
      <w:pPr>
        <w:jc w:val="center"/>
        <w:rPr>
          <w:sz w:val="28"/>
          <w:szCs w:val="28"/>
          <w:lang w:val="ru-RU"/>
        </w:rPr>
      </w:pPr>
    </w:p>
    <w:tbl>
      <w:tblPr>
        <w:tblW w:w="10320" w:type="dxa"/>
        <w:tblLayout w:type="fixed"/>
        <w:tblLook w:val="04A0" w:firstRow="1" w:lastRow="0" w:firstColumn="1" w:lastColumn="0" w:noHBand="0" w:noVBand="1"/>
      </w:tblPr>
      <w:tblGrid>
        <w:gridCol w:w="4789"/>
        <w:gridCol w:w="425"/>
        <w:gridCol w:w="5106"/>
      </w:tblGrid>
      <w:tr w:rsidR="00682C05" w:rsidTr="00682C05">
        <w:tc>
          <w:tcPr>
            <w:tcW w:w="4786" w:type="dxa"/>
          </w:tcPr>
          <w:p w:rsidR="00682C05" w:rsidRPr="004F30B2" w:rsidRDefault="00682C05">
            <w:pPr>
              <w:widowControl/>
              <w:suppressAutoHyphens/>
              <w:autoSpaceDE/>
              <w:snapToGrid w:val="0"/>
              <w:spacing w:line="276" w:lineRule="auto"/>
              <w:rPr>
                <w:rFonts w:eastAsia="Times New Roman"/>
                <w:sz w:val="24"/>
                <w:szCs w:val="24"/>
                <w:lang w:val="ru-RU" w:eastAsia="ar-SA"/>
              </w:rPr>
            </w:pPr>
            <w:r w:rsidRPr="004F30B2">
              <w:rPr>
                <w:rFonts w:eastAsia="Times New Roman"/>
                <w:sz w:val="24"/>
                <w:szCs w:val="24"/>
                <w:lang w:eastAsia="ar-SA"/>
              </w:rPr>
              <w:t xml:space="preserve">Силабус навчальної дисципліни затверджений на засіданні </w:t>
            </w:r>
            <w:r w:rsidRPr="004F30B2">
              <w:rPr>
                <w:rFonts w:eastAsia="Times New Roman"/>
                <w:bCs/>
                <w:iCs/>
                <w:sz w:val="24"/>
                <w:szCs w:val="24"/>
                <w:lang w:eastAsia="ar-SA"/>
              </w:rPr>
              <w:t xml:space="preserve">кафедри </w:t>
            </w:r>
            <w:r w:rsidRPr="004F30B2">
              <w:rPr>
                <w:rFonts w:eastAsia="Times New Roman"/>
                <w:sz w:val="24"/>
                <w:szCs w:val="24"/>
                <w:lang w:eastAsia="ar-SA"/>
              </w:rPr>
              <w:t>громадського здоров’я та управління охороною здоров’я</w:t>
            </w:r>
          </w:p>
          <w:p w:rsidR="00682C05" w:rsidRPr="004F30B2" w:rsidRDefault="00682C05">
            <w:pPr>
              <w:widowControl/>
              <w:suppressAutoHyphens/>
              <w:autoSpaceDE/>
              <w:spacing w:line="276" w:lineRule="auto"/>
              <w:rPr>
                <w:rFonts w:eastAsia="Times New Roman"/>
                <w:sz w:val="24"/>
                <w:szCs w:val="24"/>
                <w:lang w:eastAsia="ar-SA"/>
              </w:rPr>
            </w:pPr>
          </w:p>
          <w:p w:rsidR="00682C05" w:rsidRPr="004F30B2" w:rsidRDefault="00682C05">
            <w:pPr>
              <w:widowControl/>
              <w:suppressAutoHyphens/>
              <w:autoSpaceDE/>
              <w:spacing w:line="276" w:lineRule="auto"/>
              <w:rPr>
                <w:rFonts w:eastAsia="Times New Roman"/>
                <w:sz w:val="24"/>
                <w:szCs w:val="24"/>
                <w:lang w:eastAsia="ar-SA"/>
              </w:rPr>
            </w:pPr>
            <w:r w:rsidRPr="004F30B2">
              <w:rPr>
                <w:rFonts w:eastAsia="Times New Roman"/>
                <w:sz w:val="24"/>
                <w:szCs w:val="24"/>
                <w:lang w:eastAsia="ar-SA"/>
              </w:rPr>
              <w:t xml:space="preserve">Протокол від  </w:t>
            </w:r>
          </w:p>
          <w:p w:rsidR="00682C05" w:rsidRPr="004F30B2" w:rsidRDefault="00682C05">
            <w:pPr>
              <w:widowControl/>
              <w:suppressAutoHyphens/>
              <w:autoSpaceDE/>
              <w:spacing w:line="276" w:lineRule="auto"/>
              <w:rPr>
                <w:rFonts w:eastAsia="Times New Roman"/>
                <w:sz w:val="24"/>
                <w:szCs w:val="24"/>
                <w:lang w:eastAsia="ar-SA"/>
              </w:rPr>
            </w:pPr>
            <w:r w:rsidRPr="004F30B2">
              <w:rPr>
                <w:rFonts w:eastAsia="Times New Roman"/>
                <w:sz w:val="24"/>
                <w:szCs w:val="24"/>
                <w:lang w:eastAsia="ar-SA"/>
              </w:rPr>
              <w:t>“</w:t>
            </w:r>
            <w:r w:rsidR="00D4249C" w:rsidRPr="004F30B2">
              <w:rPr>
                <w:rFonts w:eastAsia="Times New Roman"/>
                <w:sz w:val="24"/>
                <w:szCs w:val="24"/>
                <w:lang w:val="ru-RU" w:eastAsia="ar-SA"/>
              </w:rPr>
              <w:t>28</w:t>
            </w:r>
            <w:r w:rsidRPr="004F30B2">
              <w:rPr>
                <w:rFonts w:eastAsia="Times New Roman"/>
                <w:sz w:val="24"/>
                <w:szCs w:val="24"/>
                <w:lang w:eastAsia="ar-SA"/>
              </w:rPr>
              <w:t>”серпня 2019 року № 13</w:t>
            </w:r>
          </w:p>
          <w:p w:rsidR="00682C05" w:rsidRPr="004F30B2" w:rsidRDefault="00682C05">
            <w:pPr>
              <w:widowControl/>
              <w:suppressAutoHyphens/>
              <w:autoSpaceDE/>
              <w:spacing w:line="276" w:lineRule="auto"/>
              <w:rPr>
                <w:rFonts w:eastAsia="Times New Roman"/>
                <w:sz w:val="24"/>
                <w:szCs w:val="24"/>
                <w:lang w:eastAsia="ar-SA"/>
              </w:rPr>
            </w:pPr>
          </w:p>
          <w:p w:rsidR="00682C05" w:rsidRPr="004F30B2" w:rsidRDefault="00682C05">
            <w:pPr>
              <w:widowControl/>
              <w:suppressAutoHyphens/>
              <w:autoSpaceDE/>
              <w:spacing w:line="276" w:lineRule="auto"/>
              <w:rPr>
                <w:rFonts w:eastAsia="Times New Roman"/>
                <w:sz w:val="24"/>
                <w:szCs w:val="24"/>
                <w:lang w:eastAsia="ar-SA"/>
              </w:rPr>
            </w:pPr>
            <w:r w:rsidRPr="004F30B2">
              <w:rPr>
                <w:rFonts w:eastAsia="Times New Roman"/>
                <w:sz w:val="24"/>
                <w:szCs w:val="24"/>
                <w:lang w:eastAsia="ar-SA"/>
              </w:rPr>
              <w:t xml:space="preserve">Завідувач кафедри </w:t>
            </w:r>
          </w:p>
          <w:p w:rsidR="00682C05" w:rsidRPr="004F30B2" w:rsidRDefault="00682C05">
            <w:pPr>
              <w:widowControl/>
              <w:suppressAutoHyphens/>
              <w:autoSpaceDE/>
              <w:spacing w:line="276" w:lineRule="auto"/>
              <w:rPr>
                <w:rFonts w:eastAsia="Times New Roman"/>
                <w:sz w:val="16"/>
                <w:szCs w:val="24"/>
                <w:lang w:eastAsia="ar-SA"/>
              </w:rPr>
            </w:pPr>
            <w:r w:rsidRPr="004F30B2">
              <w:rPr>
                <w:rFonts w:eastAsia="Times New Roman"/>
                <w:sz w:val="24"/>
                <w:szCs w:val="24"/>
                <w:lang w:eastAsia="ar-SA"/>
              </w:rPr>
              <w:t>_______________         Огнєв В.А.</w:t>
            </w:r>
            <w:r w:rsidRPr="004F30B2">
              <w:rPr>
                <w:rFonts w:eastAsia="Times New Roman"/>
                <w:sz w:val="16"/>
                <w:szCs w:val="24"/>
                <w:lang w:eastAsia="ar-SA"/>
              </w:rPr>
              <w:t xml:space="preserve">                               (підпис)                                             (прізвище та ініціали)         </w:t>
            </w:r>
          </w:p>
          <w:p w:rsidR="00682C05" w:rsidRPr="004F30B2" w:rsidRDefault="00682C05">
            <w:pPr>
              <w:widowControl/>
              <w:suppressAutoHyphens/>
              <w:autoSpaceDE/>
              <w:spacing w:line="276" w:lineRule="auto"/>
              <w:rPr>
                <w:rFonts w:eastAsia="Times New Roman"/>
                <w:sz w:val="16"/>
                <w:szCs w:val="16"/>
                <w:lang w:eastAsia="ar-SA"/>
              </w:rPr>
            </w:pPr>
          </w:p>
          <w:p w:rsidR="00682C05" w:rsidRPr="004F30B2" w:rsidRDefault="00682C05" w:rsidP="00B07255">
            <w:pPr>
              <w:widowControl/>
              <w:suppressAutoHyphens/>
              <w:autoSpaceDE/>
              <w:spacing w:line="276" w:lineRule="auto"/>
              <w:rPr>
                <w:rFonts w:eastAsia="Times New Roman"/>
                <w:sz w:val="28"/>
                <w:szCs w:val="24"/>
                <w:lang w:eastAsia="ar-SA"/>
              </w:rPr>
            </w:pPr>
            <w:r w:rsidRPr="004F30B2">
              <w:rPr>
                <w:rFonts w:eastAsia="Times New Roman"/>
                <w:sz w:val="24"/>
                <w:szCs w:val="24"/>
                <w:lang w:eastAsia="ar-SA"/>
              </w:rPr>
              <w:t xml:space="preserve">“28” серпня  2019 року </w:t>
            </w:r>
          </w:p>
        </w:tc>
        <w:tc>
          <w:tcPr>
            <w:tcW w:w="425" w:type="dxa"/>
          </w:tcPr>
          <w:p w:rsidR="00682C05" w:rsidRPr="004F30B2" w:rsidRDefault="00682C05">
            <w:pPr>
              <w:widowControl/>
              <w:suppressAutoHyphens/>
              <w:autoSpaceDE/>
              <w:snapToGrid w:val="0"/>
              <w:spacing w:line="276" w:lineRule="auto"/>
              <w:jc w:val="both"/>
              <w:rPr>
                <w:rFonts w:eastAsia="Times New Roman"/>
                <w:sz w:val="28"/>
                <w:szCs w:val="24"/>
                <w:lang w:eastAsia="ar-SA"/>
              </w:rPr>
            </w:pPr>
          </w:p>
          <w:p w:rsidR="00682C05" w:rsidRPr="004F30B2" w:rsidRDefault="00682C05">
            <w:pPr>
              <w:widowControl/>
              <w:suppressAutoHyphens/>
              <w:autoSpaceDE/>
              <w:snapToGrid w:val="0"/>
              <w:spacing w:line="276" w:lineRule="auto"/>
              <w:jc w:val="both"/>
              <w:rPr>
                <w:rFonts w:eastAsia="Times New Roman"/>
                <w:sz w:val="28"/>
                <w:szCs w:val="24"/>
                <w:lang w:eastAsia="ar-SA"/>
              </w:rPr>
            </w:pPr>
          </w:p>
        </w:tc>
        <w:tc>
          <w:tcPr>
            <w:tcW w:w="5103" w:type="dxa"/>
          </w:tcPr>
          <w:p w:rsidR="00682C05" w:rsidRPr="004F30B2" w:rsidRDefault="00682C05">
            <w:pPr>
              <w:widowControl/>
              <w:suppressAutoHyphens/>
              <w:autoSpaceDE/>
              <w:snapToGrid w:val="0"/>
              <w:spacing w:line="276" w:lineRule="auto"/>
              <w:rPr>
                <w:rFonts w:eastAsia="Times New Roman"/>
                <w:sz w:val="24"/>
                <w:szCs w:val="24"/>
                <w:lang w:eastAsia="ar-SA"/>
              </w:rPr>
            </w:pPr>
            <w:r w:rsidRPr="004F30B2">
              <w:rPr>
                <w:rFonts w:eastAsia="Times New Roman"/>
                <w:sz w:val="24"/>
                <w:szCs w:val="24"/>
                <w:lang w:eastAsia="ar-SA"/>
              </w:rPr>
              <w:t>Схвалено методичною комісією ХНМУ з проблем</w:t>
            </w:r>
          </w:p>
          <w:p w:rsidR="00682C05" w:rsidRPr="004F30B2" w:rsidRDefault="00682C05">
            <w:pPr>
              <w:widowControl/>
              <w:suppressAutoHyphens/>
              <w:autoSpaceDE/>
              <w:spacing w:line="276" w:lineRule="auto"/>
              <w:rPr>
                <w:rFonts w:eastAsia="Times New Roman"/>
                <w:sz w:val="24"/>
                <w:szCs w:val="24"/>
                <w:lang w:eastAsia="ar-SA"/>
              </w:rPr>
            </w:pPr>
            <w:r w:rsidRPr="004F30B2">
              <w:rPr>
                <w:rFonts w:eastAsia="Times New Roman"/>
                <w:sz w:val="24"/>
                <w:szCs w:val="24"/>
                <w:lang w:eastAsia="ar-SA"/>
              </w:rPr>
              <w:t>професійної підготовки медико-профілак-тичного профілю</w:t>
            </w:r>
          </w:p>
          <w:p w:rsidR="00682C05" w:rsidRPr="004F30B2" w:rsidRDefault="00682C05">
            <w:pPr>
              <w:widowControl/>
              <w:suppressAutoHyphens/>
              <w:autoSpaceDE/>
              <w:spacing w:line="276" w:lineRule="auto"/>
              <w:rPr>
                <w:rFonts w:eastAsia="Times New Roman"/>
                <w:sz w:val="24"/>
                <w:szCs w:val="24"/>
                <w:lang w:eastAsia="ar-SA"/>
              </w:rPr>
            </w:pPr>
          </w:p>
          <w:p w:rsidR="00682C05" w:rsidRPr="004F30B2" w:rsidRDefault="00682C05">
            <w:pPr>
              <w:widowControl/>
              <w:suppressAutoHyphens/>
              <w:autoSpaceDE/>
              <w:spacing w:line="276" w:lineRule="auto"/>
              <w:rPr>
                <w:rFonts w:eastAsia="Times New Roman"/>
                <w:sz w:val="24"/>
                <w:szCs w:val="24"/>
                <w:lang w:eastAsia="ar-SA"/>
              </w:rPr>
            </w:pPr>
            <w:r w:rsidRPr="004F30B2">
              <w:rPr>
                <w:rFonts w:eastAsia="Times New Roman"/>
                <w:sz w:val="24"/>
                <w:szCs w:val="24"/>
                <w:lang w:eastAsia="ar-SA"/>
              </w:rPr>
              <w:t xml:space="preserve">Протокол від </w:t>
            </w:r>
          </w:p>
          <w:p w:rsidR="00682C05" w:rsidRPr="004F30B2" w:rsidRDefault="00682C05">
            <w:pPr>
              <w:widowControl/>
              <w:suppressAutoHyphens/>
              <w:autoSpaceDE/>
              <w:spacing w:line="276" w:lineRule="auto"/>
              <w:rPr>
                <w:rFonts w:eastAsia="Times New Roman"/>
                <w:sz w:val="24"/>
                <w:szCs w:val="24"/>
                <w:lang w:eastAsia="ar-SA"/>
              </w:rPr>
            </w:pPr>
            <w:r w:rsidRPr="004F30B2">
              <w:rPr>
                <w:rFonts w:eastAsia="Times New Roman"/>
                <w:sz w:val="24"/>
                <w:szCs w:val="24"/>
                <w:lang w:eastAsia="ar-SA"/>
              </w:rPr>
              <w:t>“28” серпня 2019 року № 6</w:t>
            </w:r>
          </w:p>
          <w:p w:rsidR="00682C05" w:rsidRPr="004F30B2" w:rsidRDefault="00682C05">
            <w:pPr>
              <w:widowControl/>
              <w:suppressAutoHyphens/>
              <w:autoSpaceDE/>
              <w:spacing w:line="276" w:lineRule="auto"/>
              <w:rPr>
                <w:rFonts w:eastAsia="Times New Roman"/>
                <w:sz w:val="24"/>
                <w:szCs w:val="24"/>
                <w:lang w:eastAsia="ar-SA"/>
              </w:rPr>
            </w:pPr>
          </w:p>
          <w:p w:rsidR="00682C05" w:rsidRPr="004F30B2" w:rsidRDefault="00682C05">
            <w:pPr>
              <w:widowControl/>
              <w:suppressAutoHyphens/>
              <w:autoSpaceDE/>
              <w:snapToGrid w:val="0"/>
              <w:spacing w:line="276" w:lineRule="auto"/>
              <w:rPr>
                <w:rFonts w:eastAsia="Times New Roman"/>
                <w:sz w:val="24"/>
                <w:szCs w:val="24"/>
                <w:lang w:eastAsia="ar-SA"/>
              </w:rPr>
            </w:pPr>
            <w:r w:rsidRPr="004F30B2">
              <w:rPr>
                <w:rFonts w:eastAsia="Times New Roman"/>
                <w:sz w:val="24"/>
                <w:szCs w:val="24"/>
                <w:lang w:eastAsia="ar-SA"/>
              </w:rPr>
              <w:t xml:space="preserve">Голова  </w:t>
            </w:r>
          </w:p>
          <w:p w:rsidR="00682C05" w:rsidRPr="004F30B2" w:rsidRDefault="00682C05">
            <w:pPr>
              <w:widowControl/>
              <w:suppressAutoHyphens/>
              <w:autoSpaceDE/>
              <w:spacing w:line="276" w:lineRule="auto"/>
              <w:rPr>
                <w:rFonts w:eastAsia="Times New Roman"/>
                <w:sz w:val="24"/>
                <w:szCs w:val="24"/>
                <w:lang w:eastAsia="ar-SA"/>
              </w:rPr>
            </w:pPr>
            <w:r w:rsidRPr="004F30B2">
              <w:rPr>
                <w:rFonts w:eastAsia="Times New Roman"/>
                <w:sz w:val="24"/>
                <w:szCs w:val="24"/>
                <w:lang w:eastAsia="ar-SA"/>
              </w:rPr>
              <w:t xml:space="preserve"> ____________             Огнєв В.А.</w:t>
            </w:r>
          </w:p>
          <w:p w:rsidR="00682C05" w:rsidRPr="004F30B2" w:rsidRDefault="00682C05">
            <w:pPr>
              <w:widowControl/>
              <w:suppressAutoHyphens/>
              <w:autoSpaceDE/>
              <w:spacing w:line="276" w:lineRule="auto"/>
              <w:rPr>
                <w:rFonts w:eastAsia="Times New Roman"/>
                <w:sz w:val="24"/>
                <w:szCs w:val="24"/>
                <w:lang w:eastAsia="ar-SA"/>
              </w:rPr>
            </w:pPr>
            <w:r w:rsidRPr="004F30B2">
              <w:rPr>
                <w:rFonts w:eastAsia="Times New Roman"/>
                <w:sz w:val="16"/>
                <w:szCs w:val="16"/>
                <w:lang w:eastAsia="ar-SA"/>
              </w:rPr>
              <w:t xml:space="preserve">(підпис)                                    (прізвище та ініціали)         </w:t>
            </w:r>
          </w:p>
          <w:p w:rsidR="00682C05" w:rsidRPr="004F30B2" w:rsidRDefault="00682C05">
            <w:pPr>
              <w:widowControl/>
              <w:suppressAutoHyphens/>
              <w:autoSpaceDE/>
              <w:spacing w:line="276" w:lineRule="auto"/>
              <w:rPr>
                <w:rFonts w:eastAsia="Times New Roman"/>
                <w:sz w:val="16"/>
                <w:szCs w:val="16"/>
                <w:lang w:eastAsia="ar-SA"/>
              </w:rPr>
            </w:pPr>
          </w:p>
          <w:p w:rsidR="00682C05" w:rsidRPr="004F30B2" w:rsidRDefault="00682C05" w:rsidP="00B07255">
            <w:pPr>
              <w:widowControl/>
              <w:suppressAutoHyphens/>
              <w:autoSpaceDE/>
              <w:spacing w:line="276" w:lineRule="auto"/>
              <w:rPr>
                <w:rFonts w:eastAsia="Times New Roman"/>
                <w:sz w:val="28"/>
                <w:szCs w:val="28"/>
                <w:lang w:eastAsia="ar-SA"/>
              </w:rPr>
            </w:pPr>
            <w:r w:rsidRPr="004F30B2">
              <w:rPr>
                <w:rFonts w:eastAsia="Times New Roman"/>
                <w:sz w:val="24"/>
                <w:szCs w:val="24"/>
                <w:lang w:eastAsia="ar-SA"/>
              </w:rPr>
              <w:t xml:space="preserve">“28” серпня 2019 року         </w:t>
            </w:r>
          </w:p>
        </w:tc>
      </w:tr>
    </w:tbl>
    <w:p w:rsidR="00F23281" w:rsidRPr="000D0BAA" w:rsidRDefault="00F23281">
      <w:pPr>
        <w:widowControl/>
        <w:autoSpaceDE/>
        <w:autoSpaceDN/>
        <w:spacing w:after="200" w:line="276" w:lineRule="auto"/>
        <w:rPr>
          <w:sz w:val="28"/>
          <w:szCs w:val="28"/>
          <w:lang w:val="ru-RU"/>
        </w:rPr>
      </w:pPr>
      <w:r w:rsidRPr="000D0BAA">
        <w:rPr>
          <w:sz w:val="28"/>
          <w:szCs w:val="28"/>
          <w:lang w:val="ru-RU"/>
        </w:rPr>
        <w:br w:type="page"/>
      </w:r>
    </w:p>
    <w:p w:rsidR="00515ACC" w:rsidRPr="00F15440" w:rsidRDefault="00515ACC" w:rsidP="00F85A43">
      <w:pPr>
        <w:pStyle w:val="a6"/>
        <w:widowControl/>
        <w:numPr>
          <w:ilvl w:val="0"/>
          <w:numId w:val="44"/>
        </w:numPr>
        <w:suppressAutoHyphens/>
        <w:autoSpaceDE/>
        <w:autoSpaceDN/>
        <w:jc w:val="center"/>
        <w:rPr>
          <w:rFonts w:eastAsia="Times New Roman"/>
          <w:b/>
          <w:sz w:val="28"/>
          <w:szCs w:val="28"/>
          <w:lang w:eastAsia="ar-SA"/>
        </w:rPr>
      </w:pPr>
      <w:r w:rsidRPr="00F15440">
        <w:rPr>
          <w:rFonts w:eastAsia="Times New Roman"/>
          <w:b/>
          <w:sz w:val="28"/>
          <w:szCs w:val="28"/>
          <w:lang w:eastAsia="ar-SA"/>
        </w:rPr>
        <w:lastRenderedPageBreak/>
        <w:t>Дані про викладач</w:t>
      </w:r>
      <w:r w:rsidR="004F30B2" w:rsidRPr="00F15440">
        <w:rPr>
          <w:rFonts w:eastAsia="Times New Roman"/>
          <w:b/>
          <w:sz w:val="28"/>
          <w:szCs w:val="28"/>
          <w:lang w:eastAsia="ar-SA"/>
        </w:rPr>
        <w:t>ів</w:t>
      </w:r>
      <w:r w:rsidRPr="00F15440">
        <w:rPr>
          <w:rFonts w:eastAsia="Times New Roman"/>
          <w:b/>
          <w:sz w:val="28"/>
          <w:szCs w:val="28"/>
          <w:lang w:eastAsia="ar-SA"/>
        </w:rPr>
        <w:t>, що виклада</w:t>
      </w:r>
      <w:r w:rsidR="004F30B2" w:rsidRPr="00F15440">
        <w:rPr>
          <w:rFonts w:eastAsia="Times New Roman"/>
          <w:b/>
          <w:sz w:val="28"/>
          <w:szCs w:val="28"/>
          <w:lang w:eastAsia="ar-SA"/>
        </w:rPr>
        <w:t>ють</w:t>
      </w:r>
      <w:r w:rsidRPr="00F15440">
        <w:rPr>
          <w:rFonts w:eastAsia="Times New Roman"/>
          <w:b/>
          <w:sz w:val="28"/>
          <w:szCs w:val="28"/>
          <w:lang w:eastAsia="ar-SA"/>
        </w:rPr>
        <w:t xml:space="preserve"> дисципліну</w:t>
      </w:r>
    </w:p>
    <w:p w:rsidR="00F85A43" w:rsidRPr="00F15440" w:rsidRDefault="00F85A43" w:rsidP="00F85A43">
      <w:pPr>
        <w:pStyle w:val="a6"/>
        <w:widowControl/>
        <w:suppressAutoHyphens/>
        <w:autoSpaceDE/>
        <w:autoSpaceDN/>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515ACC" w:rsidRPr="00F15440" w:rsidTr="00515ACC">
        <w:tc>
          <w:tcPr>
            <w:tcW w:w="3227" w:type="dxa"/>
          </w:tcPr>
          <w:p w:rsidR="00515ACC" w:rsidRPr="00F15440" w:rsidRDefault="00515ACC" w:rsidP="00515ACC">
            <w:pPr>
              <w:widowControl/>
              <w:suppressAutoHyphens/>
              <w:autoSpaceDE/>
              <w:autoSpaceDN/>
              <w:rPr>
                <w:rFonts w:eastAsia="Times New Roman"/>
                <w:b/>
                <w:sz w:val="28"/>
                <w:szCs w:val="28"/>
                <w:lang w:eastAsia="ar-SA"/>
              </w:rPr>
            </w:pPr>
            <w:r w:rsidRPr="00F15440">
              <w:rPr>
                <w:rFonts w:eastAsia="Times New Roman"/>
                <w:b/>
                <w:sz w:val="28"/>
                <w:szCs w:val="28"/>
                <w:lang w:eastAsia="ar-SA"/>
              </w:rPr>
              <w:t>Прізвище, ім’я по батькові викладача</w:t>
            </w:r>
          </w:p>
        </w:tc>
        <w:tc>
          <w:tcPr>
            <w:tcW w:w="6344" w:type="dxa"/>
          </w:tcPr>
          <w:p w:rsidR="00515ACC" w:rsidRPr="00F15440" w:rsidRDefault="007E1AB2" w:rsidP="0072029C">
            <w:pPr>
              <w:widowControl/>
              <w:suppressAutoHyphens/>
              <w:autoSpaceDE/>
              <w:autoSpaceDN/>
              <w:rPr>
                <w:rFonts w:eastAsia="Times New Roman"/>
                <w:b/>
                <w:sz w:val="28"/>
                <w:szCs w:val="28"/>
                <w:lang w:eastAsia="ar-SA"/>
              </w:rPr>
            </w:pPr>
            <w:r w:rsidRPr="00F15440">
              <w:rPr>
                <w:rFonts w:eastAsia="Times New Roman"/>
                <w:b/>
                <w:sz w:val="28"/>
                <w:szCs w:val="28"/>
                <w:lang w:eastAsia="ar-SA"/>
              </w:rPr>
              <w:t>Огнєв Віктор Андрійович</w:t>
            </w:r>
          </w:p>
        </w:tc>
      </w:tr>
      <w:tr w:rsidR="00515ACC" w:rsidRPr="00F15440" w:rsidTr="00515ACC">
        <w:tc>
          <w:tcPr>
            <w:tcW w:w="3227" w:type="dxa"/>
          </w:tcPr>
          <w:p w:rsidR="00515ACC" w:rsidRPr="00F15440" w:rsidRDefault="00515ACC" w:rsidP="00515ACC">
            <w:pPr>
              <w:widowControl/>
              <w:suppressAutoHyphens/>
              <w:autoSpaceDE/>
              <w:autoSpaceDN/>
              <w:rPr>
                <w:rFonts w:eastAsia="Times New Roman"/>
                <w:sz w:val="28"/>
                <w:szCs w:val="28"/>
                <w:lang w:eastAsia="ar-SA"/>
              </w:rPr>
            </w:pPr>
            <w:r w:rsidRPr="00F15440">
              <w:rPr>
                <w:rFonts w:eastAsia="Times New Roman"/>
                <w:color w:val="000000"/>
                <w:sz w:val="28"/>
                <w:szCs w:val="28"/>
                <w:lang w:eastAsia="ar-SA"/>
              </w:rPr>
              <w:t>Контактний тел.</w:t>
            </w:r>
          </w:p>
        </w:tc>
        <w:tc>
          <w:tcPr>
            <w:tcW w:w="6344" w:type="dxa"/>
          </w:tcPr>
          <w:p w:rsidR="00515ACC" w:rsidRPr="00F15440" w:rsidRDefault="00F85A43" w:rsidP="00F85A43">
            <w:pPr>
              <w:widowControl/>
              <w:suppressAutoHyphens/>
              <w:autoSpaceDE/>
              <w:autoSpaceDN/>
              <w:rPr>
                <w:rFonts w:eastAsia="Times New Roman"/>
                <w:sz w:val="28"/>
                <w:szCs w:val="28"/>
                <w:lang w:eastAsia="ar-SA"/>
              </w:rPr>
            </w:pPr>
            <w:r w:rsidRPr="00F15440">
              <w:rPr>
                <w:rFonts w:eastAsia="Times New Roman"/>
                <w:sz w:val="28"/>
                <w:szCs w:val="28"/>
                <w:lang w:val="ru-RU" w:eastAsia="ar-SA"/>
              </w:rPr>
              <w:t xml:space="preserve">+38-099-95-47-120,  </w:t>
            </w:r>
            <w:r w:rsidR="00795BB0" w:rsidRPr="00F15440">
              <w:rPr>
                <w:rFonts w:eastAsia="Times New Roman"/>
                <w:sz w:val="28"/>
                <w:szCs w:val="28"/>
                <w:lang w:val="ru-RU" w:eastAsia="ar-SA"/>
              </w:rPr>
              <w:t>057-7</w:t>
            </w:r>
            <w:r w:rsidR="007E1AB2" w:rsidRPr="00F15440">
              <w:rPr>
                <w:rFonts w:eastAsia="Times New Roman"/>
                <w:sz w:val="28"/>
                <w:szCs w:val="28"/>
                <w:lang w:eastAsia="ar-SA"/>
              </w:rPr>
              <w:t>07-73-20</w:t>
            </w:r>
          </w:p>
        </w:tc>
      </w:tr>
      <w:tr w:rsidR="00515ACC" w:rsidRPr="00F15440" w:rsidTr="00515ACC">
        <w:tc>
          <w:tcPr>
            <w:tcW w:w="3227" w:type="dxa"/>
          </w:tcPr>
          <w:p w:rsidR="00515ACC" w:rsidRPr="00F15440" w:rsidRDefault="00515ACC" w:rsidP="00515ACC">
            <w:pPr>
              <w:widowControl/>
              <w:suppressAutoHyphens/>
              <w:autoSpaceDE/>
              <w:autoSpaceDN/>
              <w:rPr>
                <w:rFonts w:eastAsia="Times New Roman"/>
                <w:sz w:val="28"/>
                <w:szCs w:val="28"/>
                <w:lang w:eastAsia="ar-SA"/>
              </w:rPr>
            </w:pPr>
            <w:r w:rsidRPr="00F15440">
              <w:rPr>
                <w:rFonts w:eastAsia="Times New Roman"/>
                <w:color w:val="000000"/>
                <w:sz w:val="28"/>
                <w:szCs w:val="28"/>
                <w:lang w:eastAsia="ar-SA"/>
              </w:rPr>
              <w:t>E-mail:</w:t>
            </w:r>
          </w:p>
        </w:tc>
        <w:tc>
          <w:tcPr>
            <w:tcW w:w="6344" w:type="dxa"/>
          </w:tcPr>
          <w:p w:rsidR="00515ACC" w:rsidRPr="00F15440" w:rsidRDefault="00DB3291" w:rsidP="00D95E0C">
            <w:pPr>
              <w:widowControl/>
              <w:suppressAutoHyphens/>
              <w:autoSpaceDE/>
              <w:autoSpaceDN/>
              <w:rPr>
                <w:rFonts w:eastAsia="Times New Roman"/>
                <w:sz w:val="28"/>
                <w:szCs w:val="28"/>
                <w:lang w:eastAsia="ar-SA"/>
              </w:rPr>
            </w:pPr>
            <w:r w:rsidRPr="00F15440">
              <w:rPr>
                <w:color w:val="222222"/>
                <w:sz w:val="28"/>
                <w:szCs w:val="28"/>
                <w:shd w:val="clear" w:color="auto" w:fill="FFFFFF"/>
              </w:rPr>
              <w:t>v.ognev.khnmu@gmail.com</w:t>
            </w:r>
          </w:p>
        </w:tc>
      </w:tr>
      <w:tr w:rsidR="00515ACC" w:rsidRPr="00F15440" w:rsidTr="00515ACC">
        <w:tc>
          <w:tcPr>
            <w:tcW w:w="3227" w:type="dxa"/>
          </w:tcPr>
          <w:p w:rsidR="00515ACC" w:rsidRPr="00F15440" w:rsidRDefault="00515ACC" w:rsidP="00515ACC">
            <w:pPr>
              <w:widowControl/>
              <w:suppressAutoHyphens/>
              <w:autoSpaceDE/>
              <w:autoSpaceDN/>
              <w:rPr>
                <w:rFonts w:eastAsia="Times New Roman"/>
                <w:sz w:val="28"/>
                <w:szCs w:val="28"/>
                <w:lang w:eastAsia="ar-SA"/>
              </w:rPr>
            </w:pPr>
            <w:r w:rsidRPr="00F15440">
              <w:rPr>
                <w:rFonts w:eastAsia="Times New Roman"/>
                <w:sz w:val="28"/>
                <w:szCs w:val="28"/>
                <w:lang w:eastAsia="ar-SA"/>
              </w:rPr>
              <w:t>Розклад занять</w:t>
            </w:r>
          </w:p>
        </w:tc>
        <w:tc>
          <w:tcPr>
            <w:tcW w:w="6344" w:type="dxa"/>
          </w:tcPr>
          <w:p w:rsidR="00515ACC" w:rsidRPr="00F15440" w:rsidRDefault="00515ACC" w:rsidP="00515ACC">
            <w:pPr>
              <w:widowControl/>
              <w:suppressAutoHyphens/>
              <w:autoSpaceDE/>
              <w:autoSpaceDN/>
              <w:rPr>
                <w:rFonts w:eastAsia="Times New Roman"/>
                <w:sz w:val="28"/>
                <w:szCs w:val="28"/>
                <w:lang w:eastAsia="ar-SA"/>
              </w:rPr>
            </w:pPr>
            <w:r w:rsidRPr="00F15440">
              <w:rPr>
                <w:rFonts w:eastAsia="Times New Roman"/>
                <w:sz w:val="28"/>
                <w:szCs w:val="28"/>
                <w:lang w:eastAsia="ar-SA"/>
              </w:rPr>
              <w:t>Відповідно до розкладу навчального відділу</w:t>
            </w:r>
          </w:p>
        </w:tc>
      </w:tr>
      <w:tr w:rsidR="00515ACC" w:rsidRPr="00F15440" w:rsidTr="00515ACC">
        <w:tc>
          <w:tcPr>
            <w:tcW w:w="3227" w:type="dxa"/>
          </w:tcPr>
          <w:p w:rsidR="00515ACC" w:rsidRPr="00F15440" w:rsidRDefault="00515ACC" w:rsidP="00515ACC">
            <w:pPr>
              <w:widowControl/>
              <w:suppressAutoHyphens/>
              <w:autoSpaceDE/>
              <w:autoSpaceDN/>
              <w:rPr>
                <w:rFonts w:eastAsia="Times New Roman"/>
                <w:sz w:val="28"/>
                <w:szCs w:val="28"/>
                <w:lang w:eastAsia="ar-SA"/>
              </w:rPr>
            </w:pPr>
            <w:r w:rsidRPr="00F15440">
              <w:rPr>
                <w:rFonts w:eastAsia="Times New Roman"/>
                <w:color w:val="000000"/>
                <w:sz w:val="28"/>
                <w:szCs w:val="28"/>
                <w:lang w:eastAsia="ar-SA"/>
              </w:rPr>
              <w:t>Консультації</w:t>
            </w:r>
          </w:p>
        </w:tc>
        <w:tc>
          <w:tcPr>
            <w:tcW w:w="6344" w:type="dxa"/>
          </w:tcPr>
          <w:p w:rsidR="00515ACC" w:rsidRPr="00F15440" w:rsidRDefault="004F30B2" w:rsidP="004F30B2">
            <w:pPr>
              <w:widowControl/>
              <w:suppressAutoHyphens/>
              <w:autoSpaceDE/>
              <w:autoSpaceDN/>
              <w:rPr>
                <w:rFonts w:eastAsia="Times New Roman"/>
                <w:sz w:val="28"/>
                <w:szCs w:val="28"/>
                <w:lang w:eastAsia="ar-SA"/>
              </w:rPr>
            </w:pPr>
            <w:r w:rsidRPr="00F15440">
              <w:rPr>
                <w:rFonts w:eastAsia="Times New Roman"/>
                <w:sz w:val="28"/>
                <w:szCs w:val="28"/>
                <w:lang w:eastAsia="ar-SA"/>
              </w:rPr>
              <w:t>В</w:t>
            </w:r>
            <w:r w:rsidR="00372E07" w:rsidRPr="00F15440">
              <w:rPr>
                <w:rFonts w:eastAsia="Times New Roman"/>
                <w:sz w:val="28"/>
                <w:szCs w:val="28"/>
                <w:lang w:eastAsia="ar-SA"/>
              </w:rPr>
              <w:t>івторок 1</w:t>
            </w:r>
            <w:r w:rsidR="007E1AB2" w:rsidRPr="00F15440">
              <w:rPr>
                <w:rFonts w:eastAsia="Times New Roman"/>
                <w:sz w:val="28"/>
                <w:szCs w:val="28"/>
                <w:lang w:eastAsia="ar-SA"/>
              </w:rPr>
              <w:t>5</w:t>
            </w:r>
            <w:r w:rsidR="00372E07" w:rsidRPr="00F15440">
              <w:rPr>
                <w:rFonts w:eastAsia="Times New Roman"/>
                <w:sz w:val="28"/>
                <w:szCs w:val="28"/>
                <w:lang w:eastAsia="ar-SA"/>
              </w:rPr>
              <w:t>.</w:t>
            </w:r>
            <w:r w:rsidR="007E1AB2" w:rsidRPr="00F15440">
              <w:rPr>
                <w:rFonts w:eastAsia="Times New Roman"/>
                <w:sz w:val="28"/>
                <w:szCs w:val="28"/>
                <w:lang w:eastAsia="ar-SA"/>
              </w:rPr>
              <w:t>3</w:t>
            </w:r>
            <w:r w:rsidR="00372E07" w:rsidRPr="00F15440">
              <w:rPr>
                <w:rFonts w:eastAsia="Times New Roman"/>
                <w:sz w:val="28"/>
                <w:szCs w:val="28"/>
                <w:lang w:eastAsia="ar-SA"/>
              </w:rPr>
              <w:t>0-1</w:t>
            </w:r>
            <w:r w:rsidR="007E1AB2" w:rsidRPr="00F15440">
              <w:rPr>
                <w:rFonts w:eastAsia="Times New Roman"/>
                <w:sz w:val="28"/>
                <w:szCs w:val="28"/>
                <w:lang w:eastAsia="ar-SA"/>
              </w:rPr>
              <w:t>7</w:t>
            </w:r>
            <w:r w:rsidR="00372E07" w:rsidRPr="00F15440">
              <w:rPr>
                <w:rFonts w:eastAsia="Times New Roman"/>
                <w:sz w:val="28"/>
                <w:szCs w:val="28"/>
                <w:lang w:eastAsia="ar-SA"/>
              </w:rPr>
              <w:t>.00</w:t>
            </w:r>
          </w:p>
        </w:tc>
      </w:tr>
      <w:tr w:rsidR="004F30B2" w:rsidRPr="00F15440" w:rsidTr="004F30B2">
        <w:tc>
          <w:tcPr>
            <w:tcW w:w="3227" w:type="dxa"/>
            <w:tcBorders>
              <w:top w:val="single" w:sz="4" w:space="0" w:color="auto"/>
              <w:left w:val="single" w:sz="4" w:space="0" w:color="auto"/>
              <w:bottom w:val="single" w:sz="4" w:space="0" w:color="auto"/>
              <w:right w:val="single" w:sz="4" w:space="0" w:color="auto"/>
            </w:tcBorders>
          </w:tcPr>
          <w:p w:rsidR="004F30B2" w:rsidRPr="00F15440" w:rsidRDefault="004F30B2" w:rsidP="004F30B2">
            <w:pPr>
              <w:widowControl/>
              <w:suppressAutoHyphens/>
              <w:autoSpaceDE/>
              <w:autoSpaceDN/>
              <w:rPr>
                <w:rFonts w:eastAsia="Times New Roman"/>
                <w:color w:val="000000"/>
                <w:sz w:val="28"/>
                <w:szCs w:val="28"/>
                <w:lang w:eastAsia="ar-SA"/>
              </w:rPr>
            </w:pPr>
            <w:r w:rsidRPr="00F15440">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4F30B2" w:rsidRPr="00F15440" w:rsidRDefault="004F30B2" w:rsidP="004F30B2">
            <w:pPr>
              <w:widowControl/>
              <w:suppressAutoHyphens/>
              <w:autoSpaceDE/>
              <w:autoSpaceDN/>
              <w:rPr>
                <w:rFonts w:eastAsia="Times New Roman"/>
                <w:sz w:val="28"/>
                <w:szCs w:val="28"/>
                <w:lang w:eastAsia="ar-SA"/>
              </w:rPr>
            </w:pPr>
            <w:r w:rsidRPr="00F15440">
              <w:rPr>
                <w:rFonts w:eastAsia="Times New Roman"/>
                <w:sz w:val="28"/>
                <w:szCs w:val="28"/>
                <w:lang w:eastAsia="ar-SA"/>
              </w:rPr>
              <w:t>Ауд. кафедри громадського здоров’я та управління охороною здоров’я</w:t>
            </w:r>
          </w:p>
        </w:tc>
      </w:tr>
    </w:tbl>
    <w:p w:rsidR="004F30B2" w:rsidRPr="00F15440" w:rsidRDefault="004F30B2">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F85A43" w:rsidRPr="00F15440" w:rsidTr="00F85A43">
        <w:tc>
          <w:tcPr>
            <w:tcW w:w="3227" w:type="dxa"/>
            <w:tcBorders>
              <w:top w:val="single" w:sz="4" w:space="0" w:color="auto"/>
              <w:left w:val="single" w:sz="4" w:space="0" w:color="auto"/>
              <w:bottom w:val="single" w:sz="4" w:space="0" w:color="auto"/>
              <w:right w:val="single" w:sz="4" w:space="0" w:color="auto"/>
            </w:tcBorders>
          </w:tcPr>
          <w:p w:rsidR="00F85A43" w:rsidRPr="00F15440" w:rsidRDefault="00F85A43" w:rsidP="00F85A43">
            <w:pPr>
              <w:widowControl/>
              <w:suppressAutoHyphens/>
              <w:autoSpaceDE/>
              <w:autoSpaceDN/>
              <w:rPr>
                <w:rFonts w:eastAsia="Times New Roman"/>
                <w:b/>
                <w:color w:val="000000"/>
                <w:sz w:val="28"/>
                <w:szCs w:val="28"/>
                <w:lang w:eastAsia="ar-SA"/>
              </w:rPr>
            </w:pPr>
            <w:r w:rsidRPr="00F15440">
              <w:rPr>
                <w:rFonts w:eastAsia="Times New Roman"/>
                <w:b/>
                <w:color w:val="000000"/>
                <w:sz w:val="28"/>
                <w:szCs w:val="28"/>
                <w:lang w:eastAsia="ar-SA"/>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tcPr>
          <w:p w:rsidR="00F85A43" w:rsidRPr="00F15440" w:rsidRDefault="000C02E0" w:rsidP="00F85A43">
            <w:pPr>
              <w:widowControl/>
              <w:suppressAutoHyphens/>
              <w:autoSpaceDE/>
              <w:autoSpaceDN/>
              <w:rPr>
                <w:rFonts w:eastAsia="Times New Roman"/>
                <w:b/>
                <w:sz w:val="28"/>
                <w:szCs w:val="28"/>
                <w:lang w:eastAsia="ar-SA"/>
              </w:rPr>
            </w:pPr>
            <w:r w:rsidRPr="00F15440">
              <w:rPr>
                <w:rFonts w:eastAsia="Times New Roman"/>
                <w:b/>
                <w:sz w:val="28"/>
                <w:szCs w:val="28"/>
                <w:lang w:val="ru-RU" w:eastAsia="ar-SA"/>
              </w:rPr>
              <w:t>Орел Ольга Володимирівна</w:t>
            </w:r>
          </w:p>
        </w:tc>
      </w:tr>
      <w:tr w:rsidR="00F85A43" w:rsidRPr="00F15440" w:rsidTr="00F85A43">
        <w:tc>
          <w:tcPr>
            <w:tcW w:w="3227" w:type="dxa"/>
            <w:tcBorders>
              <w:top w:val="single" w:sz="4" w:space="0" w:color="auto"/>
              <w:left w:val="single" w:sz="4" w:space="0" w:color="auto"/>
              <w:bottom w:val="single" w:sz="4" w:space="0" w:color="auto"/>
              <w:right w:val="single" w:sz="4" w:space="0" w:color="auto"/>
            </w:tcBorders>
          </w:tcPr>
          <w:p w:rsidR="00F85A43" w:rsidRPr="00F15440" w:rsidRDefault="00F85A43" w:rsidP="00F85A43">
            <w:pPr>
              <w:widowControl/>
              <w:suppressAutoHyphens/>
              <w:autoSpaceDE/>
              <w:autoSpaceDN/>
              <w:rPr>
                <w:rFonts w:eastAsia="Times New Roman"/>
                <w:color w:val="000000"/>
                <w:sz w:val="28"/>
                <w:szCs w:val="28"/>
                <w:lang w:eastAsia="ar-SA"/>
              </w:rPr>
            </w:pPr>
            <w:r w:rsidRPr="00F15440">
              <w:rPr>
                <w:rFonts w:eastAsia="Times New Roman"/>
                <w:color w:val="000000"/>
                <w:sz w:val="28"/>
                <w:szCs w:val="28"/>
                <w:lang w:eastAsia="ar-SA"/>
              </w:rPr>
              <w:t>Контактний тел.</w:t>
            </w:r>
          </w:p>
        </w:tc>
        <w:tc>
          <w:tcPr>
            <w:tcW w:w="6344" w:type="dxa"/>
            <w:tcBorders>
              <w:top w:val="single" w:sz="4" w:space="0" w:color="auto"/>
              <w:left w:val="single" w:sz="4" w:space="0" w:color="auto"/>
              <w:bottom w:val="single" w:sz="4" w:space="0" w:color="auto"/>
              <w:right w:val="single" w:sz="4" w:space="0" w:color="auto"/>
            </w:tcBorders>
          </w:tcPr>
          <w:p w:rsidR="00F85A43" w:rsidRPr="00F15440" w:rsidRDefault="00F85A43" w:rsidP="000C02E0">
            <w:pPr>
              <w:widowControl/>
              <w:suppressAutoHyphens/>
              <w:autoSpaceDE/>
              <w:autoSpaceDN/>
              <w:rPr>
                <w:rFonts w:eastAsia="Times New Roman"/>
                <w:sz w:val="28"/>
                <w:szCs w:val="28"/>
                <w:lang w:eastAsia="ar-SA"/>
              </w:rPr>
            </w:pPr>
            <w:r w:rsidRPr="00F15440">
              <w:rPr>
                <w:rFonts w:eastAsia="Times New Roman"/>
                <w:sz w:val="28"/>
                <w:szCs w:val="28"/>
                <w:lang w:val="ru-RU" w:eastAsia="ar-SA"/>
              </w:rPr>
              <w:t>+38-0</w:t>
            </w:r>
            <w:r w:rsidR="000C02E0" w:rsidRPr="00F15440">
              <w:rPr>
                <w:rFonts w:eastAsia="Times New Roman"/>
                <w:sz w:val="28"/>
                <w:szCs w:val="28"/>
                <w:lang w:val="ru-RU" w:eastAsia="ar-SA"/>
              </w:rPr>
              <w:t>97</w:t>
            </w:r>
            <w:r w:rsidRPr="00F15440">
              <w:rPr>
                <w:rFonts w:eastAsia="Times New Roman"/>
                <w:sz w:val="28"/>
                <w:szCs w:val="28"/>
                <w:lang w:val="ru-RU" w:eastAsia="ar-SA"/>
              </w:rPr>
              <w:t>-</w:t>
            </w:r>
            <w:r w:rsidR="000C02E0" w:rsidRPr="00F15440">
              <w:rPr>
                <w:rFonts w:eastAsia="Times New Roman"/>
                <w:sz w:val="28"/>
                <w:szCs w:val="28"/>
                <w:lang w:val="ru-RU" w:eastAsia="ar-SA"/>
              </w:rPr>
              <w:t>392</w:t>
            </w:r>
            <w:r w:rsidRPr="00F15440">
              <w:rPr>
                <w:rFonts w:eastAsia="Times New Roman"/>
                <w:sz w:val="28"/>
                <w:szCs w:val="28"/>
                <w:lang w:val="ru-RU" w:eastAsia="ar-SA"/>
              </w:rPr>
              <w:t>-</w:t>
            </w:r>
            <w:r w:rsidR="000C02E0" w:rsidRPr="00F15440">
              <w:rPr>
                <w:rFonts w:eastAsia="Times New Roman"/>
                <w:sz w:val="28"/>
                <w:szCs w:val="28"/>
                <w:lang w:val="ru-RU" w:eastAsia="ar-SA"/>
              </w:rPr>
              <w:t>27</w:t>
            </w:r>
            <w:r w:rsidRPr="00F15440">
              <w:rPr>
                <w:rFonts w:eastAsia="Times New Roman"/>
                <w:sz w:val="28"/>
                <w:szCs w:val="28"/>
                <w:lang w:val="ru-RU" w:eastAsia="ar-SA"/>
              </w:rPr>
              <w:t>-8</w:t>
            </w:r>
            <w:r w:rsidR="000C02E0" w:rsidRPr="00F15440">
              <w:rPr>
                <w:rFonts w:eastAsia="Times New Roman"/>
                <w:sz w:val="28"/>
                <w:szCs w:val="28"/>
                <w:lang w:val="ru-RU" w:eastAsia="ar-SA"/>
              </w:rPr>
              <w:t>6</w:t>
            </w:r>
            <w:r w:rsidRPr="00F15440">
              <w:rPr>
                <w:rFonts w:eastAsia="Times New Roman"/>
                <w:sz w:val="28"/>
                <w:szCs w:val="28"/>
                <w:lang w:val="ru-RU" w:eastAsia="ar-SA"/>
              </w:rPr>
              <w:t>,</w:t>
            </w:r>
            <w:r w:rsidRPr="00F15440">
              <w:rPr>
                <w:rFonts w:eastAsia="Times New Roman"/>
                <w:sz w:val="28"/>
                <w:szCs w:val="28"/>
                <w:lang w:eastAsia="ar-SA"/>
              </w:rPr>
              <w:t xml:space="preserve"> 057-707-73-20</w:t>
            </w:r>
          </w:p>
        </w:tc>
      </w:tr>
      <w:tr w:rsidR="00F85A43" w:rsidRPr="00F15440" w:rsidTr="00F85A43">
        <w:tc>
          <w:tcPr>
            <w:tcW w:w="3227" w:type="dxa"/>
            <w:tcBorders>
              <w:top w:val="single" w:sz="4" w:space="0" w:color="auto"/>
              <w:left w:val="single" w:sz="4" w:space="0" w:color="auto"/>
              <w:bottom w:val="single" w:sz="4" w:space="0" w:color="auto"/>
              <w:right w:val="single" w:sz="4" w:space="0" w:color="auto"/>
            </w:tcBorders>
          </w:tcPr>
          <w:p w:rsidR="00F85A43" w:rsidRPr="00F15440" w:rsidRDefault="00F85A43" w:rsidP="00F85A43">
            <w:pPr>
              <w:widowControl/>
              <w:suppressAutoHyphens/>
              <w:autoSpaceDE/>
              <w:autoSpaceDN/>
              <w:rPr>
                <w:rFonts w:eastAsia="Times New Roman"/>
                <w:color w:val="000000"/>
                <w:sz w:val="28"/>
                <w:szCs w:val="28"/>
                <w:lang w:eastAsia="ar-SA"/>
              </w:rPr>
            </w:pPr>
            <w:r w:rsidRPr="00F15440">
              <w:rPr>
                <w:rFonts w:eastAsia="Times New Roman"/>
                <w:color w:val="000000"/>
                <w:sz w:val="28"/>
                <w:szCs w:val="28"/>
                <w:lang w:eastAsia="ar-SA"/>
              </w:rPr>
              <w:t>E-mail:</w:t>
            </w:r>
          </w:p>
        </w:tc>
        <w:tc>
          <w:tcPr>
            <w:tcW w:w="6344" w:type="dxa"/>
            <w:tcBorders>
              <w:top w:val="single" w:sz="4" w:space="0" w:color="auto"/>
              <w:left w:val="single" w:sz="4" w:space="0" w:color="auto"/>
              <w:bottom w:val="single" w:sz="4" w:space="0" w:color="auto"/>
              <w:right w:val="single" w:sz="4" w:space="0" w:color="auto"/>
            </w:tcBorders>
          </w:tcPr>
          <w:p w:rsidR="00F85A43" w:rsidRPr="00F15440" w:rsidRDefault="00567FF8" w:rsidP="000C02E0">
            <w:pPr>
              <w:shd w:val="clear" w:color="auto" w:fill="FFFFFF"/>
              <w:spacing w:line="300" w:lineRule="atLeast"/>
              <w:rPr>
                <w:rFonts w:eastAsia="Times New Roman"/>
                <w:sz w:val="28"/>
                <w:szCs w:val="28"/>
                <w:lang w:eastAsia="ar-SA"/>
              </w:rPr>
            </w:pPr>
            <w:hyperlink r:id="rId8" w:tgtFrame="_blank" w:history="1">
              <w:r w:rsidR="000C02E0" w:rsidRPr="00F15440">
                <w:rPr>
                  <w:rStyle w:val="a3"/>
                  <w:color w:val="3C4043"/>
                  <w:sz w:val="28"/>
                  <w:szCs w:val="28"/>
                  <w:u w:val="none"/>
                  <w:lang w:val="en-US"/>
                </w:rPr>
                <w:t>orelolga80@ukr.net</w:t>
              </w:r>
            </w:hyperlink>
          </w:p>
        </w:tc>
      </w:tr>
      <w:tr w:rsidR="00F85A43" w:rsidRPr="00F15440" w:rsidTr="00F85A43">
        <w:tc>
          <w:tcPr>
            <w:tcW w:w="3227" w:type="dxa"/>
            <w:tcBorders>
              <w:top w:val="single" w:sz="4" w:space="0" w:color="auto"/>
              <w:left w:val="single" w:sz="4" w:space="0" w:color="auto"/>
              <w:bottom w:val="single" w:sz="4" w:space="0" w:color="auto"/>
              <w:right w:val="single" w:sz="4" w:space="0" w:color="auto"/>
            </w:tcBorders>
          </w:tcPr>
          <w:p w:rsidR="00F85A43" w:rsidRPr="00F15440" w:rsidRDefault="00F85A43" w:rsidP="00F85A43">
            <w:pPr>
              <w:widowControl/>
              <w:suppressAutoHyphens/>
              <w:autoSpaceDE/>
              <w:autoSpaceDN/>
              <w:rPr>
                <w:rFonts w:eastAsia="Times New Roman"/>
                <w:color w:val="000000"/>
                <w:sz w:val="28"/>
                <w:szCs w:val="28"/>
                <w:lang w:eastAsia="ar-SA"/>
              </w:rPr>
            </w:pPr>
            <w:r w:rsidRPr="00F15440">
              <w:rPr>
                <w:rFonts w:eastAsia="Times New Roman"/>
                <w:color w:val="000000"/>
                <w:sz w:val="28"/>
                <w:szCs w:val="28"/>
                <w:lang w:eastAsia="ar-SA"/>
              </w:rPr>
              <w:t>Розклад занять</w:t>
            </w:r>
          </w:p>
        </w:tc>
        <w:tc>
          <w:tcPr>
            <w:tcW w:w="6344" w:type="dxa"/>
            <w:tcBorders>
              <w:top w:val="single" w:sz="4" w:space="0" w:color="auto"/>
              <w:left w:val="single" w:sz="4" w:space="0" w:color="auto"/>
              <w:bottom w:val="single" w:sz="4" w:space="0" w:color="auto"/>
              <w:right w:val="single" w:sz="4" w:space="0" w:color="auto"/>
            </w:tcBorders>
          </w:tcPr>
          <w:p w:rsidR="00F85A43" w:rsidRPr="00F15440" w:rsidRDefault="00F85A43" w:rsidP="00F85A43">
            <w:pPr>
              <w:widowControl/>
              <w:suppressAutoHyphens/>
              <w:autoSpaceDE/>
              <w:autoSpaceDN/>
              <w:rPr>
                <w:rFonts w:eastAsia="Times New Roman"/>
                <w:sz w:val="28"/>
                <w:szCs w:val="28"/>
                <w:lang w:eastAsia="ar-SA"/>
              </w:rPr>
            </w:pPr>
            <w:r w:rsidRPr="00F15440">
              <w:rPr>
                <w:rFonts w:eastAsia="Times New Roman"/>
                <w:sz w:val="28"/>
                <w:szCs w:val="28"/>
                <w:lang w:eastAsia="ar-SA"/>
              </w:rPr>
              <w:t>Відповідно до розкладу навчального відділу</w:t>
            </w:r>
          </w:p>
        </w:tc>
      </w:tr>
      <w:tr w:rsidR="00F85A43" w:rsidRPr="00F15440" w:rsidTr="00F85A43">
        <w:tc>
          <w:tcPr>
            <w:tcW w:w="3227" w:type="dxa"/>
            <w:tcBorders>
              <w:top w:val="single" w:sz="4" w:space="0" w:color="auto"/>
              <w:left w:val="single" w:sz="4" w:space="0" w:color="auto"/>
              <w:bottom w:val="single" w:sz="4" w:space="0" w:color="auto"/>
              <w:right w:val="single" w:sz="4" w:space="0" w:color="auto"/>
            </w:tcBorders>
          </w:tcPr>
          <w:p w:rsidR="00F85A43" w:rsidRPr="00F15440" w:rsidRDefault="00F85A43" w:rsidP="00F85A43">
            <w:pPr>
              <w:widowControl/>
              <w:suppressAutoHyphens/>
              <w:autoSpaceDE/>
              <w:autoSpaceDN/>
              <w:rPr>
                <w:rFonts w:eastAsia="Times New Roman"/>
                <w:color w:val="000000"/>
                <w:sz w:val="28"/>
                <w:szCs w:val="28"/>
                <w:lang w:eastAsia="ar-SA"/>
              </w:rPr>
            </w:pPr>
            <w:r w:rsidRPr="00F15440">
              <w:rPr>
                <w:rFonts w:eastAsia="Times New Roman"/>
                <w:color w:val="000000"/>
                <w:sz w:val="28"/>
                <w:szCs w:val="28"/>
                <w:lang w:eastAsia="ar-SA"/>
              </w:rPr>
              <w:t>Консультації</w:t>
            </w:r>
          </w:p>
        </w:tc>
        <w:tc>
          <w:tcPr>
            <w:tcW w:w="6344" w:type="dxa"/>
            <w:tcBorders>
              <w:top w:val="single" w:sz="4" w:space="0" w:color="auto"/>
              <w:left w:val="single" w:sz="4" w:space="0" w:color="auto"/>
              <w:bottom w:val="single" w:sz="4" w:space="0" w:color="auto"/>
              <w:right w:val="single" w:sz="4" w:space="0" w:color="auto"/>
            </w:tcBorders>
          </w:tcPr>
          <w:p w:rsidR="00F85A43" w:rsidRPr="00F15440" w:rsidRDefault="004F30B2" w:rsidP="004F30B2">
            <w:pPr>
              <w:widowControl/>
              <w:suppressAutoHyphens/>
              <w:autoSpaceDE/>
              <w:autoSpaceDN/>
              <w:rPr>
                <w:rFonts w:eastAsia="Times New Roman"/>
                <w:sz w:val="28"/>
                <w:szCs w:val="28"/>
                <w:lang w:eastAsia="ar-SA"/>
              </w:rPr>
            </w:pPr>
            <w:r w:rsidRPr="00F15440">
              <w:rPr>
                <w:rFonts w:eastAsia="Times New Roman"/>
                <w:sz w:val="28"/>
                <w:szCs w:val="28"/>
                <w:lang w:eastAsia="ar-SA"/>
              </w:rPr>
              <w:t>Четвер</w:t>
            </w:r>
            <w:r w:rsidR="00F85A43" w:rsidRPr="00F15440">
              <w:rPr>
                <w:rFonts w:eastAsia="Times New Roman"/>
                <w:sz w:val="28"/>
                <w:szCs w:val="28"/>
                <w:lang w:eastAsia="ar-SA"/>
              </w:rPr>
              <w:t xml:space="preserve"> 15.30-17.00</w:t>
            </w:r>
          </w:p>
        </w:tc>
      </w:tr>
      <w:tr w:rsidR="004F30B2" w:rsidRPr="00F15440" w:rsidTr="004F30B2">
        <w:tc>
          <w:tcPr>
            <w:tcW w:w="3227" w:type="dxa"/>
            <w:tcBorders>
              <w:top w:val="single" w:sz="4" w:space="0" w:color="auto"/>
              <w:left w:val="single" w:sz="4" w:space="0" w:color="auto"/>
              <w:bottom w:val="single" w:sz="4" w:space="0" w:color="auto"/>
              <w:right w:val="single" w:sz="4" w:space="0" w:color="auto"/>
            </w:tcBorders>
          </w:tcPr>
          <w:p w:rsidR="004F30B2" w:rsidRPr="00F15440" w:rsidRDefault="004F30B2" w:rsidP="004F30B2">
            <w:pPr>
              <w:widowControl/>
              <w:suppressAutoHyphens/>
              <w:autoSpaceDE/>
              <w:autoSpaceDN/>
              <w:rPr>
                <w:rFonts w:eastAsia="Times New Roman"/>
                <w:color w:val="000000"/>
                <w:sz w:val="28"/>
                <w:szCs w:val="28"/>
                <w:lang w:eastAsia="ar-SA"/>
              </w:rPr>
            </w:pPr>
            <w:r w:rsidRPr="00F15440">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4F30B2" w:rsidRPr="00F15440" w:rsidRDefault="004F30B2" w:rsidP="004F30B2">
            <w:pPr>
              <w:widowControl/>
              <w:suppressAutoHyphens/>
              <w:autoSpaceDE/>
              <w:autoSpaceDN/>
              <w:rPr>
                <w:rFonts w:eastAsia="Times New Roman"/>
                <w:sz w:val="28"/>
                <w:szCs w:val="28"/>
                <w:lang w:eastAsia="ar-SA"/>
              </w:rPr>
            </w:pPr>
            <w:r w:rsidRPr="00F15440">
              <w:rPr>
                <w:rFonts w:eastAsia="Times New Roman"/>
                <w:sz w:val="28"/>
                <w:szCs w:val="28"/>
                <w:lang w:eastAsia="ar-SA"/>
              </w:rPr>
              <w:t>Ауд. кафедри громадського здоров’я та управління охороною здоров’я</w:t>
            </w:r>
          </w:p>
        </w:tc>
      </w:tr>
    </w:tbl>
    <w:p w:rsidR="004F30B2" w:rsidRPr="00F15440" w:rsidRDefault="004F30B2">
      <w:pPr>
        <w:rPr>
          <w:sz w:val="28"/>
          <w:szCs w:val="28"/>
        </w:rPr>
      </w:pPr>
    </w:p>
    <w:p w:rsidR="00515ACC" w:rsidRDefault="00515ACC" w:rsidP="00515ACC">
      <w:pPr>
        <w:widowControl/>
        <w:suppressAutoHyphens/>
        <w:autoSpaceDE/>
        <w:autoSpaceDN/>
        <w:rPr>
          <w:rFonts w:eastAsia="Times New Roman"/>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496A7E" w:rsidRPr="00496A7E" w:rsidTr="005332BF">
        <w:tc>
          <w:tcPr>
            <w:tcW w:w="3227" w:type="dxa"/>
          </w:tcPr>
          <w:p w:rsidR="00496A7E" w:rsidRPr="00496A7E" w:rsidRDefault="00496A7E" w:rsidP="00496A7E">
            <w:pPr>
              <w:widowControl/>
              <w:suppressAutoHyphens/>
              <w:autoSpaceDE/>
              <w:autoSpaceDN/>
              <w:rPr>
                <w:rFonts w:eastAsia="Times New Roman"/>
                <w:b/>
                <w:sz w:val="28"/>
                <w:szCs w:val="28"/>
                <w:lang w:eastAsia="ar-SA"/>
              </w:rPr>
            </w:pPr>
            <w:r w:rsidRPr="00496A7E">
              <w:rPr>
                <w:rFonts w:eastAsia="Times New Roman"/>
                <w:b/>
                <w:sz w:val="28"/>
                <w:szCs w:val="28"/>
                <w:lang w:eastAsia="ar-SA"/>
              </w:rPr>
              <w:t>Прізвище, ім’я по батькові викладача</w:t>
            </w:r>
          </w:p>
        </w:tc>
        <w:tc>
          <w:tcPr>
            <w:tcW w:w="6344" w:type="dxa"/>
          </w:tcPr>
          <w:p w:rsidR="00496A7E" w:rsidRPr="00496A7E" w:rsidRDefault="00496A7E" w:rsidP="00496A7E">
            <w:pPr>
              <w:widowControl/>
              <w:suppressAutoHyphens/>
              <w:autoSpaceDE/>
              <w:autoSpaceDN/>
              <w:rPr>
                <w:rFonts w:eastAsia="Times New Roman"/>
                <w:b/>
                <w:sz w:val="28"/>
                <w:szCs w:val="28"/>
                <w:lang w:eastAsia="ar-SA"/>
              </w:rPr>
            </w:pPr>
            <w:r w:rsidRPr="00496A7E">
              <w:rPr>
                <w:rFonts w:eastAsia="Times New Roman"/>
                <w:b/>
                <w:sz w:val="28"/>
                <w:szCs w:val="28"/>
                <w:lang w:eastAsia="ar-SA"/>
              </w:rPr>
              <w:t>Нестеренко Валентина Геннадіївна</w:t>
            </w:r>
          </w:p>
        </w:tc>
      </w:tr>
      <w:tr w:rsidR="00496A7E" w:rsidRPr="00496A7E" w:rsidTr="005332BF">
        <w:tc>
          <w:tcPr>
            <w:tcW w:w="3227" w:type="dxa"/>
          </w:tcPr>
          <w:p w:rsidR="00496A7E" w:rsidRPr="00496A7E" w:rsidRDefault="00496A7E" w:rsidP="00496A7E">
            <w:pPr>
              <w:widowControl/>
              <w:suppressAutoHyphens/>
              <w:autoSpaceDE/>
              <w:autoSpaceDN/>
              <w:rPr>
                <w:rFonts w:eastAsia="Times New Roman"/>
                <w:sz w:val="28"/>
                <w:szCs w:val="28"/>
                <w:lang w:eastAsia="ar-SA"/>
              </w:rPr>
            </w:pPr>
            <w:r w:rsidRPr="00496A7E">
              <w:rPr>
                <w:rFonts w:eastAsia="Times New Roman"/>
                <w:color w:val="000000"/>
                <w:sz w:val="28"/>
                <w:szCs w:val="28"/>
                <w:lang w:eastAsia="ar-SA"/>
              </w:rPr>
              <w:t>Контактний тел.</w:t>
            </w:r>
          </w:p>
        </w:tc>
        <w:tc>
          <w:tcPr>
            <w:tcW w:w="6344" w:type="dxa"/>
          </w:tcPr>
          <w:p w:rsidR="00496A7E" w:rsidRPr="00496A7E" w:rsidRDefault="00496A7E" w:rsidP="00496A7E">
            <w:pPr>
              <w:widowControl/>
              <w:suppressAutoHyphens/>
              <w:autoSpaceDE/>
              <w:autoSpaceDN/>
              <w:rPr>
                <w:rFonts w:eastAsia="Times New Roman"/>
                <w:sz w:val="28"/>
                <w:szCs w:val="28"/>
                <w:lang w:eastAsia="ar-SA"/>
              </w:rPr>
            </w:pPr>
            <w:r w:rsidRPr="00496A7E">
              <w:rPr>
                <w:rFonts w:eastAsia="Times New Roman"/>
                <w:sz w:val="28"/>
                <w:szCs w:val="28"/>
                <w:lang w:val="ru-RU" w:eastAsia="ar-SA"/>
              </w:rPr>
              <w:t>+38-095-30-71-170,  057-7</w:t>
            </w:r>
            <w:r w:rsidRPr="00496A7E">
              <w:rPr>
                <w:rFonts w:eastAsia="Times New Roman"/>
                <w:sz w:val="28"/>
                <w:szCs w:val="28"/>
                <w:lang w:eastAsia="ar-SA"/>
              </w:rPr>
              <w:t>07-73-20</w:t>
            </w:r>
          </w:p>
        </w:tc>
      </w:tr>
      <w:tr w:rsidR="00496A7E" w:rsidRPr="00496A7E" w:rsidTr="005332BF">
        <w:tc>
          <w:tcPr>
            <w:tcW w:w="3227" w:type="dxa"/>
          </w:tcPr>
          <w:p w:rsidR="00496A7E" w:rsidRPr="00496A7E" w:rsidRDefault="00496A7E" w:rsidP="00496A7E">
            <w:pPr>
              <w:widowControl/>
              <w:suppressAutoHyphens/>
              <w:autoSpaceDE/>
              <w:autoSpaceDN/>
              <w:rPr>
                <w:rFonts w:eastAsia="Times New Roman"/>
                <w:sz w:val="28"/>
                <w:szCs w:val="28"/>
                <w:lang w:eastAsia="ar-SA"/>
              </w:rPr>
            </w:pPr>
            <w:r w:rsidRPr="00496A7E">
              <w:rPr>
                <w:rFonts w:eastAsia="Times New Roman"/>
                <w:color w:val="000000"/>
                <w:sz w:val="28"/>
                <w:szCs w:val="28"/>
                <w:lang w:eastAsia="ar-SA"/>
              </w:rPr>
              <w:t>E-mail:</w:t>
            </w:r>
          </w:p>
        </w:tc>
        <w:tc>
          <w:tcPr>
            <w:tcW w:w="6344" w:type="dxa"/>
          </w:tcPr>
          <w:p w:rsidR="00496A7E" w:rsidRPr="00496A7E" w:rsidRDefault="00496A7E" w:rsidP="00496A7E">
            <w:pPr>
              <w:widowControl/>
              <w:suppressAutoHyphens/>
              <w:autoSpaceDE/>
              <w:autoSpaceDN/>
              <w:rPr>
                <w:rFonts w:eastAsia="Times New Roman"/>
                <w:sz w:val="28"/>
                <w:szCs w:val="28"/>
                <w:lang w:val="en-US" w:eastAsia="ar-SA"/>
              </w:rPr>
            </w:pPr>
            <w:r w:rsidRPr="00496A7E">
              <w:rPr>
                <w:color w:val="222222"/>
                <w:sz w:val="28"/>
                <w:szCs w:val="28"/>
                <w:shd w:val="clear" w:color="auto" w:fill="FFFFFF"/>
                <w:lang w:val="en-US"/>
              </w:rPr>
              <w:t>social.med@ukr.net</w:t>
            </w:r>
          </w:p>
        </w:tc>
      </w:tr>
      <w:tr w:rsidR="00496A7E" w:rsidRPr="00496A7E" w:rsidTr="005332BF">
        <w:tc>
          <w:tcPr>
            <w:tcW w:w="3227" w:type="dxa"/>
          </w:tcPr>
          <w:p w:rsidR="00496A7E" w:rsidRPr="00496A7E" w:rsidRDefault="00496A7E" w:rsidP="00496A7E">
            <w:pPr>
              <w:widowControl/>
              <w:suppressAutoHyphens/>
              <w:autoSpaceDE/>
              <w:autoSpaceDN/>
              <w:rPr>
                <w:rFonts w:eastAsia="Times New Roman"/>
                <w:sz w:val="28"/>
                <w:szCs w:val="28"/>
                <w:lang w:eastAsia="ar-SA"/>
              </w:rPr>
            </w:pPr>
            <w:r w:rsidRPr="00496A7E">
              <w:rPr>
                <w:rFonts w:eastAsia="Times New Roman"/>
                <w:sz w:val="28"/>
                <w:szCs w:val="28"/>
                <w:lang w:eastAsia="ar-SA"/>
              </w:rPr>
              <w:t>Розклад занять</w:t>
            </w:r>
          </w:p>
        </w:tc>
        <w:tc>
          <w:tcPr>
            <w:tcW w:w="6344" w:type="dxa"/>
          </w:tcPr>
          <w:p w:rsidR="00496A7E" w:rsidRPr="00496A7E" w:rsidRDefault="00496A7E" w:rsidP="00496A7E">
            <w:pPr>
              <w:widowControl/>
              <w:suppressAutoHyphens/>
              <w:autoSpaceDE/>
              <w:autoSpaceDN/>
              <w:rPr>
                <w:rFonts w:eastAsia="Times New Roman"/>
                <w:sz w:val="28"/>
                <w:szCs w:val="28"/>
                <w:lang w:eastAsia="ar-SA"/>
              </w:rPr>
            </w:pPr>
            <w:r w:rsidRPr="00496A7E">
              <w:rPr>
                <w:rFonts w:eastAsia="Times New Roman"/>
                <w:sz w:val="28"/>
                <w:szCs w:val="28"/>
                <w:lang w:eastAsia="ar-SA"/>
              </w:rPr>
              <w:t>Відповідно до розкладу навчального відділу</w:t>
            </w:r>
          </w:p>
        </w:tc>
      </w:tr>
      <w:tr w:rsidR="00496A7E" w:rsidRPr="00496A7E" w:rsidTr="005332BF">
        <w:tc>
          <w:tcPr>
            <w:tcW w:w="3227" w:type="dxa"/>
          </w:tcPr>
          <w:p w:rsidR="00496A7E" w:rsidRPr="00496A7E" w:rsidRDefault="00496A7E" w:rsidP="00496A7E">
            <w:pPr>
              <w:widowControl/>
              <w:suppressAutoHyphens/>
              <w:autoSpaceDE/>
              <w:autoSpaceDN/>
              <w:rPr>
                <w:rFonts w:eastAsia="Times New Roman"/>
                <w:sz w:val="28"/>
                <w:szCs w:val="28"/>
                <w:lang w:eastAsia="ar-SA"/>
              </w:rPr>
            </w:pPr>
            <w:r w:rsidRPr="00496A7E">
              <w:rPr>
                <w:rFonts w:eastAsia="Times New Roman"/>
                <w:color w:val="000000"/>
                <w:sz w:val="28"/>
                <w:szCs w:val="28"/>
                <w:lang w:eastAsia="ar-SA"/>
              </w:rPr>
              <w:t>Консультації</w:t>
            </w:r>
          </w:p>
        </w:tc>
        <w:tc>
          <w:tcPr>
            <w:tcW w:w="6344" w:type="dxa"/>
          </w:tcPr>
          <w:p w:rsidR="00496A7E" w:rsidRPr="00496A7E" w:rsidRDefault="00496A7E" w:rsidP="00496A7E">
            <w:pPr>
              <w:widowControl/>
              <w:suppressAutoHyphens/>
              <w:autoSpaceDE/>
              <w:autoSpaceDN/>
              <w:rPr>
                <w:rFonts w:eastAsia="Times New Roman"/>
                <w:sz w:val="28"/>
                <w:szCs w:val="28"/>
                <w:lang w:eastAsia="ar-SA"/>
              </w:rPr>
            </w:pPr>
            <w:r w:rsidRPr="00496A7E">
              <w:rPr>
                <w:rFonts w:eastAsia="Times New Roman"/>
                <w:sz w:val="28"/>
                <w:szCs w:val="28"/>
                <w:lang w:eastAsia="ar-SA"/>
              </w:rPr>
              <w:t>Вівторок 15.30-17.00</w:t>
            </w:r>
          </w:p>
        </w:tc>
      </w:tr>
      <w:tr w:rsidR="00496A7E" w:rsidRPr="00496A7E" w:rsidTr="005332BF">
        <w:tc>
          <w:tcPr>
            <w:tcW w:w="3227" w:type="dxa"/>
            <w:tcBorders>
              <w:top w:val="single" w:sz="4" w:space="0" w:color="auto"/>
              <w:left w:val="single" w:sz="4" w:space="0" w:color="auto"/>
              <w:bottom w:val="single" w:sz="4" w:space="0" w:color="auto"/>
              <w:right w:val="single" w:sz="4" w:space="0" w:color="auto"/>
            </w:tcBorders>
          </w:tcPr>
          <w:p w:rsidR="00496A7E" w:rsidRPr="00496A7E" w:rsidRDefault="00496A7E" w:rsidP="00496A7E">
            <w:pPr>
              <w:widowControl/>
              <w:suppressAutoHyphens/>
              <w:autoSpaceDE/>
              <w:autoSpaceDN/>
              <w:rPr>
                <w:rFonts w:eastAsia="Times New Roman"/>
                <w:color w:val="000000"/>
                <w:sz w:val="28"/>
                <w:szCs w:val="28"/>
                <w:lang w:eastAsia="ar-SA"/>
              </w:rPr>
            </w:pPr>
            <w:r w:rsidRPr="00496A7E">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496A7E" w:rsidRPr="00496A7E" w:rsidRDefault="00496A7E" w:rsidP="00496A7E">
            <w:pPr>
              <w:widowControl/>
              <w:suppressAutoHyphens/>
              <w:autoSpaceDE/>
              <w:autoSpaceDN/>
              <w:rPr>
                <w:rFonts w:eastAsia="Times New Roman"/>
                <w:sz w:val="28"/>
                <w:szCs w:val="28"/>
                <w:lang w:eastAsia="ar-SA"/>
              </w:rPr>
            </w:pPr>
            <w:r w:rsidRPr="00496A7E">
              <w:rPr>
                <w:rFonts w:eastAsia="Times New Roman"/>
                <w:sz w:val="28"/>
                <w:szCs w:val="28"/>
                <w:lang w:eastAsia="ar-SA"/>
              </w:rPr>
              <w:t>Ауд. кафедри громадського здоров’я та управління охороною здоров’я</w:t>
            </w:r>
          </w:p>
        </w:tc>
      </w:tr>
    </w:tbl>
    <w:p w:rsidR="00496A7E" w:rsidRPr="00F15440" w:rsidRDefault="00496A7E" w:rsidP="00515ACC">
      <w:pPr>
        <w:widowControl/>
        <w:suppressAutoHyphens/>
        <w:autoSpaceDE/>
        <w:autoSpaceDN/>
        <w:rPr>
          <w:rFonts w:eastAsia="Times New Roman"/>
          <w:sz w:val="28"/>
          <w:szCs w:val="28"/>
          <w:lang w:eastAsia="ar-SA"/>
        </w:rPr>
      </w:pPr>
    </w:p>
    <w:p w:rsidR="00515ACC" w:rsidRPr="00F15440" w:rsidRDefault="00515ACC" w:rsidP="00515ACC">
      <w:pPr>
        <w:widowControl/>
        <w:suppressAutoHyphens/>
        <w:autoSpaceDE/>
        <w:autoSpaceDN/>
        <w:jc w:val="both"/>
        <w:rPr>
          <w:rFonts w:eastAsia="Times New Roman"/>
          <w:b/>
          <w:sz w:val="28"/>
          <w:szCs w:val="28"/>
          <w:lang w:eastAsia="ar-SA"/>
        </w:rPr>
      </w:pPr>
      <w:r w:rsidRPr="00F15440">
        <w:rPr>
          <w:rFonts w:eastAsia="Times New Roman"/>
          <w:b/>
          <w:sz w:val="28"/>
          <w:szCs w:val="28"/>
          <w:lang w:eastAsia="ar-SA"/>
        </w:rPr>
        <w:t xml:space="preserve">РОЗРОБНИКИ СИЛАБУСУ: </w:t>
      </w:r>
    </w:p>
    <w:p w:rsidR="00515ACC" w:rsidRDefault="00515ACC" w:rsidP="00593A97">
      <w:pPr>
        <w:widowControl/>
        <w:suppressAutoHyphens/>
        <w:autoSpaceDE/>
        <w:autoSpaceDN/>
        <w:jc w:val="both"/>
        <w:rPr>
          <w:rFonts w:eastAsia="Times New Roman"/>
          <w:sz w:val="28"/>
          <w:szCs w:val="28"/>
          <w:lang w:eastAsia="ar-SA"/>
        </w:rPr>
      </w:pPr>
      <w:r w:rsidRPr="00F15440">
        <w:rPr>
          <w:rFonts w:eastAsia="Times New Roman"/>
          <w:sz w:val="28"/>
          <w:szCs w:val="28"/>
          <w:lang w:eastAsia="ar-SA"/>
        </w:rPr>
        <w:t xml:space="preserve">д.мед.н., проф. Огнєв В.А., </w:t>
      </w:r>
    </w:p>
    <w:p w:rsidR="00496A7E" w:rsidRDefault="00496A7E" w:rsidP="00593A97">
      <w:pPr>
        <w:widowControl/>
        <w:suppressAutoHyphens/>
        <w:autoSpaceDE/>
        <w:autoSpaceDN/>
        <w:jc w:val="both"/>
        <w:rPr>
          <w:rFonts w:eastAsia="Times New Roman"/>
          <w:sz w:val="28"/>
          <w:szCs w:val="28"/>
          <w:lang w:eastAsia="ar-SA"/>
        </w:rPr>
      </w:pPr>
      <w:r>
        <w:rPr>
          <w:rFonts w:eastAsia="Times New Roman"/>
          <w:sz w:val="28"/>
          <w:szCs w:val="28"/>
          <w:lang w:eastAsia="ar-SA"/>
        </w:rPr>
        <w:t>к.мед.н., ас. Нестеренко В.Г.</w:t>
      </w:r>
      <w:r w:rsidR="00F43849">
        <w:rPr>
          <w:rFonts w:eastAsia="Times New Roman"/>
          <w:sz w:val="28"/>
          <w:szCs w:val="28"/>
          <w:lang w:eastAsia="ar-SA"/>
        </w:rPr>
        <w:t>,</w:t>
      </w:r>
    </w:p>
    <w:p w:rsidR="00F85A43" w:rsidRPr="00496A7E" w:rsidRDefault="00206D50" w:rsidP="00593A97">
      <w:pPr>
        <w:widowControl/>
        <w:suppressAutoHyphens/>
        <w:autoSpaceDE/>
        <w:autoSpaceDN/>
        <w:jc w:val="both"/>
        <w:rPr>
          <w:rFonts w:eastAsia="Times New Roman"/>
          <w:sz w:val="28"/>
          <w:szCs w:val="28"/>
          <w:lang w:eastAsia="ar-SA"/>
        </w:rPr>
      </w:pPr>
      <w:bookmarkStart w:id="0" w:name="_GoBack"/>
      <w:bookmarkEnd w:id="0"/>
      <w:r w:rsidRPr="00496A7E">
        <w:rPr>
          <w:rFonts w:eastAsia="Times New Roman"/>
          <w:sz w:val="28"/>
          <w:szCs w:val="28"/>
          <w:lang w:eastAsia="ar-SA"/>
        </w:rPr>
        <w:t>ас</w:t>
      </w:r>
      <w:r w:rsidR="004F30B2" w:rsidRPr="00496A7E">
        <w:rPr>
          <w:rFonts w:eastAsia="Times New Roman"/>
          <w:sz w:val="28"/>
          <w:szCs w:val="28"/>
          <w:lang w:eastAsia="ar-SA"/>
        </w:rPr>
        <w:t>истент</w:t>
      </w:r>
      <w:r w:rsidR="00DD5D0B" w:rsidRPr="00496A7E">
        <w:rPr>
          <w:rFonts w:eastAsia="Times New Roman"/>
          <w:sz w:val="28"/>
          <w:szCs w:val="28"/>
          <w:lang w:eastAsia="ar-SA"/>
        </w:rPr>
        <w:t xml:space="preserve"> Орел О.В.</w:t>
      </w:r>
      <w:r w:rsidR="00F43849">
        <w:rPr>
          <w:rFonts w:eastAsia="Times New Roman"/>
          <w:sz w:val="28"/>
          <w:szCs w:val="28"/>
          <w:lang w:eastAsia="ar-SA"/>
        </w:rPr>
        <w:t>,</w:t>
      </w:r>
    </w:p>
    <w:p w:rsidR="00593A97" w:rsidRPr="00496A7E" w:rsidRDefault="00593A97" w:rsidP="00593A97">
      <w:pPr>
        <w:pStyle w:val="a9"/>
        <w:spacing w:after="0"/>
        <w:rPr>
          <w:szCs w:val="28"/>
          <w:lang w:val="uk-UA"/>
        </w:rPr>
      </w:pPr>
      <w:r w:rsidRPr="00496A7E">
        <w:rPr>
          <w:szCs w:val="28"/>
          <w:lang w:val="uk-UA"/>
        </w:rPr>
        <w:t>асистент Яременко О</w:t>
      </w:r>
      <w:r w:rsidRPr="00F15440">
        <w:rPr>
          <w:szCs w:val="28"/>
          <w:lang w:val="uk-UA"/>
        </w:rPr>
        <w:t>.</w:t>
      </w:r>
      <w:r w:rsidRPr="00496A7E">
        <w:rPr>
          <w:szCs w:val="28"/>
          <w:lang w:val="uk-UA"/>
        </w:rPr>
        <w:t xml:space="preserve"> В</w:t>
      </w:r>
      <w:r w:rsidRPr="00F15440">
        <w:rPr>
          <w:szCs w:val="28"/>
          <w:lang w:val="uk-UA"/>
        </w:rPr>
        <w:t>.</w:t>
      </w:r>
      <w:r w:rsidRPr="00496A7E">
        <w:rPr>
          <w:szCs w:val="28"/>
          <w:lang w:val="uk-UA"/>
        </w:rPr>
        <w:t xml:space="preserve"> </w:t>
      </w:r>
    </w:p>
    <w:p w:rsidR="00515ACC" w:rsidRPr="00F15440" w:rsidRDefault="00515ACC" w:rsidP="00F23281">
      <w:pPr>
        <w:jc w:val="center"/>
        <w:rPr>
          <w:rFonts w:eastAsia="Times New Roman"/>
          <w:b/>
          <w:sz w:val="28"/>
          <w:szCs w:val="28"/>
          <w:lang w:eastAsia="ru-RU"/>
        </w:rPr>
      </w:pPr>
    </w:p>
    <w:p w:rsidR="004F1244" w:rsidRPr="00F15440" w:rsidRDefault="004F1244" w:rsidP="00F23281">
      <w:pPr>
        <w:jc w:val="center"/>
        <w:rPr>
          <w:rFonts w:eastAsia="Times New Roman"/>
          <w:b/>
          <w:bCs/>
          <w:sz w:val="28"/>
          <w:szCs w:val="28"/>
          <w:lang w:eastAsia="ru-RU"/>
        </w:rPr>
      </w:pPr>
      <w:r w:rsidRPr="00F15440">
        <w:rPr>
          <w:rFonts w:eastAsia="Times New Roman"/>
          <w:b/>
          <w:sz w:val="28"/>
          <w:szCs w:val="28"/>
          <w:lang w:eastAsia="ru-RU"/>
        </w:rPr>
        <w:t>АНОТАЦІЯ КУРСУ</w:t>
      </w:r>
    </w:p>
    <w:p w:rsidR="00856909" w:rsidRPr="00F15440" w:rsidRDefault="00F23281" w:rsidP="00856909">
      <w:pPr>
        <w:pStyle w:val="ab"/>
        <w:spacing w:after="0"/>
        <w:ind w:left="0" w:firstLine="709"/>
        <w:jc w:val="both"/>
        <w:rPr>
          <w:b/>
          <w:bCs/>
          <w:i/>
          <w:sz w:val="28"/>
          <w:szCs w:val="28"/>
          <w:lang w:eastAsia="ru-RU"/>
        </w:rPr>
      </w:pPr>
      <w:r w:rsidRPr="00F15440">
        <w:rPr>
          <w:b/>
          <w:i/>
          <w:sz w:val="28"/>
          <w:szCs w:val="28"/>
        </w:rPr>
        <w:t>Дисципліна «</w:t>
      </w:r>
      <w:r w:rsidR="00CB0C3A" w:rsidRPr="00F15440">
        <w:rPr>
          <w:b/>
          <w:bCs/>
          <w:i/>
          <w:sz w:val="28"/>
          <w:szCs w:val="28"/>
        </w:rPr>
        <w:t>Комунікації в сфері громадського здоров’я</w:t>
      </w:r>
      <w:r w:rsidRPr="00F15440">
        <w:rPr>
          <w:b/>
          <w:i/>
          <w:sz w:val="28"/>
          <w:szCs w:val="28"/>
        </w:rPr>
        <w:t xml:space="preserve">» включає в себе </w:t>
      </w:r>
      <w:r w:rsidR="00BB3094" w:rsidRPr="00F15440">
        <w:rPr>
          <w:b/>
          <w:i/>
          <w:sz w:val="28"/>
          <w:szCs w:val="28"/>
        </w:rPr>
        <w:t xml:space="preserve">інформацію щодо </w:t>
      </w:r>
      <w:r w:rsidR="00856909" w:rsidRPr="00F15440">
        <w:rPr>
          <w:b/>
          <w:bCs/>
          <w:i/>
          <w:sz w:val="28"/>
          <w:szCs w:val="28"/>
          <w:lang w:eastAsia="ru-RU"/>
        </w:rPr>
        <w:t xml:space="preserve">основних понять та термінів </w:t>
      </w:r>
      <w:r w:rsidR="00CB0C3A" w:rsidRPr="00F15440">
        <w:rPr>
          <w:b/>
          <w:bCs/>
          <w:i/>
          <w:sz w:val="28"/>
          <w:szCs w:val="28"/>
          <w:lang w:eastAsia="ru-RU"/>
        </w:rPr>
        <w:t>комунікації в діяльності медичних працівникі</w:t>
      </w:r>
      <w:r w:rsidR="00F80DDE" w:rsidRPr="00F15440">
        <w:rPr>
          <w:b/>
          <w:bCs/>
          <w:i/>
          <w:sz w:val="28"/>
          <w:szCs w:val="28"/>
          <w:lang w:eastAsia="ru-RU"/>
        </w:rPr>
        <w:t>в</w:t>
      </w:r>
      <w:r w:rsidR="00856909" w:rsidRPr="00F15440">
        <w:rPr>
          <w:b/>
          <w:bCs/>
          <w:i/>
          <w:sz w:val="28"/>
          <w:szCs w:val="28"/>
          <w:lang w:eastAsia="ru-RU"/>
        </w:rPr>
        <w:t>,</w:t>
      </w:r>
      <w:r w:rsidR="00F80DDE" w:rsidRPr="00F15440">
        <w:rPr>
          <w:b/>
          <w:bCs/>
          <w:i/>
          <w:sz w:val="28"/>
          <w:szCs w:val="28"/>
          <w:lang w:eastAsia="ru-RU"/>
        </w:rPr>
        <w:t xml:space="preserve"> організації комунікаційного процесу в охороні здоров’я, моделі комунікації, сучасних інформаційних технологій, </w:t>
      </w:r>
      <w:r w:rsidR="00396DC5" w:rsidRPr="00F15440">
        <w:rPr>
          <w:b/>
          <w:bCs/>
          <w:i/>
          <w:sz w:val="28"/>
          <w:szCs w:val="28"/>
          <w:lang w:eastAsia="ru-RU"/>
        </w:rPr>
        <w:t xml:space="preserve">навичок </w:t>
      </w:r>
      <w:r w:rsidR="00F80DDE" w:rsidRPr="00F15440">
        <w:rPr>
          <w:b/>
          <w:bCs/>
          <w:i/>
          <w:sz w:val="28"/>
          <w:szCs w:val="28"/>
          <w:lang w:eastAsia="ru-RU"/>
        </w:rPr>
        <w:t>формування відповідального ставлення до особистого здоров’я, особливостей взаємодії лікаря та пацієнта, підвищення медичної грамотності населення.</w:t>
      </w:r>
      <w:r w:rsidR="00856909" w:rsidRPr="00F15440">
        <w:rPr>
          <w:b/>
          <w:bCs/>
          <w:i/>
          <w:sz w:val="28"/>
          <w:szCs w:val="28"/>
          <w:lang w:eastAsia="ru-RU"/>
        </w:rPr>
        <w:t xml:space="preserve"> </w:t>
      </w:r>
    </w:p>
    <w:p w:rsidR="00856909" w:rsidRPr="00C9590C" w:rsidRDefault="00836189" w:rsidP="00856909">
      <w:pPr>
        <w:pStyle w:val="ab"/>
        <w:spacing w:after="0"/>
        <w:ind w:left="0" w:firstLine="709"/>
        <w:jc w:val="both"/>
        <w:rPr>
          <w:b/>
          <w:i/>
          <w:sz w:val="28"/>
          <w:szCs w:val="28"/>
          <w:highlight w:val="yellow"/>
        </w:rPr>
      </w:pPr>
      <w:r>
        <w:rPr>
          <w:rFonts w:eastAsia="Times New Roman"/>
          <w:bCs/>
          <w:sz w:val="28"/>
          <w:szCs w:val="28"/>
          <w:lang w:eastAsia="ru-RU"/>
        </w:rPr>
        <w:t xml:space="preserve">Вивчення </w:t>
      </w:r>
      <w:r w:rsidR="00856909" w:rsidRPr="00F15440">
        <w:rPr>
          <w:rFonts w:eastAsia="Times New Roman"/>
          <w:bCs/>
          <w:sz w:val="28"/>
          <w:szCs w:val="28"/>
          <w:lang w:eastAsia="ru-RU"/>
        </w:rPr>
        <w:t xml:space="preserve">дисципліни є одним з невід’ємних компонентів підготовки </w:t>
      </w:r>
      <w:r w:rsidR="00856909" w:rsidRPr="00F15440">
        <w:rPr>
          <w:rFonts w:eastAsia="Times New Roman"/>
          <w:bCs/>
          <w:sz w:val="28"/>
          <w:szCs w:val="28"/>
          <w:lang w:eastAsia="ru-RU"/>
        </w:rPr>
        <w:lastRenderedPageBreak/>
        <w:t xml:space="preserve">висококваліфікованого спеціаліста у сфері громадського здоров’я, що має системне уявлення про організацію та основні засади та особливості функціонування системи охорони здоров’я країни та здатен застосовувати ці </w:t>
      </w:r>
      <w:r w:rsidR="00856909" w:rsidRPr="00C9590C">
        <w:rPr>
          <w:rFonts w:eastAsia="Times New Roman"/>
          <w:bCs/>
          <w:sz w:val="28"/>
          <w:szCs w:val="28"/>
          <w:lang w:eastAsia="ru-RU"/>
        </w:rPr>
        <w:t>знання для здійснення професійної діяльності в сфері громадського здоров’я.</w:t>
      </w:r>
    </w:p>
    <w:p w:rsidR="00F43454" w:rsidRPr="00C9590C" w:rsidRDefault="00244086" w:rsidP="00F23281">
      <w:pPr>
        <w:ind w:firstLine="680"/>
        <w:jc w:val="both"/>
        <w:rPr>
          <w:b/>
          <w:i/>
          <w:sz w:val="28"/>
          <w:szCs w:val="28"/>
        </w:rPr>
      </w:pPr>
      <w:r w:rsidRPr="00C9590C">
        <w:rPr>
          <w:sz w:val="28"/>
          <w:szCs w:val="28"/>
        </w:rPr>
        <w:t xml:space="preserve">Предметом вивчення навчальної дисципліни є: </w:t>
      </w:r>
      <w:r w:rsidR="00856909" w:rsidRPr="00C9590C">
        <w:rPr>
          <w:b/>
          <w:i/>
          <w:sz w:val="28"/>
          <w:szCs w:val="28"/>
        </w:rPr>
        <w:t xml:space="preserve">сучасні підходи та особливості </w:t>
      </w:r>
      <w:r w:rsidR="00084235" w:rsidRPr="00C9590C">
        <w:rPr>
          <w:b/>
          <w:i/>
          <w:sz w:val="28"/>
          <w:szCs w:val="28"/>
        </w:rPr>
        <w:t>комунікації у системі</w:t>
      </w:r>
      <w:r w:rsidR="00856909" w:rsidRPr="00C9590C">
        <w:rPr>
          <w:b/>
          <w:i/>
          <w:sz w:val="28"/>
          <w:szCs w:val="28"/>
        </w:rPr>
        <w:t xml:space="preserve"> охорони здоров’я в Україні</w:t>
      </w:r>
      <w:r w:rsidR="00C27CD4" w:rsidRPr="00C9590C">
        <w:rPr>
          <w:sz w:val="28"/>
          <w:szCs w:val="28"/>
        </w:rPr>
        <w:t>.</w:t>
      </w:r>
    </w:p>
    <w:p w:rsidR="00C27CD4" w:rsidRPr="00C9590C" w:rsidRDefault="00CC4A59" w:rsidP="00F23281">
      <w:pPr>
        <w:ind w:firstLine="680"/>
        <w:jc w:val="both"/>
        <w:rPr>
          <w:sz w:val="28"/>
          <w:szCs w:val="28"/>
          <w:highlight w:val="yellow"/>
        </w:rPr>
      </w:pPr>
      <w:r w:rsidRPr="00C9590C">
        <w:rPr>
          <w:b/>
          <w:sz w:val="28"/>
          <w:szCs w:val="28"/>
        </w:rPr>
        <w:t>Міждисциплінарні зв’язки:</w:t>
      </w:r>
      <w:r w:rsidRPr="00C9590C">
        <w:rPr>
          <w:sz w:val="28"/>
          <w:szCs w:val="28"/>
        </w:rPr>
        <w:t xml:space="preserve"> </w:t>
      </w:r>
      <w:r w:rsidR="00F43454" w:rsidRPr="00C9590C">
        <w:rPr>
          <w:b/>
          <w:i/>
          <w:sz w:val="28"/>
          <w:szCs w:val="28"/>
        </w:rPr>
        <w:t>«</w:t>
      </w:r>
      <w:r w:rsidR="00EA3F24" w:rsidRPr="00C9590C">
        <w:rPr>
          <w:b/>
          <w:bCs/>
          <w:i/>
          <w:sz w:val="28"/>
          <w:szCs w:val="28"/>
        </w:rPr>
        <w:t>Комунікації в сфері громадського здоров’я</w:t>
      </w:r>
      <w:r w:rsidRPr="00C9590C">
        <w:rPr>
          <w:b/>
          <w:i/>
          <w:sz w:val="28"/>
          <w:szCs w:val="28"/>
        </w:rPr>
        <w:t xml:space="preserve">» інтегрується з дисциплінами: </w:t>
      </w:r>
      <w:r w:rsidR="00ED59E1" w:rsidRPr="00C9590C">
        <w:rPr>
          <w:sz w:val="28"/>
          <w:szCs w:val="28"/>
        </w:rPr>
        <w:t xml:space="preserve">«Основи громадського здоров’я», «Інформатизація </w:t>
      </w:r>
      <w:r w:rsidR="009A1B05" w:rsidRPr="00C9590C">
        <w:rPr>
          <w:sz w:val="28"/>
          <w:szCs w:val="28"/>
        </w:rPr>
        <w:t>в сфері громадського здоров’я»,</w:t>
      </w:r>
      <w:r w:rsidR="00ED59E1" w:rsidRPr="00C9590C">
        <w:rPr>
          <w:sz w:val="28"/>
          <w:szCs w:val="28"/>
        </w:rPr>
        <w:t xml:space="preserve"> </w:t>
      </w:r>
      <w:r w:rsidR="00C9590C" w:rsidRPr="00C9590C">
        <w:rPr>
          <w:sz w:val="28"/>
          <w:szCs w:val="28"/>
        </w:rPr>
        <w:t xml:space="preserve">«Організація охорони здоров’я», «Профілактика, валеологія», </w:t>
      </w:r>
      <w:r w:rsidR="00ED59E1" w:rsidRPr="00C9590C">
        <w:rPr>
          <w:sz w:val="28"/>
          <w:szCs w:val="28"/>
        </w:rPr>
        <w:t>а т</w:t>
      </w:r>
      <w:r w:rsidR="00C9590C" w:rsidRPr="00C9590C">
        <w:rPr>
          <w:sz w:val="28"/>
          <w:szCs w:val="28"/>
        </w:rPr>
        <w:t>акож з вибірковими дисциплінами</w:t>
      </w:r>
      <w:r w:rsidR="009A1B05" w:rsidRPr="00C9590C">
        <w:rPr>
          <w:sz w:val="28"/>
          <w:szCs w:val="28"/>
        </w:rPr>
        <w:t xml:space="preserve">, </w:t>
      </w:r>
      <w:r w:rsidR="00ED59E1" w:rsidRPr="00C9590C">
        <w:rPr>
          <w:sz w:val="28"/>
          <w:szCs w:val="28"/>
        </w:rPr>
        <w:t>«Правові аспекти медичної діяльності», «Етичні норми в громадському здоров’ї», «Основи доказової медицини», «Політика в галузі охорони здоров’я»</w:t>
      </w:r>
      <w:r w:rsidR="00C9590C" w:rsidRPr="00C9590C">
        <w:rPr>
          <w:sz w:val="28"/>
          <w:szCs w:val="28"/>
        </w:rPr>
        <w:t xml:space="preserve">, «Соціально-значимі неінфекційні хвороби», </w:t>
      </w:r>
      <w:r w:rsidR="00C9590C">
        <w:rPr>
          <w:sz w:val="28"/>
          <w:szCs w:val="28"/>
        </w:rPr>
        <w:t>«</w:t>
      </w:r>
      <w:r w:rsidR="00C9590C" w:rsidRPr="00C9590C">
        <w:rPr>
          <w:sz w:val="28"/>
          <w:szCs w:val="28"/>
        </w:rPr>
        <w:t>Формування здорового способу життя населення</w:t>
      </w:r>
      <w:r w:rsidR="00C9590C">
        <w:rPr>
          <w:sz w:val="28"/>
          <w:szCs w:val="28"/>
        </w:rPr>
        <w:t>»</w:t>
      </w:r>
      <w:r w:rsidR="00C9590C" w:rsidRPr="00C9590C">
        <w:rPr>
          <w:sz w:val="28"/>
          <w:szCs w:val="28"/>
        </w:rPr>
        <w:t xml:space="preserve">. </w:t>
      </w:r>
    </w:p>
    <w:p w:rsidR="00F36E00" w:rsidRPr="00C9590C" w:rsidRDefault="00F36E00" w:rsidP="00F23281">
      <w:pPr>
        <w:ind w:firstLine="680"/>
        <w:jc w:val="both"/>
        <w:rPr>
          <w:sz w:val="28"/>
          <w:szCs w:val="28"/>
        </w:rPr>
      </w:pPr>
      <w:r w:rsidRPr="00C9590C">
        <w:rPr>
          <w:sz w:val="28"/>
          <w:szCs w:val="28"/>
        </w:rPr>
        <w:t xml:space="preserve">Навчальна дисципліна належить до </w:t>
      </w:r>
      <w:r w:rsidR="0072029C" w:rsidRPr="00C9590C">
        <w:rPr>
          <w:sz w:val="28"/>
          <w:szCs w:val="28"/>
        </w:rPr>
        <w:t>обов’язкових</w:t>
      </w:r>
      <w:r w:rsidRPr="00C9590C">
        <w:rPr>
          <w:sz w:val="28"/>
          <w:szCs w:val="28"/>
        </w:rPr>
        <w:t xml:space="preserve"> дисциплін.</w:t>
      </w:r>
    </w:p>
    <w:p w:rsidR="000D0BAA" w:rsidRPr="00F15440" w:rsidRDefault="000D0BAA" w:rsidP="00F23281">
      <w:pPr>
        <w:ind w:firstLine="680"/>
        <w:jc w:val="both"/>
        <w:rPr>
          <w:sz w:val="28"/>
          <w:szCs w:val="28"/>
        </w:rPr>
      </w:pPr>
      <w:r w:rsidRPr="00F15440">
        <w:rPr>
          <w:sz w:val="28"/>
          <w:szCs w:val="28"/>
        </w:rPr>
        <w:t>Силабус упорядкований із застосуванням сучасних педагогічних принципів організації навчально-виховного процесу вищої освіти.</w:t>
      </w:r>
    </w:p>
    <w:p w:rsidR="00E57608" w:rsidRPr="00F15440" w:rsidRDefault="008913AC" w:rsidP="00E57608">
      <w:pPr>
        <w:ind w:firstLine="851"/>
        <w:jc w:val="both"/>
        <w:rPr>
          <w:sz w:val="28"/>
          <w:szCs w:val="28"/>
        </w:rPr>
      </w:pPr>
      <w:r w:rsidRPr="00F15440">
        <w:rPr>
          <w:b/>
          <w:sz w:val="28"/>
          <w:szCs w:val="28"/>
        </w:rPr>
        <w:t>Загальний підхід:</w:t>
      </w:r>
      <w:r w:rsidRPr="00F15440">
        <w:rPr>
          <w:sz w:val="28"/>
          <w:szCs w:val="28"/>
        </w:rPr>
        <w:t xml:space="preserve"> </w:t>
      </w:r>
      <w:r w:rsidR="00537C37" w:rsidRPr="00F15440">
        <w:rPr>
          <w:sz w:val="28"/>
          <w:szCs w:val="28"/>
        </w:rPr>
        <w:t>вивчення дисципліни п</w:t>
      </w:r>
      <w:r w:rsidR="00BD77E7" w:rsidRPr="00F15440">
        <w:rPr>
          <w:sz w:val="28"/>
          <w:szCs w:val="28"/>
        </w:rPr>
        <w:t>ередбачає опанування теоретичними знаннями</w:t>
      </w:r>
      <w:r w:rsidR="00537C37" w:rsidRPr="00F15440">
        <w:rPr>
          <w:sz w:val="28"/>
          <w:szCs w:val="28"/>
        </w:rPr>
        <w:t xml:space="preserve"> </w:t>
      </w:r>
      <w:r w:rsidR="00C67D8C" w:rsidRPr="00F15440">
        <w:rPr>
          <w:sz w:val="28"/>
          <w:szCs w:val="28"/>
        </w:rPr>
        <w:t>та практичних навичок з</w:t>
      </w:r>
      <w:r w:rsidR="00C27CD4" w:rsidRPr="00F15440">
        <w:rPr>
          <w:sz w:val="28"/>
          <w:szCs w:val="28"/>
        </w:rPr>
        <w:t xml:space="preserve"> </w:t>
      </w:r>
      <w:r w:rsidR="00EA3F24" w:rsidRPr="00F15440">
        <w:rPr>
          <w:sz w:val="28"/>
          <w:szCs w:val="28"/>
        </w:rPr>
        <w:t>комунікації</w:t>
      </w:r>
      <w:r w:rsidR="00856909" w:rsidRPr="00F15440">
        <w:rPr>
          <w:sz w:val="28"/>
          <w:szCs w:val="28"/>
        </w:rPr>
        <w:t xml:space="preserve"> охорони здоров’я</w:t>
      </w:r>
      <w:r w:rsidR="00C27CD4" w:rsidRPr="00F15440">
        <w:rPr>
          <w:sz w:val="28"/>
          <w:szCs w:val="28"/>
        </w:rPr>
        <w:t xml:space="preserve"> та їх застосування у здійсненні практичної діяльності фахівця з громадського здоров’я, зокрема </w:t>
      </w:r>
      <w:r w:rsidR="00187632">
        <w:rPr>
          <w:sz w:val="28"/>
          <w:szCs w:val="28"/>
        </w:rPr>
        <w:t>здобувачі вищої освіти</w:t>
      </w:r>
      <w:r w:rsidR="00C27CD4" w:rsidRPr="00F15440">
        <w:rPr>
          <w:sz w:val="28"/>
          <w:szCs w:val="28"/>
        </w:rPr>
        <w:t xml:space="preserve"> мають </w:t>
      </w:r>
      <w:r w:rsidR="00856909" w:rsidRPr="00F15440">
        <w:rPr>
          <w:sz w:val="28"/>
          <w:szCs w:val="28"/>
        </w:rPr>
        <w:t xml:space="preserve">ознайомитися з </w:t>
      </w:r>
      <w:r w:rsidR="005538B0" w:rsidRPr="00F15440">
        <w:rPr>
          <w:sz w:val="28"/>
          <w:szCs w:val="28"/>
        </w:rPr>
        <w:t xml:space="preserve">основними поняттями комунікації в охороні </w:t>
      </w:r>
      <w:r w:rsidR="00856909" w:rsidRPr="00F15440">
        <w:rPr>
          <w:sz w:val="28"/>
          <w:szCs w:val="28"/>
        </w:rPr>
        <w:t>здоров’я</w:t>
      </w:r>
      <w:r w:rsidR="005538B0" w:rsidRPr="00F15440">
        <w:rPr>
          <w:sz w:val="28"/>
          <w:szCs w:val="28"/>
        </w:rPr>
        <w:t xml:space="preserve"> її принципами та видами</w:t>
      </w:r>
      <w:r w:rsidR="00856909" w:rsidRPr="00F15440">
        <w:rPr>
          <w:sz w:val="28"/>
          <w:szCs w:val="28"/>
        </w:rPr>
        <w:t>;</w:t>
      </w:r>
      <w:r w:rsidR="00856909" w:rsidRPr="00F15440">
        <w:rPr>
          <w:color w:val="FF0000"/>
          <w:sz w:val="28"/>
          <w:szCs w:val="28"/>
        </w:rPr>
        <w:t xml:space="preserve"> </w:t>
      </w:r>
      <w:r w:rsidR="005538B0" w:rsidRPr="00F15440">
        <w:rPr>
          <w:sz w:val="28"/>
          <w:szCs w:val="28"/>
        </w:rPr>
        <w:t>ознайомитися з  організацією комунікаційного процесу в охороні здоров’я</w:t>
      </w:r>
      <w:r w:rsidR="00856909" w:rsidRPr="00F15440">
        <w:rPr>
          <w:b/>
          <w:sz w:val="28"/>
          <w:szCs w:val="28"/>
        </w:rPr>
        <w:t>;</w:t>
      </w:r>
      <w:r w:rsidR="00871362" w:rsidRPr="00F15440">
        <w:rPr>
          <w:b/>
          <w:color w:val="FF0000"/>
          <w:sz w:val="28"/>
          <w:szCs w:val="28"/>
        </w:rPr>
        <w:t xml:space="preserve"> </w:t>
      </w:r>
      <w:r w:rsidR="00871362" w:rsidRPr="00F15440">
        <w:rPr>
          <w:sz w:val="28"/>
          <w:szCs w:val="28"/>
        </w:rPr>
        <w:t xml:space="preserve">вивчити </w:t>
      </w:r>
      <w:r w:rsidR="00871362" w:rsidRPr="00F15440">
        <w:rPr>
          <w:color w:val="000000"/>
          <w:sz w:val="28"/>
          <w:szCs w:val="28"/>
        </w:rPr>
        <w:t>моделі комунікацій інтересах здоров’я населення в рамках системи громадського здоров’я;</w:t>
      </w:r>
      <w:r w:rsidR="00871362" w:rsidRPr="00F15440">
        <w:rPr>
          <w:color w:val="FF0000"/>
          <w:sz w:val="28"/>
          <w:szCs w:val="28"/>
        </w:rPr>
        <w:t xml:space="preserve"> </w:t>
      </w:r>
      <w:r w:rsidR="00871362" w:rsidRPr="00F15440">
        <w:rPr>
          <w:sz w:val="28"/>
          <w:szCs w:val="28"/>
        </w:rPr>
        <w:t>ознайомитися з</w:t>
      </w:r>
      <w:r w:rsidR="00856909" w:rsidRPr="00F15440">
        <w:rPr>
          <w:sz w:val="28"/>
          <w:szCs w:val="28"/>
        </w:rPr>
        <w:t xml:space="preserve"> </w:t>
      </w:r>
      <w:r w:rsidR="00871362" w:rsidRPr="00F15440">
        <w:rPr>
          <w:sz w:val="28"/>
          <w:szCs w:val="28"/>
        </w:rPr>
        <w:t>сучасними інформаційно-комунікаційними технологіями в охороні здоров’я;</w:t>
      </w:r>
      <w:r w:rsidR="00067881" w:rsidRPr="00F15440">
        <w:rPr>
          <w:sz w:val="28"/>
          <w:szCs w:val="28"/>
        </w:rPr>
        <w:t xml:space="preserve"> вивчити концептуальні та методичні підходи</w:t>
      </w:r>
      <w:r w:rsidR="00B179FA" w:rsidRPr="00F15440">
        <w:rPr>
          <w:sz w:val="28"/>
          <w:szCs w:val="28"/>
        </w:rPr>
        <w:t xml:space="preserve"> до проведення комунікацій; </w:t>
      </w:r>
      <w:r w:rsidR="00871362" w:rsidRPr="00F15440">
        <w:rPr>
          <w:sz w:val="28"/>
          <w:szCs w:val="28"/>
        </w:rPr>
        <w:t xml:space="preserve"> </w:t>
      </w:r>
      <w:r w:rsidR="00B179FA" w:rsidRPr="00F15440">
        <w:rPr>
          <w:sz w:val="28"/>
          <w:szCs w:val="28"/>
        </w:rPr>
        <w:t xml:space="preserve"> вивчити </w:t>
      </w:r>
      <w:r w:rsidR="00B179FA" w:rsidRPr="00F15440">
        <w:rPr>
          <w:color w:val="000000"/>
          <w:sz w:val="28"/>
          <w:szCs w:val="28"/>
        </w:rPr>
        <w:t>методичні підходи до оцінки  ефективності програм комунікацій в охороні здоров’я;</w:t>
      </w:r>
      <w:r w:rsidR="00274E8C" w:rsidRPr="00F15440">
        <w:rPr>
          <w:color w:val="000000"/>
          <w:sz w:val="28"/>
          <w:szCs w:val="28"/>
        </w:rPr>
        <w:t xml:space="preserve"> ознайомитися з  управлінням системою комунікацій на рівні закладу охорони здоров’я  та формуванням компетентності  медичних працівни</w:t>
      </w:r>
      <w:r w:rsidR="005C68AD" w:rsidRPr="00F15440">
        <w:rPr>
          <w:color w:val="000000"/>
          <w:sz w:val="28"/>
          <w:szCs w:val="28"/>
        </w:rPr>
        <w:t>ків з комунікативної діяльності;</w:t>
      </w:r>
      <w:r w:rsidR="00025DA3" w:rsidRPr="00F15440">
        <w:rPr>
          <w:sz w:val="28"/>
          <w:szCs w:val="28"/>
        </w:rPr>
        <w:t xml:space="preserve">  ознайомитися з комунікативною політикою та комунікативною</w:t>
      </w:r>
      <w:r w:rsidR="005701D4" w:rsidRPr="00F15440">
        <w:rPr>
          <w:sz w:val="28"/>
          <w:szCs w:val="28"/>
        </w:rPr>
        <w:t xml:space="preserve"> діяльніст</w:t>
      </w:r>
      <w:r w:rsidR="00025DA3" w:rsidRPr="00F15440">
        <w:rPr>
          <w:sz w:val="28"/>
          <w:szCs w:val="28"/>
        </w:rPr>
        <w:t>ю</w:t>
      </w:r>
      <w:r w:rsidR="005701D4" w:rsidRPr="00F15440">
        <w:rPr>
          <w:sz w:val="28"/>
          <w:szCs w:val="28"/>
        </w:rPr>
        <w:t>;</w:t>
      </w:r>
      <w:r w:rsidR="00025DA3" w:rsidRPr="00F15440">
        <w:rPr>
          <w:sz w:val="28"/>
          <w:szCs w:val="28"/>
        </w:rPr>
        <w:t xml:space="preserve"> </w:t>
      </w:r>
      <w:r w:rsidR="005701D4" w:rsidRPr="00F15440">
        <w:rPr>
          <w:sz w:val="28"/>
          <w:szCs w:val="28"/>
        </w:rPr>
        <w:t>опанувати способи формування відповідального</w:t>
      </w:r>
      <w:r w:rsidR="00025DA3" w:rsidRPr="00F15440">
        <w:rPr>
          <w:sz w:val="28"/>
          <w:szCs w:val="28"/>
        </w:rPr>
        <w:t xml:space="preserve"> ставлення до здоров’я</w:t>
      </w:r>
      <w:r w:rsidR="005701D4" w:rsidRPr="00F15440">
        <w:rPr>
          <w:sz w:val="28"/>
          <w:szCs w:val="28"/>
        </w:rPr>
        <w:t>;</w:t>
      </w:r>
      <w:r w:rsidR="00025DA3" w:rsidRPr="00F15440">
        <w:rPr>
          <w:sz w:val="28"/>
          <w:szCs w:val="28"/>
        </w:rPr>
        <w:t xml:space="preserve"> </w:t>
      </w:r>
      <w:r w:rsidR="005701D4" w:rsidRPr="00F15440">
        <w:rPr>
          <w:sz w:val="28"/>
          <w:szCs w:val="28"/>
        </w:rPr>
        <w:t>вивчити особливості взаємодії лікаря та пацієнта;</w:t>
      </w:r>
      <w:r w:rsidR="00A11253" w:rsidRPr="00F15440">
        <w:rPr>
          <w:b/>
          <w:iCs/>
          <w:sz w:val="28"/>
          <w:szCs w:val="28"/>
        </w:rPr>
        <w:t xml:space="preserve">  </w:t>
      </w:r>
      <w:r w:rsidR="00A11253" w:rsidRPr="00F15440">
        <w:rPr>
          <w:iCs/>
          <w:sz w:val="28"/>
          <w:szCs w:val="28"/>
        </w:rPr>
        <w:t>ознайомитися з</w:t>
      </w:r>
      <w:r w:rsidR="00A11253" w:rsidRPr="00F15440">
        <w:rPr>
          <w:b/>
          <w:iCs/>
          <w:sz w:val="28"/>
          <w:szCs w:val="28"/>
        </w:rPr>
        <w:t xml:space="preserve"> </w:t>
      </w:r>
      <w:r w:rsidR="00A11253" w:rsidRPr="00F15440">
        <w:rPr>
          <w:iCs/>
          <w:sz w:val="28"/>
          <w:szCs w:val="28"/>
        </w:rPr>
        <w:t>особливостями комунікації з пацієнтами які мають захворювання різних нозологічних форм</w:t>
      </w:r>
      <w:r w:rsidR="00E57608" w:rsidRPr="00F15440">
        <w:rPr>
          <w:iCs/>
          <w:sz w:val="28"/>
          <w:szCs w:val="28"/>
        </w:rPr>
        <w:t>;</w:t>
      </w:r>
      <w:r w:rsidR="00E57608" w:rsidRPr="00F15440">
        <w:rPr>
          <w:b/>
          <w:sz w:val="28"/>
          <w:szCs w:val="28"/>
        </w:rPr>
        <w:t xml:space="preserve"> </w:t>
      </w:r>
      <w:r w:rsidR="00E57608" w:rsidRPr="00F15440">
        <w:rPr>
          <w:sz w:val="28"/>
          <w:szCs w:val="28"/>
        </w:rPr>
        <w:t>ознайомитися з</w:t>
      </w:r>
      <w:r w:rsidR="00E57608" w:rsidRPr="00F15440">
        <w:rPr>
          <w:b/>
          <w:sz w:val="28"/>
          <w:szCs w:val="28"/>
        </w:rPr>
        <w:t xml:space="preserve"> </w:t>
      </w:r>
      <w:r w:rsidR="00E57608" w:rsidRPr="00F15440">
        <w:rPr>
          <w:sz w:val="28"/>
          <w:szCs w:val="28"/>
        </w:rPr>
        <w:t xml:space="preserve">використанням прес-релізів з метою підвищення  медичної грамотності населення; опанувати підготовкою інформації для населення за заданою темою. </w:t>
      </w:r>
    </w:p>
    <w:p w:rsidR="008913AC" w:rsidRPr="00F15440" w:rsidRDefault="00537C37" w:rsidP="00F23281">
      <w:pPr>
        <w:ind w:firstLine="680"/>
        <w:jc w:val="both"/>
        <w:rPr>
          <w:sz w:val="28"/>
          <w:szCs w:val="28"/>
        </w:rPr>
      </w:pPr>
      <w:r w:rsidRPr="00F15440">
        <w:rPr>
          <w:sz w:val="28"/>
          <w:szCs w:val="28"/>
        </w:rPr>
        <w:t xml:space="preserve">Для успішного проходження курсу </w:t>
      </w:r>
      <w:r w:rsidR="00187632">
        <w:rPr>
          <w:sz w:val="28"/>
          <w:szCs w:val="28"/>
        </w:rPr>
        <w:t>здобувачам</w:t>
      </w:r>
      <w:r w:rsidRPr="00F15440">
        <w:rPr>
          <w:sz w:val="28"/>
          <w:szCs w:val="28"/>
        </w:rPr>
        <w:t xml:space="preserve"> необхідно вчасно виконувати всі завдання викладача, при виявленні питань чи проблем з їх виконанням завчасно звертатися до викладача.</w:t>
      </w:r>
    </w:p>
    <w:p w:rsidR="00B41A6E" w:rsidRPr="00F15440" w:rsidRDefault="00B41A6E" w:rsidP="00F23281">
      <w:pPr>
        <w:ind w:firstLine="680"/>
        <w:jc w:val="both"/>
        <w:rPr>
          <w:sz w:val="28"/>
          <w:szCs w:val="28"/>
        </w:rPr>
      </w:pPr>
      <w:r w:rsidRPr="00F15440">
        <w:rPr>
          <w:sz w:val="28"/>
          <w:szCs w:val="28"/>
        </w:rPr>
        <w:t xml:space="preserve">Вивчення дисципліни завершується </w:t>
      </w:r>
      <w:r w:rsidR="00E43428" w:rsidRPr="00F15440">
        <w:rPr>
          <w:sz w:val="28"/>
          <w:szCs w:val="28"/>
        </w:rPr>
        <w:t>диференційованим заліком</w:t>
      </w:r>
      <w:r w:rsidRPr="00F15440">
        <w:rPr>
          <w:sz w:val="28"/>
          <w:szCs w:val="28"/>
        </w:rPr>
        <w:t>, тому в проц</w:t>
      </w:r>
      <w:r w:rsidR="00187632">
        <w:rPr>
          <w:sz w:val="28"/>
          <w:szCs w:val="28"/>
        </w:rPr>
        <w:t>есі вивчення різних тем здобувачу</w:t>
      </w:r>
      <w:r w:rsidRPr="00F15440">
        <w:rPr>
          <w:sz w:val="28"/>
          <w:szCs w:val="28"/>
        </w:rPr>
        <w:t xml:space="preserve"> доцільно звертати увагу на питання, що виносяться на </w:t>
      </w:r>
      <w:r w:rsidR="00E43428" w:rsidRPr="00F15440">
        <w:rPr>
          <w:sz w:val="28"/>
          <w:szCs w:val="28"/>
        </w:rPr>
        <w:t>залік</w:t>
      </w:r>
      <w:r w:rsidRPr="00F15440">
        <w:rPr>
          <w:sz w:val="28"/>
          <w:szCs w:val="28"/>
        </w:rPr>
        <w:t>.</w:t>
      </w:r>
    </w:p>
    <w:p w:rsidR="004F1244" w:rsidRPr="00F15440" w:rsidRDefault="004F1244" w:rsidP="00F23281">
      <w:pPr>
        <w:jc w:val="both"/>
        <w:rPr>
          <w:rFonts w:eastAsia="Times New Roman"/>
          <w:color w:val="FF0000"/>
          <w:sz w:val="28"/>
          <w:szCs w:val="28"/>
          <w:highlight w:val="yellow"/>
          <w:lang w:eastAsia="ru-RU"/>
        </w:rPr>
      </w:pPr>
    </w:p>
    <w:p w:rsidR="004F1244" w:rsidRPr="00F15440" w:rsidRDefault="004F1244" w:rsidP="00F23281">
      <w:pPr>
        <w:keepNext/>
        <w:ind w:firstLine="540"/>
        <w:jc w:val="center"/>
        <w:outlineLvl w:val="2"/>
        <w:rPr>
          <w:rFonts w:eastAsia="Times New Roman"/>
          <w:b/>
          <w:bCs/>
          <w:sz w:val="28"/>
          <w:szCs w:val="28"/>
          <w:lang w:eastAsia="ru-RU"/>
        </w:rPr>
      </w:pPr>
      <w:r w:rsidRPr="00F15440">
        <w:rPr>
          <w:rFonts w:eastAsia="Times New Roman"/>
          <w:b/>
          <w:bCs/>
          <w:sz w:val="28"/>
          <w:szCs w:val="28"/>
          <w:lang w:eastAsia="ru-RU"/>
        </w:rPr>
        <w:lastRenderedPageBreak/>
        <w:t>МЕТА КУРСУ:</w:t>
      </w:r>
    </w:p>
    <w:p w:rsidR="009C5966" w:rsidRPr="00F15440" w:rsidRDefault="00C27CD4" w:rsidP="001A6FC4">
      <w:pPr>
        <w:ind w:firstLine="540"/>
        <w:jc w:val="both"/>
        <w:rPr>
          <w:rFonts w:eastAsia="Times New Roman"/>
          <w:b/>
          <w:i/>
          <w:sz w:val="28"/>
          <w:szCs w:val="28"/>
          <w:lang w:eastAsia="ru-RU"/>
        </w:rPr>
      </w:pPr>
      <w:r w:rsidRPr="00F15440">
        <w:rPr>
          <w:rFonts w:eastAsia="Times New Roman"/>
          <w:b/>
          <w:i/>
          <w:sz w:val="28"/>
          <w:szCs w:val="28"/>
          <w:lang w:eastAsia="ru-RU"/>
        </w:rPr>
        <w:t xml:space="preserve">оволодіння </w:t>
      </w:r>
      <w:r w:rsidR="00187632">
        <w:rPr>
          <w:rFonts w:eastAsia="Times New Roman"/>
          <w:b/>
          <w:i/>
          <w:sz w:val="28"/>
          <w:szCs w:val="28"/>
          <w:lang w:eastAsia="ru-RU"/>
        </w:rPr>
        <w:t>здобувачами вищої освіти</w:t>
      </w:r>
      <w:r w:rsidRPr="00F15440">
        <w:rPr>
          <w:rFonts w:eastAsia="Times New Roman"/>
          <w:b/>
          <w:i/>
          <w:sz w:val="28"/>
          <w:szCs w:val="28"/>
          <w:lang w:eastAsia="ru-RU"/>
        </w:rPr>
        <w:t xml:space="preserve"> сучасними знаннями з</w:t>
      </w:r>
      <w:r w:rsidRPr="00F15440">
        <w:rPr>
          <w:rFonts w:eastAsia="Times New Roman"/>
          <w:b/>
          <w:i/>
          <w:color w:val="FF0000"/>
          <w:sz w:val="28"/>
          <w:szCs w:val="28"/>
          <w:lang w:eastAsia="ru-RU"/>
        </w:rPr>
        <w:t xml:space="preserve"> </w:t>
      </w:r>
      <w:r w:rsidR="00563950" w:rsidRPr="00F15440">
        <w:rPr>
          <w:b/>
          <w:bCs/>
          <w:i/>
          <w:sz w:val="28"/>
          <w:szCs w:val="28"/>
        </w:rPr>
        <w:t>комунікації в сфері громадського здоров’я</w:t>
      </w:r>
      <w:r w:rsidR="009C5966" w:rsidRPr="00F15440">
        <w:rPr>
          <w:rFonts w:eastAsia="Times New Roman"/>
          <w:b/>
          <w:i/>
          <w:sz w:val="28"/>
          <w:szCs w:val="28"/>
          <w:lang w:eastAsia="ru-RU"/>
        </w:rPr>
        <w:t xml:space="preserve">, способами </w:t>
      </w:r>
      <w:r w:rsidR="009C5966" w:rsidRPr="00F15440">
        <w:rPr>
          <w:b/>
          <w:i/>
          <w:sz w:val="28"/>
          <w:szCs w:val="28"/>
        </w:rPr>
        <w:t>підвищення медико-санітарної грамотності та поліпшення здоров’я окремих громадян і населення загалом</w:t>
      </w:r>
      <w:r w:rsidR="009C5966" w:rsidRPr="00F15440">
        <w:rPr>
          <w:sz w:val="28"/>
          <w:szCs w:val="28"/>
        </w:rPr>
        <w:t xml:space="preserve">. </w:t>
      </w:r>
      <w:r w:rsidR="009C5966" w:rsidRPr="00F15440">
        <w:rPr>
          <w:b/>
          <w:i/>
          <w:sz w:val="28"/>
          <w:szCs w:val="28"/>
        </w:rPr>
        <w:t>Опанування  технікою інформування, здійснення впливу і формування мотивації індивідів, аудиторій, організацій щодо важливих питань і детермінант здоров’я.</w:t>
      </w:r>
      <w:r w:rsidR="009C5966" w:rsidRPr="00F15440">
        <w:rPr>
          <w:sz w:val="28"/>
          <w:szCs w:val="28"/>
        </w:rPr>
        <w:t xml:space="preserve"> </w:t>
      </w:r>
      <w:r w:rsidR="009C5966" w:rsidRPr="00F15440">
        <w:rPr>
          <w:b/>
          <w:i/>
          <w:sz w:val="28"/>
          <w:szCs w:val="28"/>
        </w:rPr>
        <w:t>Вивчення використання інформації з метою зниження ризику виникнення і профілактики хвороб, зміцнення здоров’я, орієнтування в послугах охорони здоров’я та користування ними, просування заходів політики у сфері охорони здоров’я.</w:t>
      </w:r>
      <w:r w:rsidR="00EC46BD" w:rsidRPr="00F15440">
        <w:rPr>
          <w:rFonts w:eastAsia="Times New Roman"/>
          <w:b/>
          <w:i/>
          <w:sz w:val="28"/>
          <w:szCs w:val="28"/>
          <w:lang w:eastAsia="ru-RU"/>
        </w:rPr>
        <w:t xml:space="preserve"> </w:t>
      </w:r>
    </w:p>
    <w:p w:rsidR="00C27CD4" w:rsidRPr="00F15440" w:rsidRDefault="00187632" w:rsidP="001A6FC4">
      <w:pPr>
        <w:ind w:firstLine="540"/>
        <w:jc w:val="both"/>
        <w:rPr>
          <w:rFonts w:eastAsia="Times New Roman"/>
          <w:sz w:val="28"/>
          <w:szCs w:val="28"/>
          <w:lang w:eastAsia="ru-RU"/>
        </w:rPr>
      </w:pPr>
      <w:r>
        <w:rPr>
          <w:rFonts w:eastAsia="Times New Roman"/>
          <w:sz w:val="28"/>
          <w:szCs w:val="28"/>
          <w:lang w:eastAsia="ru-RU"/>
        </w:rPr>
        <w:t>Зокрема, здобувачі</w:t>
      </w:r>
      <w:r w:rsidR="007E1AB2" w:rsidRPr="00F15440">
        <w:rPr>
          <w:rFonts w:eastAsia="Times New Roman"/>
          <w:sz w:val="28"/>
          <w:szCs w:val="28"/>
          <w:lang w:eastAsia="ru-RU"/>
        </w:rPr>
        <w:t xml:space="preserve"> мають:</w:t>
      </w:r>
      <w:r w:rsidR="00EC46BD" w:rsidRPr="00F15440">
        <w:rPr>
          <w:rFonts w:eastAsia="Times New Roman"/>
          <w:sz w:val="28"/>
          <w:szCs w:val="28"/>
          <w:lang w:eastAsia="ru-RU"/>
        </w:rPr>
        <w:t xml:space="preserve"> </w:t>
      </w:r>
    </w:p>
    <w:p w:rsidR="00280031" w:rsidRPr="00F15440" w:rsidRDefault="007E1AB2" w:rsidP="00280031">
      <w:pPr>
        <w:ind w:firstLine="851"/>
        <w:jc w:val="both"/>
        <w:rPr>
          <w:color w:val="000000"/>
          <w:sz w:val="28"/>
          <w:szCs w:val="28"/>
        </w:rPr>
      </w:pPr>
      <w:r w:rsidRPr="00F15440">
        <w:rPr>
          <w:rFonts w:eastAsia="Times New Roman"/>
          <w:sz w:val="28"/>
          <w:szCs w:val="28"/>
          <w:lang w:eastAsia="ru-RU"/>
        </w:rPr>
        <w:t xml:space="preserve">– знати: </w:t>
      </w:r>
      <w:r w:rsidR="00DC3C46" w:rsidRPr="00F15440">
        <w:rPr>
          <w:sz w:val="28"/>
          <w:szCs w:val="28"/>
        </w:rPr>
        <w:t>ви</w:t>
      </w:r>
      <w:r w:rsidR="00DC3C46" w:rsidRPr="00F15440">
        <w:rPr>
          <w:color w:val="000000"/>
          <w:sz w:val="28"/>
          <w:szCs w:val="28"/>
        </w:rPr>
        <w:t>значення поняття «комунікація»; принципи та цілі комунікації; щ</w:t>
      </w:r>
      <w:r w:rsidR="00EA7FE6" w:rsidRPr="00F15440">
        <w:rPr>
          <w:color w:val="000000"/>
          <w:sz w:val="28"/>
          <w:szCs w:val="28"/>
        </w:rPr>
        <w:t>о таке к</w:t>
      </w:r>
      <w:r w:rsidR="00DC3C46" w:rsidRPr="00F15440">
        <w:rPr>
          <w:color w:val="000000"/>
          <w:sz w:val="28"/>
          <w:szCs w:val="28"/>
        </w:rPr>
        <w:t>омунікаційний процес; в</w:t>
      </w:r>
      <w:r w:rsidR="00EA7FE6" w:rsidRPr="00F15440">
        <w:rPr>
          <w:color w:val="000000"/>
          <w:sz w:val="28"/>
          <w:szCs w:val="28"/>
        </w:rPr>
        <w:t>иди к</w:t>
      </w:r>
      <w:r w:rsidR="00DC3C46" w:rsidRPr="00F15440">
        <w:rPr>
          <w:color w:val="000000"/>
          <w:sz w:val="28"/>
          <w:szCs w:val="28"/>
        </w:rPr>
        <w:t>омунікацій медичних працівників; види та типи комунікацій;</w:t>
      </w:r>
      <w:r w:rsidR="00EA7FE6" w:rsidRPr="00F15440">
        <w:rPr>
          <w:sz w:val="28"/>
          <w:szCs w:val="28"/>
        </w:rPr>
        <w:t xml:space="preserve"> </w:t>
      </w:r>
      <w:r w:rsidR="00DC3C46" w:rsidRPr="00F15440">
        <w:rPr>
          <w:sz w:val="28"/>
          <w:szCs w:val="28"/>
        </w:rPr>
        <w:t>принципи ефективної комунікації; к</w:t>
      </w:r>
      <w:r w:rsidR="00EA7FE6" w:rsidRPr="00F15440">
        <w:rPr>
          <w:sz w:val="28"/>
          <w:szCs w:val="28"/>
        </w:rPr>
        <w:t>омунікації між організацією ох</w:t>
      </w:r>
      <w:r w:rsidR="00DC3C46" w:rsidRPr="00F15440">
        <w:rPr>
          <w:sz w:val="28"/>
          <w:szCs w:val="28"/>
        </w:rPr>
        <w:t>орони здоров'я і її середовищем; моделі комунікації здоров’я; організацію комунікаційного процесу; е</w:t>
      </w:r>
      <w:r w:rsidR="00EA7FE6" w:rsidRPr="00F15440">
        <w:rPr>
          <w:sz w:val="28"/>
          <w:szCs w:val="28"/>
        </w:rPr>
        <w:t>лементи</w:t>
      </w:r>
      <w:r w:rsidR="00DC3C46" w:rsidRPr="00F15440">
        <w:rPr>
          <w:sz w:val="28"/>
          <w:szCs w:val="28"/>
        </w:rPr>
        <w:t xml:space="preserve"> та етапи процесу комунікації; вибір каналу комунікації; п</w:t>
      </w:r>
      <w:r w:rsidR="00EA7FE6" w:rsidRPr="00F15440">
        <w:rPr>
          <w:sz w:val="28"/>
          <w:szCs w:val="28"/>
        </w:rPr>
        <w:t>ерешкоди на шля</w:t>
      </w:r>
      <w:r w:rsidR="00DC3C46" w:rsidRPr="00F15440">
        <w:rPr>
          <w:sz w:val="28"/>
          <w:szCs w:val="28"/>
        </w:rPr>
        <w:t>ху міжособистісних комунікацій; ф</w:t>
      </w:r>
      <w:r w:rsidR="00EA7FE6" w:rsidRPr="00F15440">
        <w:rPr>
          <w:sz w:val="28"/>
          <w:szCs w:val="28"/>
        </w:rPr>
        <w:t>актори підви</w:t>
      </w:r>
      <w:r w:rsidR="00DC3C46" w:rsidRPr="00F15440">
        <w:rPr>
          <w:sz w:val="28"/>
          <w:szCs w:val="28"/>
        </w:rPr>
        <w:t>щення комунікативної активності;</w:t>
      </w:r>
      <w:r w:rsidR="00672F11" w:rsidRPr="00F15440">
        <w:rPr>
          <w:color w:val="000000"/>
          <w:sz w:val="28"/>
          <w:szCs w:val="28"/>
        </w:rPr>
        <w:t xml:space="preserve"> рівні комунікативного впливу;  користувачів комунікативної інформації;</w:t>
      </w:r>
      <w:r w:rsidR="00672F11" w:rsidRPr="00F15440">
        <w:rPr>
          <w:sz w:val="28"/>
          <w:szCs w:val="28"/>
        </w:rPr>
        <w:t xml:space="preserve"> </w:t>
      </w:r>
      <w:r w:rsidR="00672F11" w:rsidRPr="00F15440">
        <w:rPr>
          <w:color w:val="000000"/>
          <w:sz w:val="28"/>
          <w:szCs w:val="28"/>
        </w:rPr>
        <w:t>дії в межах програми комунікацій; що включає в себе о</w:t>
      </w:r>
      <w:r w:rsidR="00CF33B1" w:rsidRPr="00F15440">
        <w:rPr>
          <w:color w:val="000000"/>
          <w:sz w:val="28"/>
          <w:szCs w:val="28"/>
        </w:rPr>
        <w:t>цінку</w:t>
      </w:r>
      <w:r w:rsidR="00672F11" w:rsidRPr="00F15440">
        <w:rPr>
          <w:color w:val="000000"/>
          <w:sz w:val="28"/>
          <w:szCs w:val="28"/>
        </w:rPr>
        <w:t xml:space="preserve"> результатів комунікаційної кампанії</w:t>
      </w:r>
      <w:r w:rsidR="00752A00" w:rsidRPr="00F15440">
        <w:rPr>
          <w:color w:val="000000"/>
          <w:sz w:val="28"/>
          <w:szCs w:val="28"/>
        </w:rPr>
        <w:t>;</w:t>
      </w:r>
      <w:r w:rsidR="006A248D" w:rsidRPr="00F15440">
        <w:rPr>
          <w:color w:val="000000"/>
          <w:sz w:val="28"/>
          <w:szCs w:val="28"/>
        </w:rPr>
        <w:t xml:space="preserve"> </w:t>
      </w:r>
      <w:r w:rsidR="006A248D" w:rsidRPr="00F15440">
        <w:rPr>
          <w:sz w:val="28"/>
          <w:szCs w:val="28"/>
        </w:rPr>
        <w:t>інформаційні технології в медицині та охороні здоров’я; поняття медичної інформації</w:t>
      </w:r>
      <w:r w:rsidR="006A248D" w:rsidRPr="00F15440">
        <w:rPr>
          <w:b/>
          <w:sz w:val="28"/>
          <w:szCs w:val="28"/>
        </w:rPr>
        <w:t xml:space="preserve">; </w:t>
      </w:r>
      <w:r w:rsidR="006A248D" w:rsidRPr="00F15440">
        <w:rPr>
          <w:sz w:val="28"/>
          <w:szCs w:val="28"/>
        </w:rPr>
        <w:t>к</w:t>
      </w:r>
      <w:r w:rsidR="00CF33B1" w:rsidRPr="00F15440">
        <w:rPr>
          <w:sz w:val="28"/>
          <w:szCs w:val="28"/>
        </w:rPr>
        <w:t>ласифікацію</w:t>
      </w:r>
      <w:r w:rsidR="006A248D" w:rsidRPr="00F15440">
        <w:rPr>
          <w:sz w:val="28"/>
          <w:szCs w:val="28"/>
        </w:rPr>
        <w:t xml:space="preserve"> медичної інформації; основні джерела інформації про здоров’я; адаптацію інформаційних технологій;  поняття про медикалізацію; значення взаємодії лікарів з засобами масової </w:t>
      </w:r>
      <w:r w:rsidR="00D10A4B" w:rsidRPr="00F15440">
        <w:rPr>
          <w:sz w:val="28"/>
          <w:szCs w:val="28"/>
        </w:rPr>
        <w:t xml:space="preserve">інформації; </w:t>
      </w:r>
      <w:r w:rsidR="00D10A4B" w:rsidRPr="00F15440">
        <w:rPr>
          <w:color w:val="000000"/>
          <w:sz w:val="28"/>
          <w:szCs w:val="28"/>
        </w:rPr>
        <w:t>концептуальні підходи до створення системи</w:t>
      </w:r>
      <w:r w:rsidR="00200406" w:rsidRPr="00F15440">
        <w:rPr>
          <w:color w:val="000000"/>
          <w:sz w:val="28"/>
          <w:szCs w:val="28"/>
        </w:rPr>
        <w:t xml:space="preserve"> комунікацій в охороні здоров’я;</w:t>
      </w:r>
      <w:r w:rsidR="00D10A4B" w:rsidRPr="00F15440">
        <w:rPr>
          <w:color w:val="000000"/>
          <w:sz w:val="28"/>
          <w:szCs w:val="28"/>
        </w:rPr>
        <w:t xml:space="preserve"> </w:t>
      </w:r>
      <w:r w:rsidR="00D10A4B" w:rsidRPr="00F15440">
        <w:rPr>
          <w:b/>
          <w:color w:val="000000"/>
          <w:sz w:val="28"/>
          <w:szCs w:val="28"/>
        </w:rPr>
        <w:t xml:space="preserve"> </w:t>
      </w:r>
      <w:r w:rsidR="00200406" w:rsidRPr="00F15440">
        <w:rPr>
          <w:color w:val="000000"/>
          <w:sz w:val="28"/>
          <w:szCs w:val="28"/>
        </w:rPr>
        <w:t>м</w:t>
      </w:r>
      <w:r w:rsidR="00D10A4B" w:rsidRPr="00F15440">
        <w:rPr>
          <w:color w:val="000000"/>
          <w:sz w:val="28"/>
          <w:szCs w:val="28"/>
        </w:rPr>
        <w:t>етодичні підходи до  проведення  комунікацій  при   реформуванні охорони здоров’я</w:t>
      </w:r>
      <w:r w:rsidR="00200406" w:rsidRPr="00F15440">
        <w:rPr>
          <w:color w:val="000000"/>
          <w:sz w:val="28"/>
          <w:szCs w:val="28"/>
        </w:rPr>
        <w:t>;  м</w:t>
      </w:r>
      <w:r w:rsidR="00D10A4B" w:rsidRPr="00F15440">
        <w:rPr>
          <w:color w:val="000000"/>
          <w:sz w:val="28"/>
          <w:szCs w:val="28"/>
        </w:rPr>
        <w:t>етодичні підходи  до використання  комунікативної моделі  PR-технологій в ході проведення  реформи системи охорони здоров’я</w:t>
      </w:r>
      <w:r w:rsidR="00200406" w:rsidRPr="00F15440">
        <w:rPr>
          <w:color w:val="000000"/>
          <w:sz w:val="28"/>
          <w:szCs w:val="28"/>
        </w:rPr>
        <w:t>;</w:t>
      </w:r>
      <w:r w:rsidR="00D10A4B" w:rsidRPr="00F15440">
        <w:rPr>
          <w:b/>
          <w:color w:val="000000"/>
          <w:sz w:val="28"/>
          <w:szCs w:val="28"/>
        </w:rPr>
        <w:t xml:space="preserve"> </w:t>
      </w:r>
      <w:r w:rsidR="00D33CA1" w:rsidRPr="00F15440">
        <w:rPr>
          <w:color w:val="000000"/>
          <w:sz w:val="28"/>
          <w:szCs w:val="28"/>
        </w:rPr>
        <w:t>характеристику</w:t>
      </w:r>
      <w:r w:rsidR="00D10A4B" w:rsidRPr="00F15440">
        <w:rPr>
          <w:color w:val="000000"/>
          <w:sz w:val="28"/>
          <w:szCs w:val="28"/>
        </w:rPr>
        <w:t xml:space="preserve"> системи комунікацій в охороні здоров’я</w:t>
      </w:r>
      <w:r w:rsidR="00200406" w:rsidRPr="00F15440">
        <w:rPr>
          <w:color w:val="000000"/>
          <w:sz w:val="28"/>
          <w:szCs w:val="28"/>
        </w:rPr>
        <w:t>;</w:t>
      </w:r>
      <w:r w:rsidR="00D10A4B" w:rsidRPr="00F15440">
        <w:rPr>
          <w:b/>
          <w:color w:val="000000"/>
          <w:sz w:val="28"/>
          <w:szCs w:val="28"/>
        </w:rPr>
        <w:t xml:space="preserve">  </w:t>
      </w:r>
      <w:r w:rsidR="00200406" w:rsidRPr="00F15440">
        <w:rPr>
          <w:color w:val="000000"/>
          <w:sz w:val="28"/>
          <w:szCs w:val="28"/>
        </w:rPr>
        <w:t>організацію ресурсного центру з комунікацій в охороні здоров’я; методичні підходи до оцінки  ефективності програм комунікацій в охороні здоров’я; управління системою комунікацій на рівні закладу охорони здоров’я;  формування компетентності  медичних працівників з комунікативної діяльності;</w:t>
      </w:r>
      <w:r w:rsidR="00724928" w:rsidRPr="00F15440">
        <w:rPr>
          <w:sz w:val="28"/>
          <w:szCs w:val="28"/>
        </w:rPr>
        <w:t xml:space="preserve"> комунікативну політику та комуні</w:t>
      </w:r>
      <w:r w:rsidR="003D2153" w:rsidRPr="00F15440">
        <w:rPr>
          <w:sz w:val="28"/>
          <w:szCs w:val="28"/>
        </w:rPr>
        <w:t>кативну діяльність як ефективного</w:t>
      </w:r>
      <w:r w:rsidR="00724928" w:rsidRPr="00F15440">
        <w:rPr>
          <w:sz w:val="28"/>
          <w:szCs w:val="28"/>
        </w:rPr>
        <w:t xml:space="preserve"> засобу  підвищення відповідальності населення за своє здоров’я; мод</w:t>
      </w:r>
      <w:r w:rsidR="00641655" w:rsidRPr="00F15440">
        <w:rPr>
          <w:sz w:val="28"/>
          <w:szCs w:val="28"/>
        </w:rPr>
        <w:t>ель формування та технологізацію</w:t>
      </w:r>
      <w:r w:rsidR="00724928" w:rsidRPr="00F15440">
        <w:rPr>
          <w:sz w:val="28"/>
          <w:szCs w:val="28"/>
        </w:rPr>
        <w:t xml:space="preserve"> процесу відповідального ставлення до здоров’я починаючи з підліткового віку; </w:t>
      </w:r>
      <w:r w:rsidR="00A36393" w:rsidRPr="00F15440">
        <w:rPr>
          <w:color w:val="000000"/>
          <w:sz w:val="28"/>
          <w:szCs w:val="28"/>
        </w:rPr>
        <w:t>ставлення до хвор</w:t>
      </w:r>
      <w:r w:rsidR="00641655" w:rsidRPr="00F15440">
        <w:rPr>
          <w:color w:val="000000"/>
          <w:sz w:val="28"/>
          <w:szCs w:val="28"/>
        </w:rPr>
        <w:t>оби: класифікацію</w:t>
      </w:r>
      <w:r w:rsidR="00A36393" w:rsidRPr="00F15440">
        <w:rPr>
          <w:color w:val="000000"/>
          <w:sz w:val="28"/>
          <w:szCs w:val="28"/>
        </w:rPr>
        <w:t xml:space="preserve"> пацієнтів; особливості ставлення до хвороби пацієнтів різного віку; реакції батьків на хворобу дітей; особливості пацієнтів різної статі; особливості пацієнтів із різним темпераментом; зв'язок психічних особливостей із конституцією людини;</w:t>
      </w:r>
      <w:r w:rsidR="00280031" w:rsidRPr="00F15440">
        <w:rPr>
          <w:color w:val="000000"/>
          <w:sz w:val="28"/>
          <w:szCs w:val="28"/>
        </w:rPr>
        <w:t xml:space="preserve"> етико-деонтологічні проблеми взаємодії медичних працівників з пацієнтами з різними нозологічними формами захворювань;  поведінкові та комунікативні навички спілкування лікаря з пацієнтами із злоякісними новоутвореннями, ВІЛ-інфекцією та іншими соціально-значущими захворюваннями; </w:t>
      </w:r>
      <w:r w:rsidR="00280031" w:rsidRPr="00F15440">
        <w:rPr>
          <w:sz w:val="28"/>
          <w:szCs w:val="28"/>
        </w:rPr>
        <w:t>сучасну концепцію прес-релізу як PR-тексту; прес-реліз; види прес-релізів та правила складання.</w:t>
      </w:r>
    </w:p>
    <w:p w:rsidR="005B67AD" w:rsidRPr="00F15440" w:rsidRDefault="005B67AD" w:rsidP="005B67AD">
      <w:pPr>
        <w:jc w:val="both"/>
        <w:rPr>
          <w:sz w:val="28"/>
          <w:szCs w:val="28"/>
        </w:rPr>
      </w:pPr>
      <w:r w:rsidRPr="00F15440">
        <w:rPr>
          <w:rFonts w:eastAsia="Times New Roman"/>
          <w:sz w:val="28"/>
          <w:szCs w:val="28"/>
          <w:lang w:eastAsia="ru-RU"/>
        </w:rPr>
        <w:lastRenderedPageBreak/>
        <w:tab/>
        <w:t xml:space="preserve">– </w:t>
      </w:r>
      <w:r w:rsidR="007E1AB2" w:rsidRPr="00F15440">
        <w:rPr>
          <w:rFonts w:eastAsia="Times New Roman"/>
          <w:sz w:val="28"/>
          <w:szCs w:val="28"/>
          <w:lang w:eastAsia="ru-RU"/>
        </w:rPr>
        <w:t>навчитися:</w:t>
      </w:r>
      <w:r w:rsidR="00BB55F6" w:rsidRPr="00F15440">
        <w:rPr>
          <w:rFonts w:eastAsia="Times New Roman"/>
          <w:color w:val="FF0000"/>
          <w:sz w:val="28"/>
          <w:szCs w:val="28"/>
          <w:lang w:eastAsia="ru-RU"/>
        </w:rPr>
        <w:t xml:space="preserve"> </w:t>
      </w:r>
      <w:r w:rsidRPr="00F15440">
        <w:rPr>
          <w:rFonts w:eastAsia="Times New Roman"/>
          <w:sz w:val="28"/>
          <w:szCs w:val="28"/>
          <w:lang w:eastAsia="ru-RU"/>
        </w:rPr>
        <w:t>працювати з нормативно-правовими документами у сфері охорони здоров’я;</w:t>
      </w:r>
      <w:r w:rsidRPr="00F15440">
        <w:rPr>
          <w:rFonts w:eastAsia="Times New Roman"/>
          <w:color w:val="FF0000"/>
          <w:sz w:val="28"/>
          <w:szCs w:val="28"/>
          <w:lang w:eastAsia="ru-RU"/>
        </w:rPr>
        <w:t xml:space="preserve"> </w:t>
      </w:r>
      <w:r w:rsidR="00E013A4" w:rsidRPr="00F15440">
        <w:rPr>
          <w:rFonts w:eastAsia="Times New Roman"/>
          <w:sz w:val="28"/>
          <w:szCs w:val="28"/>
          <w:lang w:eastAsia="ru-RU"/>
        </w:rPr>
        <w:t>використовувати форми, методи та сучасні канали комунікації;</w:t>
      </w:r>
      <w:r w:rsidR="00833830" w:rsidRPr="00F15440">
        <w:rPr>
          <w:rFonts w:eastAsia="Times New Roman"/>
          <w:sz w:val="28"/>
          <w:szCs w:val="28"/>
          <w:lang w:eastAsia="ru-RU"/>
        </w:rPr>
        <w:t xml:space="preserve"> </w:t>
      </w:r>
      <w:r w:rsidRPr="00F15440">
        <w:rPr>
          <w:rFonts w:eastAsia="Times New Roman"/>
          <w:sz w:val="28"/>
          <w:szCs w:val="28"/>
          <w:lang w:eastAsia="ru-RU"/>
        </w:rPr>
        <w:t>визначати цілі</w:t>
      </w:r>
      <w:r w:rsidR="003861CC" w:rsidRPr="00F15440">
        <w:rPr>
          <w:rFonts w:eastAsia="Times New Roman"/>
          <w:sz w:val="28"/>
          <w:szCs w:val="28"/>
          <w:lang w:eastAsia="ru-RU"/>
        </w:rPr>
        <w:t xml:space="preserve">, </w:t>
      </w:r>
      <w:r w:rsidRPr="00F15440">
        <w:rPr>
          <w:rFonts w:eastAsia="Times New Roman"/>
          <w:sz w:val="28"/>
          <w:szCs w:val="28"/>
          <w:lang w:eastAsia="ru-RU"/>
        </w:rPr>
        <w:t>планувати</w:t>
      </w:r>
      <w:r w:rsidR="003861CC" w:rsidRPr="00F15440">
        <w:rPr>
          <w:rFonts w:eastAsia="Times New Roman"/>
          <w:sz w:val="28"/>
          <w:szCs w:val="28"/>
          <w:lang w:eastAsia="ru-RU"/>
        </w:rPr>
        <w:t xml:space="preserve"> та про</w:t>
      </w:r>
      <w:r w:rsidRPr="00F15440">
        <w:rPr>
          <w:rFonts w:eastAsia="Times New Roman"/>
          <w:sz w:val="28"/>
          <w:szCs w:val="28"/>
          <w:lang w:eastAsia="ru-RU"/>
        </w:rPr>
        <w:t>грамувати комунікаційну кампанію</w:t>
      </w:r>
      <w:r w:rsidR="003861CC" w:rsidRPr="00F15440">
        <w:rPr>
          <w:rFonts w:eastAsia="Times New Roman"/>
          <w:sz w:val="28"/>
          <w:szCs w:val="28"/>
          <w:lang w:eastAsia="ru-RU"/>
        </w:rPr>
        <w:t>;</w:t>
      </w:r>
      <w:r w:rsidR="007F5197" w:rsidRPr="00F15440">
        <w:rPr>
          <w:rFonts w:eastAsia="Times New Roman"/>
          <w:sz w:val="28"/>
          <w:szCs w:val="28"/>
          <w:lang w:eastAsia="ru-RU"/>
        </w:rPr>
        <w:t xml:space="preserve"> </w:t>
      </w:r>
      <w:r w:rsidR="00061C88" w:rsidRPr="00F15440">
        <w:rPr>
          <w:rFonts w:eastAsia="Times New Roman"/>
          <w:sz w:val="28"/>
          <w:szCs w:val="28"/>
          <w:lang w:eastAsia="ru-RU"/>
        </w:rPr>
        <w:t>вибирати цільові групи комунікативного впливу;</w:t>
      </w:r>
      <w:r w:rsidR="003861CC" w:rsidRPr="00F15440">
        <w:rPr>
          <w:rFonts w:eastAsia="Times New Roman"/>
          <w:sz w:val="28"/>
          <w:szCs w:val="28"/>
          <w:lang w:eastAsia="ru-RU"/>
        </w:rPr>
        <w:t xml:space="preserve">  </w:t>
      </w:r>
      <w:r w:rsidR="007F5197" w:rsidRPr="00F15440">
        <w:rPr>
          <w:rFonts w:eastAsia="Times New Roman"/>
          <w:sz w:val="28"/>
          <w:szCs w:val="28"/>
          <w:lang w:eastAsia="ru-RU"/>
        </w:rPr>
        <w:t xml:space="preserve"> проводити </w:t>
      </w:r>
      <w:r w:rsidR="007F5197" w:rsidRPr="00F15440">
        <w:rPr>
          <w:sz w:val="28"/>
          <w:szCs w:val="28"/>
        </w:rPr>
        <w:t>відбір каналів і механізмів масової комунікації та технологій комунікаційного впливу;</w:t>
      </w:r>
      <w:r w:rsidR="00DF4505" w:rsidRPr="00F15440">
        <w:rPr>
          <w:sz w:val="28"/>
          <w:szCs w:val="28"/>
        </w:rPr>
        <w:t xml:space="preserve"> проводити оцінку результатів</w:t>
      </w:r>
      <w:r w:rsidR="007C7AF5" w:rsidRPr="00F15440">
        <w:rPr>
          <w:rFonts w:eastAsia="Times New Roman"/>
          <w:sz w:val="28"/>
          <w:szCs w:val="28"/>
          <w:lang w:eastAsia="ru-RU"/>
        </w:rPr>
        <w:t xml:space="preserve">; </w:t>
      </w:r>
      <w:r w:rsidR="007C7AF5" w:rsidRPr="00F15440">
        <w:rPr>
          <w:sz w:val="28"/>
          <w:szCs w:val="28"/>
        </w:rPr>
        <w:t>р</w:t>
      </w:r>
      <w:r w:rsidR="00833830" w:rsidRPr="00F15440">
        <w:rPr>
          <w:sz w:val="28"/>
          <w:szCs w:val="28"/>
        </w:rPr>
        <w:t>озробляти та впроваджувати стратегії, політики та окремі заходи у сфері промоції здоров’я, здійснювати ефективну комунікацію у сфері громадського здоров’я з використанням різних каналів та технік комунікації</w:t>
      </w:r>
      <w:r w:rsidR="007C7AF5" w:rsidRPr="00F15440">
        <w:rPr>
          <w:sz w:val="28"/>
          <w:szCs w:val="28"/>
        </w:rPr>
        <w:t>;</w:t>
      </w:r>
      <w:r w:rsidR="00833830" w:rsidRPr="00F15440">
        <w:rPr>
          <w:sz w:val="28"/>
          <w:szCs w:val="28"/>
        </w:rPr>
        <w:t xml:space="preserve"> </w:t>
      </w:r>
      <w:r w:rsidR="007C7AF5" w:rsidRPr="00F15440">
        <w:rPr>
          <w:sz w:val="28"/>
          <w:szCs w:val="28"/>
        </w:rPr>
        <w:t>р</w:t>
      </w:r>
      <w:r w:rsidR="00833830" w:rsidRPr="00F15440">
        <w:rPr>
          <w:sz w:val="28"/>
          <w:szCs w:val="28"/>
        </w:rPr>
        <w:t>озробляти та впроваджувати, засновані на доказах стратегії, політики та інтервенції  громадського здоров’я із залученням зацікавлених сторін на основі міжсекторального підходу</w:t>
      </w:r>
      <w:r w:rsidR="007C7AF5" w:rsidRPr="00F15440">
        <w:rPr>
          <w:sz w:val="28"/>
          <w:szCs w:val="28"/>
        </w:rPr>
        <w:t>;</w:t>
      </w:r>
      <w:r w:rsidR="00833830" w:rsidRPr="00F15440">
        <w:rPr>
          <w:sz w:val="28"/>
          <w:szCs w:val="28"/>
        </w:rPr>
        <w:t xml:space="preserve"> </w:t>
      </w:r>
      <w:r w:rsidR="007C7AF5" w:rsidRPr="00F15440">
        <w:rPr>
          <w:sz w:val="28"/>
          <w:szCs w:val="28"/>
        </w:rPr>
        <w:t>в</w:t>
      </w:r>
      <w:r w:rsidR="00833830" w:rsidRPr="00F15440">
        <w:rPr>
          <w:sz w:val="28"/>
          <w:szCs w:val="28"/>
        </w:rPr>
        <w:t>иконувати управлінські функції та організовувати надання якісних послуг у сфері громадського здоров’я</w:t>
      </w:r>
      <w:r w:rsidR="007C7AF5" w:rsidRPr="00F15440">
        <w:rPr>
          <w:sz w:val="28"/>
          <w:szCs w:val="28"/>
        </w:rPr>
        <w:t>;</w:t>
      </w:r>
      <w:r w:rsidR="00833830" w:rsidRPr="00F15440">
        <w:rPr>
          <w:sz w:val="28"/>
          <w:szCs w:val="28"/>
        </w:rPr>
        <w:t xml:space="preserve"> </w:t>
      </w:r>
      <w:r w:rsidR="007C7AF5" w:rsidRPr="00F15440">
        <w:rPr>
          <w:sz w:val="28"/>
          <w:szCs w:val="28"/>
        </w:rPr>
        <w:t>з</w:t>
      </w:r>
      <w:r w:rsidR="00833830" w:rsidRPr="00F15440">
        <w:rPr>
          <w:sz w:val="28"/>
          <w:szCs w:val="28"/>
        </w:rPr>
        <w:t>дійснювати адвокацію, комунікацію та соціальну мобілізацію у сфері громадського здоров’я, підтримувати лідерство та залучати і посилювати спільноти з метою збереження і зміцнення здоров’я населення</w:t>
      </w:r>
      <w:r w:rsidR="0005370D" w:rsidRPr="00F15440">
        <w:rPr>
          <w:sz w:val="28"/>
          <w:szCs w:val="28"/>
        </w:rPr>
        <w:t>;</w:t>
      </w:r>
      <w:r w:rsidR="00FF4930" w:rsidRPr="00F15440">
        <w:rPr>
          <w:sz w:val="28"/>
          <w:szCs w:val="28"/>
        </w:rPr>
        <w:t xml:space="preserve"> готувати прес-реліз за заданою темою;</w:t>
      </w:r>
      <w:r w:rsidRPr="00F15440">
        <w:rPr>
          <w:i/>
          <w:sz w:val="28"/>
          <w:szCs w:val="28"/>
        </w:rPr>
        <w:t xml:space="preserve"> </w:t>
      </w:r>
      <w:r w:rsidRPr="00F15440">
        <w:rPr>
          <w:sz w:val="28"/>
          <w:szCs w:val="28"/>
        </w:rPr>
        <w:t>презентувати результати власних досліджень у формі доповідей, презентацій та наукових публікацій державною та англійською мовами.</w:t>
      </w:r>
    </w:p>
    <w:p w:rsidR="005B67AD" w:rsidRPr="00F15440" w:rsidRDefault="005B67AD" w:rsidP="005B67AD">
      <w:pPr>
        <w:jc w:val="both"/>
        <w:rPr>
          <w:sz w:val="28"/>
          <w:szCs w:val="28"/>
        </w:rPr>
      </w:pPr>
    </w:p>
    <w:p w:rsidR="004F1244" w:rsidRPr="00F15440" w:rsidRDefault="004F1244" w:rsidP="00D15B51">
      <w:pPr>
        <w:ind w:firstLine="540"/>
        <w:jc w:val="center"/>
        <w:rPr>
          <w:rFonts w:eastAsia="Times New Roman"/>
          <w:b/>
          <w:bCs/>
          <w:sz w:val="28"/>
          <w:szCs w:val="28"/>
          <w:lang w:eastAsia="ru-RU"/>
        </w:rPr>
      </w:pPr>
      <w:r w:rsidRPr="00F15440">
        <w:rPr>
          <w:rFonts w:eastAsia="Times New Roman"/>
          <w:b/>
          <w:bCs/>
          <w:sz w:val="28"/>
          <w:szCs w:val="28"/>
          <w:lang w:eastAsia="ru-RU"/>
        </w:rPr>
        <w:t>КОМПЕТЕНТНОСТІ</w:t>
      </w:r>
    </w:p>
    <w:p w:rsidR="009E71E3" w:rsidRPr="00F15440" w:rsidRDefault="009E71E3" w:rsidP="009E71E3">
      <w:pPr>
        <w:widowControl/>
        <w:autoSpaceDE/>
        <w:autoSpaceDN/>
        <w:ind w:firstLine="709"/>
        <w:jc w:val="both"/>
        <w:rPr>
          <w:rFonts w:eastAsia="Times New Roman"/>
          <w:sz w:val="28"/>
          <w:szCs w:val="28"/>
          <w:lang w:eastAsia="ru-RU"/>
        </w:rPr>
      </w:pPr>
      <w:r w:rsidRPr="00F15440">
        <w:rPr>
          <w:rFonts w:eastAsia="Times New Roman"/>
          <w:sz w:val="28"/>
          <w:szCs w:val="28"/>
          <w:lang w:eastAsia="ru-RU"/>
        </w:rPr>
        <w:t>Згідно з вимогами стандарту та освітньо-професійної програми дисципліна забезпечує набутт</w:t>
      </w:r>
      <w:r w:rsidR="00187632">
        <w:rPr>
          <w:rFonts w:eastAsia="Times New Roman"/>
          <w:sz w:val="28"/>
          <w:szCs w:val="28"/>
          <w:lang w:eastAsia="ru-RU"/>
        </w:rPr>
        <w:t>я здобувачами вищої освіти</w:t>
      </w:r>
      <w:r w:rsidRPr="00F15440">
        <w:rPr>
          <w:rFonts w:eastAsia="Times New Roman"/>
          <w:sz w:val="28"/>
          <w:szCs w:val="28"/>
          <w:lang w:eastAsia="ru-RU"/>
        </w:rPr>
        <w:t xml:space="preserve"> </w:t>
      </w:r>
      <w:r w:rsidRPr="00F15440">
        <w:rPr>
          <w:rFonts w:eastAsia="Times New Roman"/>
          <w:b/>
          <w:bCs/>
          <w:i/>
          <w:iCs/>
          <w:sz w:val="28"/>
          <w:szCs w:val="28"/>
          <w:lang w:eastAsia="ru-RU"/>
        </w:rPr>
        <w:t>компетентностей</w:t>
      </w:r>
      <w:r w:rsidRPr="00F15440">
        <w:rPr>
          <w:rFonts w:eastAsia="Times New Roman"/>
          <w:b/>
          <w:bCs/>
          <w:sz w:val="28"/>
          <w:szCs w:val="28"/>
          <w:lang w:eastAsia="ru-RU"/>
        </w:rPr>
        <w:t>:</w:t>
      </w:r>
      <w:r w:rsidRPr="00F15440">
        <w:rPr>
          <w:rFonts w:eastAsia="Times New Roman"/>
          <w:sz w:val="28"/>
          <w:szCs w:val="28"/>
          <w:lang w:eastAsia="ru-RU"/>
        </w:rPr>
        <w:t xml:space="preserve"> </w:t>
      </w:r>
    </w:p>
    <w:p w:rsidR="009E71E3" w:rsidRPr="00F15440"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F15440">
        <w:rPr>
          <w:rFonts w:eastAsia="Times New Roman"/>
          <w:i/>
          <w:iCs/>
          <w:sz w:val="28"/>
          <w:szCs w:val="28"/>
          <w:lang w:eastAsia="ru-RU"/>
        </w:rPr>
        <w:t>інтегральна</w:t>
      </w:r>
      <w:r w:rsidRPr="00F15440">
        <w:rPr>
          <w:rFonts w:eastAsia="Times New Roman"/>
          <w:b/>
          <w:bCs/>
          <w:i/>
          <w:iCs/>
          <w:sz w:val="28"/>
          <w:szCs w:val="28"/>
          <w:lang w:eastAsia="ru-RU"/>
        </w:rPr>
        <w:t>:</w:t>
      </w:r>
    </w:p>
    <w:p w:rsidR="009E71E3" w:rsidRPr="00F15440" w:rsidRDefault="009E71E3" w:rsidP="009E71E3">
      <w:pPr>
        <w:widowControl/>
        <w:autoSpaceDE/>
        <w:autoSpaceDN/>
        <w:ind w:firstLine="709"/>
        <w:jc w:val="both"/>
        <w:rPr>
          <w:rFonts w:eastAsia="Times New Roman"/>
          <w:sz w:val="28"/>
          <w:szCs w:val="28"/>
          <w:lang w:eastAsia="ru-RU"/>
        </w:rPr>
      </w:pPr>
      <w:r w:rsidRPr="00F15440">
        <w:rPr>
          <w:rFonts w:eastAsia="Times New Roman"/>
          <w:sz w:val="28"/>
          <w:szCs w:val="28"/>
          <w:lang w:eastAsia="ru-RU"/>
        </w:rPr>
        <w:t>Здатність розв’язувати складні задачі і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w:t>
      </w:r>
    </w:p>
    <w:p w:rsidR="009E71E3" w:rsidRPr="00F15440"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F15440">
        <w:rPr>
          <w:rFonts w:eastAsia="Times New Roman"/>
          <w:i/>
          <w:iCs/>
          <w:sz w:val="28"/>
          <w:szCs w:val="28"/>
          <w:lang w:eastAsia="ru-RU"/>
        </w:rPr>
        <w:t>загальні</w:t>
      </w:r>
      <w:r w:rsidRPr="00F15440">
        <w:rPr>
          <w:rFonts w:eastAsia="Times New Roman"/>
          <w:b/>
          <w:bCs/>
          <w:i/>
          <w:iCs/>
          <w:sz w:val="28"/>
          <w:szCs w:val="28"/>
          <w:lang w:eastAsia="ru-RU"/>
        </w:rPr>
        <w:t>:</w:t>
      </w:r>
    </w:p>
    <w:p w:rsidR="009E71E3" w:rsidRPr="00F15440" w:rsidRDefault="009E71E3" w:rsidP="009E71E3">
      <w:pPr>
        <w:pStyle w:val="a6"/>
        <w:widowControl/>
        <w:numPr>
          <w:ilvl w:val="0"/>
          <w:numId w:val="40"/>
        </w:numPr>
        <w:autoSpaceDE/>
        <w:autoSpaceDN/>
        <w:jc w:val="both"/>
        <w:rPr>
          <w:rFonts w:eastAsia="Times New Roman"/>
          <w:sz w:val="28"/>
          <w:szCs w:val="28"/>
          <w:lang w:eastAsia="ru-RU"/>
        </w:rPr>
      </w:pPr>
      <w:r w:rsidRPr="00F15440">
        <w:rPr>
          <w:rFonts w:eastAsia="Times New Roman"/>
          <w:sz w:val="28"/>
          <w:szCs w:val="28"/>
          <w:lang w:eastAsia="ru-RU"/>
        </w:rPr>
        <w:t xml:space="preserve">здатність до абстрактного мислення, аналізу та синтезу; </w:t>
      </w:r>
    </w:p>
    <w:p w:rsidR="004C3A36" w:rsidRPr="00F15440" w:rsidRDefault="004C3A36" w:rsidP="004C3A36">
      <w:pPr>
        <w:pStyle w:val="a6"/>
        <w:widowControl/>
        <w:numPr>
          <w:ilvl w:val="0"/>
          <w:numId w:val="40"/>
        </w:numPr>
        <w:autoSpaceDE/>
        <w:autoSpaceDN/>
        <w:jc w:val="both"/>
        <w:rPr>
          <w:rFonts w:eastAsia="Times New Roman"/>
          <w:sz w:val="28"/>
          <w:szCs w:val="28"/>
          <w:lang w:eastAsia="ru-RU"/>
        </w:rPr>
      </w:pPr>
      <w:r w:rsidRPr="00F15440">
        <w:rPr>
          <w:rFonts w:eastAsia="Times New Roman"/>
          <w:sz w:val="28"/>
          <w:szCs w:val="28"/>
          <w:lang w:eastAsia="ru-RU"/>
        </w:rPr>
        <w:t xml:space="preserve">здатність застосовувати знання у практичних ситуаціях; </w:t>
      </w:r>
    </w:p>
    <w:p w:rsidR="004C3A36" w:rsidRPr="00F15440" w:rsidRDefault="004C3A36" w:rsidP="004C3A36">
      <w:pPr>
        <w:pStyle w:val="a6"/>
        <w:widowControl/>
        <w:numPr>
          <w:ilvl w:val="0"/>
          <w:numId w:val="40"/>
        </w:numPr>
        <w:autoSpaceDE/>
        <w:autoSpaceDN/>
        <w:jc w:val="both"/>
        <w:rPr>
          <w:rFonts w:eastAsia="Times New Roman"/>
          <w:sz w:val="28"/>
          <w:szCs w:val="28"/>
          <w:lang w:eastAsia="ru-RU"/>
        </w:rPr>
      </w:pPr>
      <w:r w:rsidRPr="00F15440">
        <w:rPr>
          <w:rFonts w:eastAsia="Times New Roman"/>
          <w:sz w:val="28"/>
          <w:szCs w:val="28"/>
          <w:lang w:eastAsia="ru-RU"/>
        </w:rPr>
        <w:t xml:space="preserve">здатність спілкуватися державною мовою як усно, так і письмово; </w:t>
      </w:r>
    </w:p>
    <w:p w:rsidR="00F7719E" w:rsidRPr="00F15440" w:rsidRDefault="00F7719E" w:rsidP="004C3A36">
      <w:pPr>
        <w:pStyle w:val="a6"/>
        <w:widowControl/>
        <w:numPr>
          <w:ilvl w:val="0"/>
          <w:numId w:val="40"/>
        </w:numPr>
        <w:autoSpaceDE/>
        <w:autoSpaceDN/>
        <w:jc w:val="both"/>
        <w:rPr>
          <w:rFonts w:eastAsia="Times New Roman"/>
          <w:sz w:val="28"/>
          <w:szCs w:val="28"/>
          <w:lang w:eastAsia="ru-RU"/>
        </w:rPr>
      </w:pPr>
      <w:r w:rsidRPr="00F15440">
        <w:rPr>
          <w:sz w:val="28"/>
          <w:szCs w:val="28"/>
        </w:rPr>
        <w:t>здатність спілкуватися іноземною (англійською) мовою</w:t>
      </w:r>
      <w:r w:rsidRPr="00F15440">
        <w:rPr>
          <w:sz w:val="28"/>
          <w:szCs w:val="28"/>
          <w:lang w:val="ru-RU"/>
        </w:rPr>
        <w:t>;</w:t>
      </w:r>
    </w:p>
    <w:p w:rsidR="004C3A36" w:rsidRPr="00F15440" w:rsidRDefault="004C3A36" w:rsidP="004C3A36">
      <w:pPr>
        <w:pStyle w:val="a6"/>
        <w:widowControl/>
        <w:numPr>
          <w:ilvl w:val="0"/>
          <w:numId w:val="40"/>
        </w:numPr>
        <w:autoSpaceDE/>
        <w:autoSpaceDN/>
        <w:jc w:val="both"/>
        <w:rPr>
          <w:rFonts w:eastAsia="Times New Roman"/>
          <w:sz w:val="28"/>
          <w:szCs w:val="28"/>
          <w:lang w:eastAsia="ru-RU"/>
        </w:rPr>
      </w:pPr>
      <w:r w:rsidRPr="00F15440">
        <w:rPr>
          <w:rFonts w:eastAsia="Times New Roman"/>
          <w:sz w:val="28"/>
          <w:szCs w:val="28"/>
          <w:lang w:eastAsia="ru-RU"/>
        </w:rPr>
        <w:t xml:space="preserve">навички використання інформаційних і комунікаційних технологій; </w:t>
      </w:r>
    </w:p>
    <w:p w:rsidR="00F7719E" w:rsidRPr="00F15440" w:rsidRDefault="00F7719E" w:rsidP="004C3A36">
      <w:pPr>
        <w:pStyle w:val="a6"/>
        <w:widowControl/>
        <w:numPr>
          <w:ilvl w:val="0"/>
          <w:numId w:val="40"/>
        </w:numPr>
        <w:autoSpaceDE/>
        <w:autoSpaceDN/>
        <w:jc w:val="both"/>
        <w:rPr>
          <w:rFonts w:eastAsia="Times New Roman"/>
          <w:sz w:val="28"/>
          <w:szCs w:val="28"/>
          <w:lang w:eastAsia="ru-RU"/>
        </w:rPr>
      </w:pPr>
      <w:r w:rsidRPr="00F15440">
        <w:rPr>
          <w:rFonts w:eastAsia="Times New Roman"/>
          <w:sz w:val="28"/>
          <w:szCs w:val="28"/>
          <w:lang w:eastAsia="ru-RU"/>
        </w:rPr>
        <w:t>здатність проведення досліджень на відповідному рівні;</w:t>
      </w:r>
    </w:p>
    <w:p w:rsidR="004C3A36" w:rsidRPr="00F15440" w:rsidRDefault="004C3A36" w:rsidP="004C3A36">
      <w:pPr>
        <w:pStyle w:val="a6"/>
        <w:widowControl/>
        <w:numPr>
          <w:ilvl w:val="0"/>
          <w:numId w:val="40"/>
        </w:numPr>
        <w:autoSpaceDE/>
        <w:autoSpaceDN/>
        <w:jc w:val="both"/>
        <w:rPr>
          <w:rFonts w:eastAsia="Times New Roman"/>
          <w:sz w:val="28"/>
          <w:szCs w:val="28"/>
          <w:lang w:eastAsia="ru-RU"/>
        </w:rPr>
      </w:pPr>
      <w:r w:rsidRPr="00F15440">
        <w:rPr>
          <w:rFonts w:eastAsia="Times New Roman"/>
          <w:sz w:val="28"/>
          <w:szCs w:val="28"/>
          <w:lang w:eastAsia="ru-RU"/>
        </w:rPr>
        <w:t xml:space="preserve">здатність вчитися і оволодівати сучасними знаннями; </w:t>
      </w:r>
    </w:p>
    <w:p w:rsidR="004C3A36" w:rsidRPr="00F15440" w:rsidRDefault="004C3A36" w:rsidP="004C3A36">
      <w:pPr>
        <w:pStyle w:val="a6"/>
        <w:widowControl/>
        <w:numPr>
          <w:ilvl w:val="0"/>
          <w:numId w:val="40"/>
        </w:numPr>
        <w:autoSpaceDE/>
        <w:autoSpaceDN/>
        <w:jc w:val="both"/>
        <w:rPr>
          <w:rFonts w:eastAsia="Times New Roman"/>
          <w:sz w:val="28"/>
          <w:szCs w:val="28"/>
          <w:lang w:eastAsia="ru-RU"/>
        </w:rPr>
      </w:pPr>
      <w:r w:rsidRPr="00F15440">
        <w:rPr>
          <w:rFonts w:eastAsia="Times New Roman"/>
          <w:sz w:val="28"/>
          <w:szCs w:val="28"/>
          <w:lang w:eastAsia="ru-RU"/>
        </w:rPr>
        <w:t xml:space="preserve">здатність до пошуку, оброблення та аналізу інформації з різних джерел; </w:t>
      </w:r>
    </w:p>
    <w:p w:rsidR="004C3A36" w:rsidRPr="00F15440" w:rsidRDefault="004C3A36" w:rsidP="004C3A36">
      <w:pPr>
        <w:pStyle w:val="a6"/>
        <w:widowControl/>
        <w:numPr>
          <w:ilvl w:val="0"/>
          <w:numId w:val="40"/>
        </w:numPr>
        <w:autoSpaceDE/>
        <w:autoSpaceDN/>
        <w:jc w:val="both"/>
        <w:rPr>
          <w:rFonts w:eastAsia="Times New Roman"/>
          <w:sz w:val="28"/>
          <w:szCs w:val="28"/>
          <w:lang w:eastAsia="ru-RU"/>
        </w:rPr>
      </w:pPr>
      <w:r w:rsidRPr="00F15440">
        <w:rPr>
          <w:rFonts w:eastAsia="Times New Roman"/>
          <w:sz w:val="28"/>
          <w:szCs w:val="28"/>
          <w:lang w:eastAsia="ru-RU"/>
        </w:rPr>
        <w:t xml:space="preserve">здатність спілкуватися з представниками інших професійних груп різного рівня (з експертами з інших галузей знань/видів економічної діяльності); </w:t>
      </w:r>
    </w:p>
    <w:p w:rsidR="0040677B" w:rsidRPr="00F15440" w:rsidRDefault="0040677B" w:rsidP="004C3A36">
      <w:pPr>
        <w:pStyle w:val="a6"/>
        <w:widowControl/>
        <w:numPr>
          <w:ilvl w:val="0"/>
          <w:numId w:val="40"/>
        </w:numPr>
        <w:autoSpaceDE/>
        <w:autoSpaceDN/>
        <w:jc w:val="both"/>
        <w:rPr>
          <w:rFonts w:eastAsia="Times New Roman"/>
          <w:sz w:val="28"/>
          <w:szCs w:val="28"/>
          <w:lang w:eastAsia="ru-RU"/>
        </w:rPr>
      </w:pPr>
      <w:r w:rsidRPr="00F15440">
        <w:rPr>
          <w:sz w:val="28"/>
          <w:szCs w:val="28"/>
        </w:rPr>
        <w:t>здатність працювати в міжнародному контексті;</w:t>
      </w:r>
    </w:p>
    <w:p w:rsidR="004C3A36" w:rsidRPr="00F15440" w:rsidRDefault="004C3A36" w:rsidP="004C3A36">
      <w:pPr>
        <w:pStyle w:val="a6"/>
        <w:widowControl/>
        <w:numPr>
          <w:ilvl w:val="0"/>
          <w:numId w:val="40"/>
        </w:numPr>
        <w:autoSpaceDE/>
        <w:autoSpaceDN/>
        <w:jc w:val="both"/>
        <w:rPr>
          <w:rFonts w:eastAsia="Times New Roman"/>
          <w:sz w:val="28"/>
          <w:szCs w:val="28"/>
          <w:lang w:eastAsia="ru-RU"/>
        </w:rPr>
      </w:pPr>
      <w:r w:rsidRPr="00F15440">
        <w:rPr>
          <w:rFonts w:eastAsia="Times New Roman"/>
          <w:sz w:val="28"/>
          <w:szCs w:val="28"/>
          <w:lang w:eastAsia="ru-RU"/>
        </w:rPr>
        <w:t xml:space="preserve">здатність бути критичним і самокритичним; </w:t>
      </w:r>
    </w:p>
    <w:p w:rsidR="004C3A36" w:rsidRPr="00F15440" w:rsidRDefault="004C3A36" w:rsidP="004C3A36">
      <w:pPr>
        <w:pStyle w:val="a6"/>
        <w:widowControl/>
        <w:numPr>
          <w:ilvl w:val="0"/>
          <w:numId w:val="40"/>
        </w:numPr>
        <w:autoSpaceDE/>
        <w:autoSpaceDN/>
        <w:jc w:val="both"/>
        <w:rPr>
          <w:rFonts w:eastAsia="Times New Roman"/>
          <w:sz w:val="28"/>
          <w:szCs w:val="28"/>
          <w:lang w:eastAsia="ru-RU"/>
        </w:rPr>
      </w:pPr>
      <w:r w:rsidRPr="00F15440">
        <w:rPr>
          <w:rFonts w:eastAsia="Times New Roman"/>
          <w:sz w:val="28"/>
          <w:szCs w:val="28"/>
          <w:lang w:eastAsia="ru-RU"/>
        </w:rPr>
        <w:t xml:space="preserve">здатність приймати обґрунтовані рішення; </w:t>
      </w:r>
    </w:p>
    <w:p w:rsidR="004C3A36" w:rsidRPr="00F15440" w:rsidRDefault="004C3A36" w:rsidP="004C3A36">
      <w:pPr>
        <w:pStyle w:val="a6"/>
        <w:widowControl/>
        <w:numPr>
          <w:ilvl w:val="0"/>
          <w:numId w:val="40"/>
        </w:numPr>
        <w:autoSpaceDE/>
        <w:autoSpaceDN/>
        <w:jc w:val="both"/>
        <w:rPr>
          <w:rFonts w:eastAsia="Times New Roman"/>
          <w:sz w:val="28"/>
          <w:szCs w:val="28"/>
          <w:lang w:eastAsia="ru-RU"/>
        </w:rPr>
      </w:pPr>
      <w:r w:rsidRPr="00F15440">
        <w:rPr>
          <w:rFonts w:eastAsia="Times New Roman"/>
          <w:sz w:val="28"/>
          <w:szCs w:val="28"/>
          <w:lang w:eastAsia="ru-RU"/>
        </w:rPr>
        <w:t xml:space="preserve">здатність розробляти та управляти проектами; </w:t>
      </w:r>
    </w:p>
    <w:p w:rsidR="004C3A36" w:rsidRPr="00F15440" w:rsidRDefault="004C3A36" w:rsidP="004C3A36">
      <w:pPr>
        <w:pStyle w:val="a6"/>
        <w:widowControl/>
        <w:numPr>
          <w:ilvl w:val="0"/>
          <w:numId w:val="40"/>
        </w:numPr>
        <w:autoSpaceDE/>
        <w:autoSpaceDN/>
        <w:jc w:val="both"/>
        <w:rPr>
          <w:rFonts w:eastAsia="Times New Roman"/>
          <w:sz w:val="28"/>
          <w:szCs w:val="28"/>
          <w:lang w:eastAsia="ru-RU"/>
        </w:rPr>
      </w:pPr>
      <w:r w:rsidRPr="00F15440">
        <w:rPr>
          <w:rFonts w:eastAsia="Times New Roman"/>
          <w:sz w:val="28"/>
          <w:szCs w:val="28"/>
          <w:lang w:eastAsia="ru-RU"/>
        </w:rPr>
        <w:lastRenderedPageBreak/>
        <w:t xml:space="preserve">здатність діяти соціально відповідально та свідомо; </w:t>
      </w:r>
    </w:p>
    <w:p w:rsidR="004C3A36" w:rsidRPr="00F15440" w:rsidRDefault="004C3A36" w:rsidP="004C3A36">
      <w:pPr>
        <w:pStyle w:val="a6"/>
        <w:widowControl/>
        <w:numPr>
          <w:ilvl w:val="0"/>
          <w:numId w:val="40"/>
        </w:numPr>
        <w:autoSpaceDE/>
        <w:autoSpaceDN/>
        <w:jc w:val="both"/>
        <w:rPr>
          <w:rFonts w:eastAsia="Times New Roman"/>
          <w:sz w:val="28"/>
          <w:szCs w:val="28"/>
          <w:lang w:eastAsia="ru-RU"/>
        </w:rPr>
      </w:pPr>
      <w:r w:rsidRPr="00F15440">
        <w:rPr>
          <w:rFonts w:eastAsia="Times New Roman"/>
          <w:sz w:val="28"/>
          <w:szCs w:val="28"/>
          <w:lang w:eastAsia="ru-RU"/>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4C3A36" w:rsidRPr="00F15440" w:rsidRDefault="004C3A36" w:rsidP="004C3A36">
      <w:pPr>
        <w:pStyle w:val="a6"/>
        <w:widowControl/>
        <w:numPr>
          <w:ilvl w:val="0"/>
          <w:numId w:val="40"/>
        </w:numPr>
        <w:autoSpaceDE/>
        <w:autoSpaceDN/>
        <w:jc w:val="both"/>
        <w:rPr>
          <w:rFonts w:eastAsia="Times New Roman"/>
          <w:sz w:val="28"/>
          <w:szCs w:val="28"/>
          <w:lang w:eastAsia="ru-RU"/>
        </w:rPr>
      </w:pPr>
      <w:r w:rsidRPr="00F15440">
        <w:rPr>
          <w:rFonts w:eastAsia="Times New Roman"/>
          <w:sz w:val="28"/>
          <w:szCs w:val="28"/>
          <w:lang w:eastAsia="ru-RU"/>
        </w:rPr>
        <w:t xml:space="preserve">здатність діяти на основі етичних міркувань (мотивів); </w:t>
      </w:r>
    </w:p>
    <w:p w:rsidR="004C3A36" w:rsidRPr="00F15440" w:rsidRDefault="004C3A36" w:rsidP="004C3A36">
      <w:pPr>
        <w:pStyle w:val="a6"/>
        <w:widowControl/>
        <w:numPr>
          <w:ilvl w:val="0"/>
          <w:numId w:val="40"/>
        </w:numPr>
        <w:autoSpaceDE/>
        <w:autoSpaceDN/>
        <w:jc w:val="both"/>
        <w:rPr>
          <w:rFonts w:eastAsia="Times New Roman"/>
          <w:sz w:val="28"/>
          <w:szCs w:val="28"/>
          <w:lang w:eastAsia="ru-RU"/>
        </w:rPr>
      </w:pPr>
      <w:r w:rsidRPr="00F15440">
        <w:rPr>
          <w:rFonts w:eastAsia="Times New Roman"/>
          <w:sz w:val="28"/>
          <w:szCs w:val="28"/>
          <w:lang w:eastAsia="ru-RU"/>
        </w:rPr>
        <w:t>здатність усвідомлювати рівні можливості та гендерні проблеми.</w:t>
      </w:r>
    </w:p>
    <w:p w:rsidR="009E71E3" w:rsidRPr="00F15440" w:rsidRDefault="009E71E3" w:rsidP="009E71E3">
      <w:pPr>
        <w:widowControl/>
        <w:numPr>
          <w:ilvl w:val="0"/>
          <w:numId w:val="39"/>
        </w:numPr>
        <w:tabs>
          <w:tab w:val="left" w:pos="1134"/>
        </w:tabs>
        <w:autoSpaceDE/>
        <w:autoSpaceDN/>
        <w:ind w:left="0" w:firstLine="709"/>
        <w:jc w:val="both"/>
        <w:rPr>
          <w:rFonts w:eastAsia="Times New Roman"/>
          <w:i/>
          <w:iCs/>
          <w:sz w:val="28"/>
          <w:szCs w:val="28"/>
          <w:lang w:eastAsia="ru-RU"/>
        </w:rPr>
      </w:pPr>
      <w:r w:rsidRPr="00F15440">
        <w:rPr>
          <w:rFonts w:eastAsia="Times New Roman"/>
          <w:i/>
          <w:iCs/>
          <w:sz w:val="28"/>
          <w:szCs w:val="28"/>
          <w:lang w:eastAsia="ru-RU"/>
        </w:rPr>
        <w:t>спеціальні (фахові, предметні):</w:t>
      </w:r>
    </w:p>
    <w:p w:rsidR="004C3A36" w:rsidRPr="00F15440" w:rsidRDefault="004C3A36" w:rsidP="004C3A36">
      <w:pPr>
        <w:pStyle w:val="a6"/>
        <w:widowControl/>
        <w:numPr>
          <w:ilvl w:val="0"/>
          <w:numId w:val="41"/>
        </w:numPr>
        <w:autoSpaceDE/>
        <w:autoSpaceDN/>
        <w:jc w:val="both"/>
        <w:rPr>
          <w:rFonts w:eastAsia="Times New Roman"/>
          <w:sz w:val="28"/>
          <w:szCs w:val="28"/>
          <w:lang w:eastAsia="ru-RU"/>
        </w:rPr>
      </w:pPr>
      <w:r w:rsidRPr="00F15440">
        <w:rPr>
          <w:rFonts w:eastAsia="Times New Roman"/>
          <w:sz w:val="28"/>
          <w:szCs w:val="28"/>
          <w:lang w:eastAsia="ru-RU"/>
        </w:rPr>
        <w:t xml:space="preserve">здатність створювати команду для діяльності у сфері громадського здоров’я і забезпечувати її ефективну роботу; </w:t>
      </w:r>
    </w:p>
    <w:p w:rsidR="004C3A36" w:rsidRPr="00F15440" w:rsidRDefault="004C3A36" w:rsidP="004C3A36">
      <w:pPr>
        <w:pStyle w:val="a6"/>
        <w:widowControl/>
        <w:numPr>
          <w:ilvl w:val="0"/>
          <w:numId w:val="41"/>
        </w:numPr>
        <w:autoSpaceDE/>
        <w:autoSpaceDN/>
        <w:jc w:val="both"/>
        <w:rPr>
          <w:rFonts w:eastAsia="Times New Roman"/>
          <w:sz w:val="28"/>
          <w:szCs w:val="28"/>
          <w:lang w:eastAsia="ru-RU"/>
        </w:rPr>
      </w:pPr>
      <w:r w:rsidRPr="00F15440">
        <w:rPr>
          <w:rFonts w:eastAsia="Times New Roman"/>
          <w:sz w:val="28"/>
          <w:szCs w:val="28"/>
          <w:lang w:eastAsia="ru-RU"/>
        </w:rPr>
        <w:t xml:space="preserve">здатність розробляти проекти надання послуг громадського здоров’я та профілактики (первинної, вторинної та третинної) захворювань, промоції здоров’я, та забезпечувати їх реалізацію; </w:t>
      </w:r>
    </w:p>
    <w:p w:rsidR="00EC2DF1" w:rsidRPr="00F15440" w:rsidRDefault="00EC2DF1" w:rsidP="004C3A36">
      <w:pPr>
        <w:pStyle w:val="a6"/>
        <w:widowControl/>
        <w:numPr>
          <w:ilvl w:val="0"/>
          <w:numId w:val="41"/>
        </w:numPr>
        <w:autoSpaceDE/>
        <w:autoSpaceDN/>
        <w:jc w:val="both"/>
        <w:rPr>
          <w:rFonts w:eastAsia="Times New Roman"/>
          <w:sz w:val="28"/>
          <w:szCs w:val="28"/>
          <w:lang w:eastAsia="ru-RU"/>
        </w:rPr>
      </w:pPr>
      <w:r w:rsidRPr="00F15440">
        <w:rPr>
          <w:sz w:val="28"/>
          <w:szCs w:val="28"/>
        </w:rPr>
        <w:t>здатність розробляти заходи з адвокації, комунікації та соціальної мобілізації у сфері громадського здоров’я;</w:t>
      </w:r>
    </w:p>
    <w:p w:rsidR="00EC2DF1" w:rsidRPr="00F15440" w:rsidRDefault="00EC2DF1" w:rsidP="00EC2DF1">
      <w:pPr>
        <w:pStyle w:val="a6"/>
        <w:numPr>
          <w:ilvl w:val="0"/>
          <w:numId w:val="41"/>
        </w:numPr>
        <w:jc w:val="both"/>
        <w:rPr>
          <w:sz w:val="28"/>
          <w:szCs w:val="28"/>
        </w:rPr>
      </w:pPr>
      <w:r w:rsidRPr="00F15440">
        <w:rPr>
          <w:sz w:val="28"/>
          <w:szCs w:val="28"/>
        </w:rPr>
        <w:t>здатність використовувати етичні принципи та норми права при плануванні досліджень, збиранні інформації та її використанні;</w:t>
      </w:r>
    </w:p>
    <w:p w:rsidR="00EC2DF1" w:rsidRPr="00F15440" w:rsidRDefault="00EC2DF1" w:rsidP="00EC2DF1">
      <w:pPr>
        <w:pStyle w:val="a6"/>
        <w:numPr>
          <w:ilvl w:val="0"/>
          <w:numId w:val="41"/>
        </w:numPr>
        <w:jc w:val="both"/>
        <w:rPr>
          <w:sz w:val="28"/>
          <w:szCs w:val="28"/>
        </w:rPr>
      </w:pPr>
      <w:r w:rsidRPr="00F15440">
        <w:rPr>
          <w:sz w:val="28"/>
          <w:szCs w:val="28"/>
        </w:rPr>
        <w:t>здатність застосовувати різні методики, стратегії та моделі викладання громадського здоров’я;</w:t>
      </w:r>
    </w:p>
    <w:p w:rsidR="00EC2DF1" w:rsidRPr="00F15440" w:rsidRDefault="00EC2DF1" w:rsidP="00EC2DF1">
      <w:pPr>
        <w:pStyle w:val="a6"/>
        <w:widowControl/>
        <w:numPr>
          <w:ilvl w:val="0"/>
          <w:numId w:val="41"/>
        </w:numPr>
        <w:autoSpaceDE/>
        <w:autoSpaceDN/>
        <w:jc w:val="both"/>
        <w:rPr>
          <w:rFonts w:eastAsia="Times New Roman"/>
          <w:sz w:val="28"/>
          <w:szCs w:val="28"/>
          <w:lang w:eastAsia="ru-RU"/>
        </w:rPr>
      </w:pPr>
      <w:r w:rsidRPr="00F15440">
        <w:rPr>
          <w:rFonts w:eastAsia="Times New Roman"/>
          <w:sz w:val="28"/>
          <w:szCs w:val="28"/>
          <w:lang w:eastAsia="ru-RU"/>
        </w:rPr>
        <w:t xml:space="preserve">здатність здійснювати наставництво та сприяти безперервному професійному розвитку фахівців з громадського здоров’я; </w:t>
      </w:r>
    </w:p>
    <w:p w:rsidR="00EC2DF1" w:rsidRPr="00F15440" w:rsidRDefault="00EC2DF1" w:rsidP="00EC2DF1">
      <w:pPr>
        <w:pStyle w:val="a6"/>
        <w:widowControl/>
        <w:numPr>
          <w:ilvl w:val="0"/>
          <w:numId w:val="41"/>
        </w:numPr>
        <w:autoSpaceDE/>
        <w:autoSpaceDN/>
        <w:jc w:val="both"/>
        <w:rPr>
          <w:rFonts w:eastAsia="Times New Roman"/>
          <w:sz w:val="28"/>
          <w:szCs w:val="28"/>
          <w:lang w:eastAsia="ru-RU"/>
        </w:rPr>
      </w:pPr>
      <w:r w:rsidRPr="00F15440">
        <w:rPr>
          <w:rFonts w:eastAsia="Times New Roman"/>
          <w:sz w:val="28"/>
          <w:szCs w:val="28"/>
          <w:lang w:eastAsia="ru-RU"/>
        </w:rPr>
        <w:t>здатність виконувати управлінські функції та організовувати надання послуг у сфері громадського здоров’я, забезпечувати контроль за якістю послуг, що надаються на належному рівні.</w:t>
      </w:r>
    </w:p>
    <w:p w:rsidR="00EC2DF1" w:rsidRPr="00F15440" w:rsidRDefault="00EC2DF1" w:rsidP="00EC2DF1">
      <w:pPr>
        <w:ind w:left="1069"/>
        <w:jc w:val="both"/>
        <w:rPr>
          <w:sz w:val="28"/>
          <w:szCs w:val="28"/>
        </w:rPr>
      </w:pPr>
    </w:p>
    <w:p w:rsidR="006644BF" w:rsidRPr="00F15440" w:rsidRDefault="006644BF" w:rsidP="004F1244">
      <w:pPr>
        <w:rPr>
          <w:color w:val="FF0000"/>
          <w:sz w:val="28"/>
          <w:szCs w:val="28"/>
        </w:rPr>
      </w:pPr>
    </w:p>
    <w:p w:rsidR="00B35BAC" w:rsidRPr="00F15440" w:rsidRDefault="00B35BAC" w:rsidP="00B35BAC">
      <w:pPr>
        <w:widowControl/>
        <w:tabs>
          <w:tab w:val="left" w:pos="0"/>
        </w:tabs>
        <w:suppressAutoHyphens/>
        <w:autoSpaceDE/>
        <w:autoSpaceDN/>
        <w:ind w:firstLine="709"/>
        <w:jc w:val="center"/>
        <w:rPr>
          <w:rFonts w:eastAsia="Times New Roman"/>
          <w:sz w:val="28"/>
          <w:szCs w:val="28"/>
          <w:lang w:eastAsia="ar-SA"/>
        </w:rPr>
      </w:pPr>
      <w:r w:rsidRPr="00F15440">
        <w:rPr>
          <w:rFonts w:eastAsia="Times New Roman"/>
          <w:b/>
          <w:bCs/>
          <w:sz w:val="28"/>
          <w:szCs w:val="28"/>
          <w:lang w:eastAsia="ar-SA"/>
        </w:rPr>
        <w:t>ІНФОРМАЦІЙНИЙ ОБСЯГ</w:t>
      </w:r>
      <w:r w:rsidRPr="00F15440">
        <w:rPr>
          <w:rFonts w:eastAsia="Times New Roman"/>
          <w:sz w:val="28"/>
          <w:szCs w:val="28"/>
          <w:lang w:eastAsia="ar-SA"/>
        </w:rPr>
        <w:t xml:space="preserve"> </w:t>
      </w:r>
      <w:r w:rsidRPr="00F15440">
        <w:rPr>
          <w:rFonts w:eastAsia="Times New Roman"/>
          <w:b/>
          <w:sz w:val="28"/>
          <w:szCs w:val="28"/>
          <w:lang w:eastAsia="ar-SA"/>
        </w:rPr>
        <w:t>НАВЧАЛЬНОЇ</w:t>
      </w:r>
      <w:r w:rsidRPr="00F15440">
        <w:rPr>
          <w:rFonts w:eastAsia="Times New Roman"/>
          <w:b/>
          <w:bCs/>
          <w:sz w:val="28"/>
          <w:szCs w:val="28"/>
          <w:lang w:eastAsia="ar-SA"/>
        </w:rPr>
        <w:t xml:space="preserve"> ДИСЦИПЛІНИ</w:t>
      </w:r>
    </w:p>
    <w:p w:rsidR="00B35BAC" w:rsidRPr="00F15440" w:rsidRDefault="00B35BAC" w:rsidP="00B35BAC">
      <w:pPr>
        <w:widowControl/>
        <w:tabs>
          <w:tab w:val="left" w:pos="0"/>
        </w:tabs>
        <w:suppressAutoHyphens/>
        <w:autoSpaceDE/>
        <w:autoSpaceDN/>
        <w:ind w:firstLine="567"/>
        <w:jc w:val="both"/>
        <w:rPr>
          <w:rFonts w:eastAsia="Times New Roman"/>
          <w:spacing w:val="-4"/>
          <w:sz w:val="28"/>
          <w:szCs w:val="28"/>
          <w:lang w:eastAsia="ar-SA"/>
        </w:rPr>
      </w:pPr>
      <w:r w:rsidRPr="00F15440">
        <w:rPr>
          <w:rFonts w:eastAsia="Times New Roman"/>
          <w:spacing w:val="-4"/>
          <w:sz w:val="28"/>
          <w:szCs w:val="28"/>
          <w:lang w:eastAsia="ar-SA"/>
        </w:rPr>
        <w:t xml:space="preserve">На вивчення навчальної дисципліни відводиться </w:t>
      </w:r>
      <w:r w:rsidR="00E82235" w:rsidRPr="00F15440">
        <w:rPr>
          <w:rFonts w:eastAsia="Times New Roman"/>
          <w:spacing w:val="-4"/>
          <w:sz w:val="28"/>
          <w:szCs w:val="28"/>
          <w:lang w:eastAsia="ar-SA"/>
        </w:rPr>
        <w:t>90</w:t>
      </w:r>
      <w:r w:rsidRPr="00F15440">
        <w:rPr>
          <w:rFonts w:eastAsia="Times New Roman"/>
          <w:spacing w:val="-4"/>
          <w:sz w:val="28"/>
          <w:szCs w:val="28"/>
          <w:lang w:eastAsia="ar-SA"/>
        </w:rPr>
        <w:t xml:space="preserve"> годин, </w:t>
      </w:r>
      <w:r w:rsidR="00E82235" w:rsidRPr="00F15440">
        <w:rPr>
          <w:rFonts w:eastAsia="Times New Roman"/>
          <w:spacing w:val="-4"/>
          <w:sz w:val="28"/>
          <w:szCs w:val="28"/>
          <w:lang w:eastAsia="ar-SA"/>
        </w:rPr>
        <w:t>3</w:t>
      </w:r>
      <w:r w:rsidRPr="00F15440">
        <w:rPr>
          <w:rFonts w:eastAsia="Times New Roman"/>
          <w:spacing w:val="-4"/>
          <w:sz w:val="28"/>
          <w:szCs w:val="28"/>
          <w:lang w:eastAsia="ar-SA"/>
        </w:rPr>
        <w:t xml:space="preserve"> кредит</w:t>
      </w:r>
      <w:r w:rsidR="00E82235" w:rsidRPr="00F15440">
        <w:rPr>
          <w:rFonts w:eastAsia="Times New Roman"/>
          <w:spacing w:val="-4"/>
          <w:sz w:val="28"/>
          <w:szCs w:val="28"/>
          <w:lang w:eastAsia="ar-SA"/>
        </w:rPr>
        <w:t>а</w:t>
      </w:r>
      <w:r w:rsidRPr="00F15440">
        <w:rPr>
          <w:rFonts w:eastAsia="Times New Roman"/>
          <w:spacing w:val="-4"/>
          <w:sz w:val="28"/>
          <w:szCs w:val="28"/>
          <w:lang w:eastAsia="ar-SA"/>
        </w:rPr>
        <w:t xml:space="preserve"> ЄКТС.</w:t>
      </w:r>
    </w:p>
    <w:p w:rsidR="00441105" w:rsidRPr="00F15440" w:rsidRDefault="00441105" w:rsidP="00441105">
      <w:pPr>
        <w:widowControl/>
        <w:suppressAutoHyphens/>
        <w:autoSpaceDE/>
        <w:autoSpaceDN/>
        <w:ind w:firstLine="709"/>
        <w:jc w:val="center"/>
        <w:rPr>
          <w:rFonts w:eastAsia="Times New Roman"/>
          <w:b/>
          <w:bCs/>
          <w:i/>
          <w:iCs/>
          <w:sz w:val="28"/>
          <w:szCs w:val="28"/>
          <w:lang w:eastAsia="ar-SA"/>
        </w:rPr>
      </w:pPr>
    </w:p>
    <w:p w:rsidR="00E82235" w:rsidRPr="00F15440" w:rsidRDefault="00E82235" w:rsidP="00E82235">
      <w:pPr>
        <w:ind w:firstLine="851"/>
        <w:jc w:val="both"/>
        <w:rPr>
          <w:b/>
          <w:color w:val="000000"/>
          <w:sz w:val="28"/>
          <w:szCs w:val="28"/>
        </w:rPr>
      </w:pPr>
      <w:r w:rsidRPr="00F15440">
        <w:rPr>
          <w:b/>
          <w:sz w:val="28"/>
          <w:szCs w:val="28"/>
        </w:rPr>
        <w:t>Тема 1.</w:t>
      </w:r>
      <w:r w:rsidRPr="00F15440">
        <w:rPr>
          <w:b/>
          <w:color w:val="000000"/>
          <w:sz w:val="28"/>
          <w:szCs w:val="28"/>
        </w:rPr>
        <w:t xml:space="preserve"> Комунікації в діяльності медичних працівників</w:t>
      </w:r>
    </w:p>
    <w:p w:rsidR="00E82235" w:rsidRPr="00F15440" w:rsidRDefault="00E82235" w:rsidP="00E82235">
      <w:pPr>
        <w:ind w:firstLine="851"/>
        <w:jc w:val="both"/>
        <w:rPr>
          <w:color w:val="000000"/>
          <w:sz w:val="28"/>
          <w:szCs w:val="28"/>
        </w:rPr>
      </w:pPr>
      <w:r w:rsidRPr="00F15440">
        <w:rPr>
          <w:color w:val="000000"/>
          <w:sz w:val="28"/>
          <w:szCs w:val="28"/>
        </w:rPr>
        <w:t>Визначення поняття «комунікація». Принципи та цілі комунікації. Комунікаційний процес. Види комунікацій медичних працівників. Види та типи комунікацій.</w:t>
      </w:r>
    </w:p>
    <w:p w:rsidR="00E82235" w:rsidRPr="00F15440" w:rsidRDefault="00E82235" w:rsidP="00E82235">
      <w:pPr>
        <w:ind w:firstLine="851"/>
        <w:jc w:val="both"/>
        <w:rPr>
          <w:b/>
          <w:color w:val="000000"/>
          <w:sz w:val="28"/>
          <w:szCs w:val="28"/>
        </w:rPr>
      </w:pPr>
    </w:p>
    <w:p w:rsidR="00E82235" w:rsidRPr="00F15440" w:rsidRDefault="00E82235" w:rsidP="00E82235">
      <w:pPr>
        <w:ind w:firstLine="851"/>
        <w:jc w:val="both"/>
        <w:rPr>
          <w:b/>
          <w:sz w:val="28"/>
          <w:szCs w:val="28"/>
        </w:rPr>
      </w:pPr>
      <w:r w:rsidRPr="00F15440">
        <w:rPr>
          <w:b/>
          <w:color w:val="000000"/>
          <w:sz w:val="28"/>
          <w:szCs w:val="28"/>
        </w:rPr>
        <w:t xml:space="preserve">Тема 2. </w:t>
      </w:r>
      <w:r w:rsidRPr="00F15440">
        <w:rPr>
          <w:b/>
          <w:sz w:val="28"/>
          <w:szCs w:val="28"/>
        </w:rPr>
        <w:t>Організація комунікаційного процесу в охороні здоров’я</w:t>
      </w:r>
    </w:p>
    <w:p w:rsidR="00E82235" w:rsidRPr="00F15440" w:rsidRDefault="00E82235" w:rsidP="00E82235">
      <w:pPr>
        <w:ind w:firstLine="851"/>
        <w:jc w:val="both"/>
        <w:rPr>
          <w:color w:val="000000"/>
          <w:sz w:val="28"/>
          <w:szCs w:val="28"/>
        </w:rPr>
      </w:pPr>
      <w:r w:rsidRPr="00F15440">
        <w:rPr>
          <w:sz w:val="28"/>
          <w:szCs w:val="28"/>
        </w:rPr>
        <w:t>Принципи ефективної комунікації. Комунікації між організацією охорони здоров'я і її середовищем. Комунікації між рівнями і підрозділами. Моделі комунікації здоров’я. Організація комунікаційного процесу.  Елементи та етапи процесу комунікації. Вибір каналу комунікації. Перешкоди на шляху міжособистісних комунікацій. Фактори підвищення комунікативної активності.</w:t>
      </w:r>
    </w:p>
    <w:p w:rsidR="00E82235" w:rsidRPr="00F15440" w:rsidRDefault="00E82235" w:rsidP="00E82235">
      <w:pPr>
        <w:ind w:firstLine="851"/>
        <w:rPr>
          <w:b/>
          <w:color w:val="000000"/>
          <w:sz w:val="28"/>
          <w:szCs w:val="28"/>
        </w:rPr>
      </w:pPr>
    </w:p>
    <w:p w:rsidR="00E82235" w:rsidRPr="00F15440" w:rsidRDefault="00E82235" w:rsidP="00E82235">
      <w:pPr>
        <w:ind w:firstLine="851"/>
        <w:jc w:val="both"/>
        <w:rPr>
          <w:b/>
          <w:color w:val="000000"/>
          <w:sz w:val="28"/>
          <w:szCs w:val="28"/>
        </w:rPr>
      </w:pPr>
      <w:r w:rsidRPr="00F15440">
        <w:rPr>
          <w:b/>
          <w:color w:val="000000"/>
          <w:sz w:val="28"/>
          <w:szCs w:val="28"/>
        </w:rPr>
        <w:lastRenderedPageBreak/>
        <w:t>Тема 3. Модель комунікацій інтересах здоров’я населення в рамках системи громадського здоров’я</w:t>
      </w:r>
    </w:p>
    <w:p w:rsidR="00E82235" w:rsidRPr="00F15440" w:rsidRDefault="00E82235" w:rsidP="00E82235">
      <w:pPr>
        <w:ind w:firstLine="851"/>
        <w:jc w:val="both"/>
        <w:rPr>
          <w:color w:val="000000"/>
          <w:sz w:val="28"/>
          <w:szCs w:val="28"/>
        </w:rPr>
      </w:pPr>
      <w:r w:rsidRPr="00F15440">
        <w:rPr>
          <w:color w:val="000000"/>
          <w:sz w:val="28"/>
          <w:szCs w:val="28"/>
        </w:rPr>
        <w:t>Визначення цілей. Планування та програмування.</w:t>
      </w:r>
      <w:r w:rsidRPr="00F15440">
        <w:rPr>
          <w:sz w:val="28"/>
          <w:szCs w:val="28"/>
        </w:rPr>
        <w:t xml:space="preserve"> </w:t>
      </w:r>
      <w:r w:rsidRPr="00F15440">
        <w:rPr>
          <w:color w:val="000000"/>
          <w:sz w:val="28"/>
          <w:szCs w:val="28"/>
        </w:rPr>
        <w:t>Визначення на всіх рівнях прихильників системи громадського здоров’я та підготовка для проведення комунікаційних програм. Рівні комунікативного впливу. Визначення користувачів комунікативної інформації.</w:t>
      </w:r>
      <w:r w:rsidRPr="00F15440">
        <w:rPr>
          <w:sz w:val="28"/>
          <w:szCs w:val="28"/>
        </w:rPr>
        <w:t xml:space="preserve"> </w:t>
      </w:r>
      <w:r w:rsidRPr="00F15440">
        <w:rPr>
          <w:color w:val="000000"/>
          <w:sz w:val="28"/>
          <w:szCs w:val="28"/>
        </w:rPr>
        <w:t>Дії в межах програми комунікацій.</w:t>
      </w:r>
      <w:r w:rsidRPr="00F15440">
        <w:rPr>
          <w:sz w:val="28"/>
          <w:szCs w:val="28"/>
        </w:rPr>
        <w:t xml:space="preserve"> </w:t>
      </w:r>
      <w:r w:rsidRPr="00F15440">
        <w:rPr>
          <w:color w:val="000000"/>
          <w:sz w:val="28"/>
          <w:szCs w:val="28"/>
        </w:rPr>
        <w:t>Оцінка результатів.</w:t>
      </w:r>
    </w:p>
    <w:p w:rsidR="00E82235" w:rsidRPr="00F15440" w:rsidRDefault="00E82235" w:rsidP="00E82235">
      <w:pPr>
        <w:rPr>
          <w:sz w:val="28"/>
          <w:szCs w:val="28"/>
        </w:rPr>
      </w:pPr>
    </w:p>
    <w:p w:rsidR="00E82235" w:rsidRPr="00F15440" w:rsidRDefault="00E82235" w:rsidP="00E82235">
      <w:pPr>
        <w:ind w:firstLine="851"/>
        <w:jc w:val="both"/>
        <w:rPr>
          <w:b/>
          <w:sz w:val="28"/>
          <w:szCs w:val="28"/>
        </w:rPr>
      </w:pPr>
      <w:r w:rsidRPr="00F15440">
        <w:rPr>
          <w:sz w:val="28"/>
          <w:szCs w:val="28"/>
        </w:rPr>
        <w:tab/>
      </w:r>
      <w:r w:rsidRPr="00F15440">
        <w:rPr>
          <w:b/>
          <w:sz w:val="28"/>
          <w:szCs w:val="28"/>
        </w:rPr>
        <w:t>Тема 4.</w:t>
      </w:r>
      <w:r w:rsidRPr="00F15440">
        <w:rPr>
          <w:b/>
          <w:color w:val="000000"/>
          <w:sz w:val="28"/>
          <w:szCs w:val="28"/>
        </w:rPr>
        <w:t>Cучасні інформаційно-комунікаційні технології в охороні здоров’я</w:t>
      </w:r>
      <w:r w:rsidRPr="00F15440">
        <w:rPr>
          <w:b/>
          <w:sz w:val="28"/>
          <w:szCs w:val="28"/>
        </w:rPr>
        <w:t xml:space="preserve"> </w:t>
      </w:r>
    </w:p>
    <w:p w:rsidR="00E82235" w:rsidRPr="00F15440" w:rsidRDefault="00E82235" w:rsidP="00E82235">
      <w:pPr>
        <w:ind w:firstLine="851"/>
        <w:jc w:val="both"/>
        <w:rPr>
          <w:b/>
          <w:sz w:val="28"/>
          <w:szCs w:val="28"/>
        </w:rPr>
      </w:pPr>
      <w:r w:rsidRPr="00F15440">
        <w:rPr>
          <w:sz w:val="28"/>
          <w:szCs w:val="28"/>
        </w:rPr>
        <w:t xml:space="preserve"> Використання інформаційних технологій в медицині та охороні здоров’я. Поняття медичної інформації</w:t>
      </w:r>
      <w:r w:rsidRPr="00F15440">
        <w:rPr>
          <w:b/>
          <w:sz w:val="28"/>
          <w:szCs w:val="28"/>
        </w:rPr>
        <w:t xml:space="preserve">. </w:t>
      </w:r>
      <w:r w:rsidRPr="00F15440">
        <w:rPr>
          <w:sz w:val="28"/>
          <w:szCs w:val="28"/>
        </w:rPr>
        <w:t>Класифікація медичної інформації. Основні джерела інформації про здоров’я. Адаптація інформаційних технологій. Публікації та виступи в засобах масової інформації. Медикалізація як процес розповсюдження впливу медицини на всі сфери громадського життя. Значення взаємодії лікарів з засобами масової інформації.</w:t>
      </w:r>
    </w:p>
    <w:p w:rsidR="00E82235" w:rsidRPr="00F15440" w:rsidRDefault="00E82235" w:rsidP="00E82235">
      <w:pPr>
        <w:ind w:firstLine="851"/>
        <w:jc w:val="both"/>
        <w:rPr>
          <w:color w:val="000000"/>
          <w:sz w:val="28"/>
          <w:szCs w:val="28"/>
        </w:rPr>
      </w:pPr>
    </w:p>
    <w:p w:rsidR="00E82235" w:rsidRPr="00F15440" w:rsidRDefault="00E82235" w:rsidP="00E82235">
      <w:pPr>
        <w:ind w:firstLine="851"/>
        <w:jc w:val="both"/>
        <w:rPr>
          <w:b/>
          <w:color w:val="000000"/>
          <w:sz w:val="28"/>
          <w:szCs w:val="28"/>
        </w:rPr>
      </w:pPr>
      <w:r w:rsidRPr="00F15440">
        <w:rPr>
          <w:b/>
          <w:color w:val="000000"/>
          <w:sz w:val="28"/>
          <w:szCs w:val="28"/>
        </w:rPr>
        <w:t>Тема 5. Характеристика системи комунікацій в охороні здоров’я</w:t>
      </w:r>
    </w:p>
    <w:p w:rsidR="00E82235" w:rsidRPr="00F15440" w:rsidRDefault="00E82235" w:rsidP="00E82235">
      <w:pPr>
        <w:ind w:firstLine="851"/>
        <w:jc w:val="both"/>
        <w:rPr>
          <w:color w:val="000000"/>
          <w:sz w:val="28"/>
          <w:szCs w:val="28"/>
        </w:rPr>
      </w:pPr>
      <w:r w:rsidRPr="00F15440">
        <w:rPr>
          <w:color w:val="000000"/>
          <w:sz w:val="28"/>
          <w:szCs w:val="28"/>
        </w:rPr>
        <w:t xml:space="preserve">Концептуальні підходи до створення системи комунікацій в охороні здоров’я. </w:t>
      </w:r>
      <w:r w:rsidRPr="00F15440">
        <w:rPr>
          <w:b/>
          <w:color w:val="000000"/>
          <w:sz w:val="28"/>
          <w:szCs w:val="28"/>
        </w:rPr>
        <w:t xml:space="preserve"> </w:t>
      </w:r>
      <w:r w:rsidRPr="00F15440">
        <w:rPr>
          <w:color w:val="000000"/>
          <w:sz w:val="28"/>
          <w:szCs w:val="28"/>
        </w:rPr>
        <w:t>Методичні підходи до  проведення  комунікацій  при   реформуванні охорони здоров’я  Методичні підходи  до використання  комунікативної моделі  PR-технологій в ході проведення  реформи системи охорони здоров’я</w:t>
      </w:r>
      <w:r w:rsidRPr="00F15440">
        <w:rPr>
          <w:b/>
          <w:color w:val="000000"/>
          <w:sz w:val="28"/>
          <w:szCs w:val="28"/>
        </w:rPr>
        <w:t xml:space="preserve"> </w:t>
      </w:r>
      <w:r w:rsidRPr="00F15440">
        <w:rPr>
          <w:color w:val="000000"/>
          <w:sz w:val="28"/>
          <w:szCs w:val="28"/>
        </w:rPr>
        <w:t>Обґрунтування та характеристика системи комунікацій в охороні здоров’я</w:t>
      </w:r>
      <w:r w:rsidRPr="00F15440">
        <w:rPr>
          <w:b/>
          <w:color w:val="000000"/>
          <w:sz w:val="28"/>
          <w:szCs w:val="28"/>
        </w:rPr>
        <w:t xml:space="preserve">  </w:t>
      </w:r>
    </w:p>
    <w:p w:rsidR="00E82235" w:rsidRPr="00F15440" w:rsidRDefault="00E82235" w:rsidP="00E82235">
      <w:pPr>
        <w:jc w:val="both"/>
        <w:rPr>
          <w:color w:val="000000"/>
          <w:sz w:val="28"/>
          <w:szCs w:val="28"/>
        </w:rPr>
      </w:pPr>
      <w:r w:rsidRPr="00F15440">
        <w:rPr>
          <w:color w:val="000000"/>
          <w:sz w:val="28"/>
          <w:szCs w:val="28"/>
        </w:rPr>
        <w:t>Організація ресурсного центру з комунікацій в охороні здоров’я Визначення цільових груп ком</w:t>
      </w:r>
      <w:r w:rsidR="00682FC7" w:rsidRPr="00F15440">
        <w:rPr>
          <w:color w:val="000000"/>
          <w:sz w:val="28"/>
          <w:szCs w:val="28"/>
        </w:rPr>
        <w:t xml:space="preserve">унікативного впливу та їх </w:t>
      </w:r>
      <w:r w:rsidR="00B83F08">
        <w:rPr>
          <w:color w:val="000000"/>
          <w:sz w:val="28"/>
          <w:szCs w:val="28"/>
        </w:rPr>
        <w:t>пріоритетність</w:t>
      </w:r>
      <w:r w:rsidRPr="00F15440">
        <w:rPr>
          <w:color w:val="000000"/>
          <w:sz w:val="28"/>
          <w:szCs w:val="28"/>
        </w:rPr>
        <w:t xml:space="preserve"> в системі комунікацій при реформуванні  системи охорони здоров’я  країни.</w:t>
      </w:r>
      <w:r w:rsidRPr="00F15440">
        <w:rPr>
          <w:b/>
          <w:color w:val="000000"/>
          <w:sz w:val="28"/>
          <w:szCs w:val="28"/>
        </w:rPr>
        <w:t xml:space="preserve"> </w:t>
      </w:r>
      <w:r w:rsidRPr="00F15440">
        <w:rPr>
          <w:color w:val="000000"/>
          <w:sz w:val="28"/>
          <w:szCs w:val="28"/>
        </w:rPr>
        <w:t>Методичні підходи до оцінки  ефективності програм комунікацій в охороні здоров’я.</w:t>
      </w:r>
    </w:p>
    <w:p w:rsidR="00E82235" w:rsidRPr="00F15440" w:rsidRDefault="00E82235" w:rsidP="00E82235">
      <w:pPr>
        <w:jc w:val="both"/>
        <w:rPr>
          <w:color w:val="000000"/>
          <w:sz w:val="28"/>
          <w:szCs w:val="28"/>
        </w:rPr>
      </w:pPr>
      <w:r w:rsidRPr="00F15440">
        <w:rPr>
          <w:color w:val="000000"/>
          <w:sz w:val="28"/>
          <w:szCs w:val="28"/>
        </w:rPr>
        <w:t>Управління системою комунікацій на рівні закладу охорони здоров’я  Формування компетентності  медичних працівників з комунікативної діяльності.</w:t>
      </w:r>
    </w:p>
    <w:p w:rsidR="00E82235" w:rsidRPr="00F15440" w:rsidRDefault="00E82235" w:rsidP="00E82235">
      <w:pPr>
        <w:jc w:val="both"/>
        <w:rPr>
          <w:color w:val="000000"/>
          <w:sz w:val="28"/>
          <w:szCs w:val="28"/>
        </w:rPr>
      </w:pPr>
    </w:p>
    <w:p w:rsidR="00E82235" w:rsidRPr="00F15440" w:rsidRDefault="00E82235" w:rsidP="005C68AD">
      <w:pPr>
        <w:ind w:firstLine="851"/>
        <w:jc w:val="both"/>
        <w:rPr>
          <w:b/>
          <w:color w:val="000000"/>
          <w:sz w:val="28"/>
          <w:szCs w:val="28"/>
        </w:rPr>
      </w:pPr>
      <w:r w:rsidRPr="00F15440">
        <w:rPr>
          <w:b/>
          <w:color w:val="000000"/>
          <w:sz w:val="28"/>
          <w:szCs w:val="28"/>
        </w:rPr>
        <w:t>Тема 6.</w:t>
      </w:r>
      <w:r w:rsidRPr="00F15440">
        <w:rPr>
          <w:iCs/>
          <w:sz w:val="28"/>
          <w:szCs w:val="28"/>
        </w:rPr>
        <w:t xml:space="preserve"> </w:t>
      </w:r>
      <w:r w:rsidRPr="00F15440">
        <w:rPr>
          <w:b/>
          <w:color w:val="000000"/>
          <w:sz w:val="28"/>
          <w:szCs w:val="28"/>
        </w:rPr>
        <w:t>Комунікації у формуванні у населення відповідального ставлення до особистого здоров’я</w:t>
      </w:r>
    </w:p>
    <w:p w:rsidR="00B944EB" w:rsidRPr="00F15440" w:rsidRDefault="00B944EB" w:rsidP="00B944EB">
      <w:pPr>
        <w:ind w:firstLine="851"/>
        <w:jc w:val="both"/>
        <w:rPr>
          <w:sz w:val="28"/>
          <w:szCs w:val="28"/>
        </w:rPr>
      </w:pPr>
      <w:r w:rsidRPr="00F15440">
        <w:rPr>
          <w:sz w:val="28"/>
          <w:szCs w:val="28"/>
        </w:rPr>
        <w:t xml:space="preserve">Комунікативна політика та комунікативна діяльність як ефективний засіб  підвищення відповідальності населення за своє здоров’я. Відповідальне ставлення до здоров’я як основа її покращення. Модель формування та технологізація процесу відповідального ставлення до здоров’я у підлітків. </w:t>
      </w:r>
    </w:p>
    <w:p w:rsidR="00B944EB" w:rsidRPr="00F15440" w:rsidRDefault="00B944EB" w:rsidP="00E82235">
      <w:pPr>
        <w:ind w:firstLine="851"/>
        <w:jc w:val="both"/>
        <w:rPr>
          <w:b/>
          <w:color w:val="000000"/>
          <w:sz w:val="28"/>
          <w:szCs w:val="28"/>
        </w:rPr>
      </w:pPr>
    </w:p>
    <w:p w:rsidR="00E82235" w:rsidRPr="00F15440" w:rsidRDefault="00E82235" w:rsidP="00E82235">
      <w:pPr>
        <w:ind w:firstLine="851"/>
        <w:jc w:val="both"/>
        <w:rPr>
          <w:color w:val="000000"/>
          <w:sz w:val="28"/>
          <w:szCs w:val="28"/>
        </w:rPr>
      </w:pPr>
      <w:r w:rsidRPr="00F15440">
        <w:rPr>
          <w:b/>
          <w:color w:val="000000"/>
          <w:sz w:val="28"/>
          <w:szCs w:val="28"/>
        </w:rPr>
        <w:t>Тема 7. Лікар і пацієнт: особливості взаємодії.</w:t>
      </w:r>
    </w:p>
    <w:p w:rsidR="00E82235" w:rsidRPr="00F15440" w:rsidRDefault="00E82235" w:rsidP="00E82235">
      <w:pPr>
        <w:ind w:firstLine="851"/>
        <w:jc w:val="both"/>
        <w:rPr>
          <w:color w:val="000000"/>
          <w:sz w:val="28"/>
          <w:szCs w:val="28"/>
        </w:rPr>
      </w:pPr>
      <w:r w:rsidRPr="00F15440">
        <w:rPr>
          <w:color w:val="000000"/>
          <w:sz w:val="28"/>
          <w:szCs w:val="28"/>
        </w:rPr>
        <w:t>Ставлення до хвороби: класифікація пацієнтів. Особливості ставлення до хвороби пацієнтів різного віку. Реакції батьків на хворобу дітей. Особливості пацієнтів різної статі. Особливості пацієнтів із різним темпераментом. Зв'язок психічних особливостей із конституцією людини.</w:t>
      </w:r>
    </w:p>
    <w:p w:rsidR="00E82235" w:rsidRPr="00F15440" w:rsidRDefault="00E82235" w:rsidP="00E82235">
      <w:pPr>
        <w:ind w:firstLine="851"/>
        <w:jc w:val="both"/>
        <w:rPr>
          <w:sz w:val="28"/>
          <w:szCs w:val="28"/>
        </w:rPr>
      </w:pPr>
    </w:p>
    <w:p w:rsidR="00E82235" w:rsidRPr="00F15440" w:rsidRDefault="00E82235" w:rsidP="00E82235">
      <w:pPr>
        <w:ind w:firstLine="851"/>
        <w:jc w:val="both"/>
        <w:rPr>
          <w:b/>
          <w:color w:val="000000"/>
          <w:sz w:val="28"/>
          <w:szCs w:val="28"/>
        </w:rPr>
      </w:pPr>
      <w:r w:rsidRPr="00F15440">
        <w:rPr>
          <w:b/>
          <w:sz w:val="28"/>
          <w:szCs w:val="28"/>
        </w:rPr>
        <w:t>Тема 8.</w:t>
      </w:r>
      <w:r w:rsidRPr="00F15440">
        <w:rPr>
          <w:sz w:val="28"/>
          <w:szCs w:val="28"/>
        </w:rPr>
        <w:t xml:space="preserve"> </w:t>
      </w:r>
      <w:r w:rsidRPr="00F15440">
        <w:rPr>
          <w:b/>
          <w:iCs/>
          <w:sz w:val="28"/>
          <w:szCs w:val="28"/>
        </w:rPr>
        <w:t>Особливості комунікації з пацієнтами які мають захворювання різних нозологічних форм</w:t>
      </w:r>
    </w:p>
    <w:p w:rsidR="00E82235" w:rsidRPr="00F15440" w:rsidRDefault="00E82235" w:rsidP="00E82235">
      <w:pPr>
        <w:ind w:firstLine="851"/>
        <w:jc w:val="both"/>
        <w:rPr>
          <w:color w:val="000000"/>
          <w:sz w:val="28"/>
          <w:szCs w:val="28"/>
        </w:rPr>
      </w:pPr>
      <w:r w:rsidRPr="00F15440">
        <w:rPr>
          <w:color w:val="000000"/>
          <w:sz w:val="28"/>
          <w:szCs w:val="28"/>
        </w:rPr>
        <w:lastRenderedPageBreak/>
        <w:t>Етико-деонтологічні проблеми взаємодії медичних працівників з пацієнтами з різними нозологічними формами захворювань.  Поведінкові та комунікативні навички спілкування лікаря з пацієнтами із злоякісними новоутвореннями, ВІЛ-інфекцією та іншими соціально-значущими захворюваннями. Основні принципи комунікації: партнерські взаємини, фокусування на пріоритетах, потребах і точці зору пацієнта, принцип саморегуляції.</w:t>
      </w:r>
    </w:p>
    <w:p w:rsidR="00E82235" w:rsidRPr="00F15440" w:rsidRDefault="00E82235" w:rsidP="00E82235">
      <w:pPr>
        <w:ind w:firstLine="708"/>
        <w:rPr>
          <w:b/>
          <w:color w:val="000000"/>
          <w:sz w:val="28"/>
          <w:szCs w:val="28"/>
        </w:rPr>
      </w:pPr>
    </w:p>
    <w:p w:rsidR="00E82235" w:rsidRPr="00F15440" w:rsidRDefault="00E82235" w:rsidP="00E82235">
      <w:pPr>
        <w:ind w:firstLine="851"/>
        <w:jc w:val="both"/>
        <w:rPr>
          <w:sz w:val="28"/>
          <w:szCs w:val="28"/>
        </w:rPr>
      </w:pPr>
      <w:r w:rsidRPr="00F15440">
        <w:rPr>
          <w:b/>
          <w:iCs/>
          <w:sz w:val="28"/>
          <w:szCs w:val="28"/>
        </w:rPr>
        <w:t>Тема 9</w:t>
      </w:r>
      <w:r w:rsidRPr="00F15440">
        <w:rPr>
          <w:b/>
          <w:sz w:val="28"/>
          <w:szCs w:val="28"/>
        </w:rPr>
        <w:t>. Використання прес-релізів з метою підвищення  медичної грамотності населення. Підготовка інформації для населення за заданою темою.</w:t>
      </w:r>
      <w:r w:rsidRPr="00F15440">
        <w:rPr>
          <w:sz w:val="28"/>
          <w:szCs w:val="28"/>
        </w:rPr>
        <w:t xml:space="preserve"> </w:t>
      </w:r>
    </w:p>
    <w:p w:rsidR="00E82235" w:rsidRPr="00F15440" w:rsidRDefault="00E82235" w:rsidP="00E82235">
      <w:pPr>
        <w:ind w:firstLine="851"/>
        <w:jc w:val="both"/>
        <w:rPr>
          <w:color w:val="000000"/>
          <w:sz w:val="28"/>
          <w:szCs w:val="28"/>
        </w:rPr>
      </w:pPr>
      <w:r w:rsidRPr="00F15440">
        <w:rPr>
          <w:sz w:val="28"/>
          <w:szCs w:val="28"/>
        </w:rPr>
        <w:t>Сучасна концепція прес-релізу як PR-тексту. Прес-реліз. Види прес-релізів. Правила складання. Підготовка прес-релізу за заданою темою.</w:t>
      </w:r>
    </w:p>
    <w:p w:rsidR="00E82235" w:rsidRPr="00F15440" w:rsidRDefault="00E82235" w:rsidP="00E82235">
      <w:pPr>
        <w:jc w:val="both"/>
        <w:rPr>
          <w:color w:val="000000"/>
          <w:sz w:val="28"/>
          <w:szCs w:val="28"/>
        </w:rPr>
      </w:pPr>
    </w:p>
    <w:p w:rsidR="004F1244" w:rsidRPr="00F15440" w:rsidRDefault="004F1244" w:rsidP="004F1244">
      <w:pPr>
        <w:tabs>
          <w:tab w:val="left" w:pos="284"/>
          <w:tab w:val="left" w:pos="567"/>
        </w:tabs>
        <w:jc w:val="center"/>
        <w:rPr>
          <w:rFonts w:eastAsia="Times New Roman"/>
          <w:b/>
          <w:color w:val="000000"/>
          <w:sz w:val="28"/>
          <w:szCs w:val="28"/>
          <w:lang w:eastAsia="ru-RU"/>
        </w:rPr>
      </w:pPr>
      <w:r w:rsidRPr="00F15440">
        <w:rPr>
          <w:rFonts w:eastAsia="Times New Roman"/>
          <w:b/>
          <w:color w:val="000000"/>
          <w:sz w:val="28"/>
          <w:szCs w:val="28"/>
          <w:lang w:eastAsia="ru-RU"/>
        </w:rPr>
        <w:t>ОРГАНІЗАЦІЯ НАВЧАННЯ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827"/>
        <w:gridCol w:w="3260"/>
      </w:tblGrid>
      <w:tr w:rsidR="00B34E02" w:rsidRPr="00F15440" w:rsidTr="00B34E02">
        <w:trPr>
          <w:trHeight w:val="594"/>
        </w:trPr>
        <w:tc>
          <w:tcPr>
            <w:tcW w:w="2552" w:type="dxa"/>
            <w:vMerge w:val="restart"/>
            <w:vAlign w:val="center"/>
          </w:tcPr>
          <w:p w:rsidR="00B34E02" w:rsidRPr="00F15440" w:rsidRDefault="00B34E02" w:rsidP="00B34E02">
            <w:pPr>
              <w:widowControl/>
              <w:autoSpaceDE/>
              <w:autoSpaceDN/>
              <w:jc w:val="center"/>
              <w:rPr>
                <w:rFonts w:eastAsia="Times New Roman"/>
                <w:sz w:val="28"/>
                <w:szCs w:val="28"/>
                <w:lang w:eastAsia="ru-RU"/>
              </w:rPr>
            </w:pPr>
            <w:r w:rsidRPr="00F15440">
              <w:rPr>
                <w:rFonts w:eastAsia="Times New Roman"/>
                <w:sz w:val="28"/>
                <w:szCs w:val="28"/>
                <w:lang w:eastAsia="ru-RU"/>
              </w:rPr>
              <w:t xml:space="preserve">Найменування показників </w:t>
            </w:r>
          </w:p>
        </w:tc>
        <w:tc>
          <w:tcPr>
            <w:tcW w:w="3827" w:type="dxa"/>
            <w:vMerge w:val="restart"/>
            <w:vAlign w:val="center"/>
          </w:tcPr>
          <w:p w:rsidR="00B34E02" w:rsidRPr="00F15440" w:rsidRDefault="00B34E02" w:rsidP="00B34E02">
            <w:pPr>
              <w:widowControl/>
              <w:autoSpaceDE/>
              <w:autoSpaceDN/>
              <w:jc w:val="center"/>
              <w:rPr>
                <w:rFonts w:eastAsia="Times New Roman"/>
                <w:sz w:val="28"/>
                <w:szCs w:val="28"/>
                <w:lang w:eastAsia="ru-RU"/>
              </w:rPr>
            </w:pPr>
            <w:r w:rsidRPr="00F15440">
              <w:rPr>
                <w:rFonts w:eastAsia="Times New Roman"/>
                <w:sz w:val="28"/>
                <w:szCs w:val="28"/>
                <w:lang w:eastAsia="ru-RU"/>
              </w:rPr>
              <w:t xml:space="preserve">Галузь знань, напрям </w:t>
            </w:r>
          </w:p>
          <w:p w:rsidR="00B34E02" w:rsidRPr="00F15440" w:rsidRDefault="00B34E02" w:rsidP="00B34E02">
            <w:pPr>
              <w:widowControl/>
              <w:autoSpaceDE/>
              <w:autoSpaceDN/>
              <w:jc w:val="center"/>
              <w:rPr>
                <w:rFonts w:eastAsia="Times New Roman"/>
                <w:sz w:val="28"/>
                <w:szCs w:val="28"/>
                <w:lang w:eastAsia="ru-RU"/>
              </w:rPr>
            </w:pPr>
            <w:r w:rsidRPr="00F15440">
              <w:rPr>
                <w:rFonts w:eastAsia="Times New Roman"/>
                <w:sz w:val="28"/>
                <w:szCs w:val="28"/>
                <w:lang w:eastAsia="ru-RU"/>
              </w:rPr>
              <w:t>підготовки, освітньо-кваліфікаційний рівень</w:t>
            </w:r>
          </w:p>
        </w:tc>
        <w:tc>
          <w:tcPr>
            <w:tcW w:w="3260" w:type="dxa"/>
            <w:vAlign w:val="center"/>
          </w:tcPr>
          <w:p w:rsidR="00B34E02" w:rsidRPr="00F15440" w:rsidRDefault="00B34E02" w:rsidP="00B34E02">
            <w:pPr>
              <w:widowControl/>
              <w:autoSpaceDE/>
              <w:autoSpaceDN/>
              <w:jc w:val="center"/>
              <w:rPr>
                <w:rFonts w:eastAsia="Times New Roman"/>
                <w:sz w:val="28"/>
                <w:szCs w:val="28"/>
                <w:lang w:eastAsia="ru-RU"/>
              </w:rPr>
            </w:pPr>
            <w:r w:rsidRPr="00F15440">
              <w:rPr>
                <w:rFonts w:eastAsia="Times New Roman"/>
                <w:sz w:val="28"/>
                <w:szCs w:val="28"/>
                <w:lang w:eastAsia="ru-RU"/>
              </w:rPr>
              <w:t>Характеристика навчальної дисципліни</w:t>
            </w:r>
          </w:p>
        </w:tc>
      </w:tr>
      <w:tr w:rsidR="00B34E02" w:rsidRPr="00F15440" w:rsidTr="00B34E02">
        <w:trPr>
          <w:trHeight w:val="848"/>
        </w:trPr>
        <w:tc>
          <w:tcPr>
            <w:tcW w:w="2552" w:type="dxa"/>
            <w:vMerge/>
            <w:vAlign w:val="center"/>
          </w:tcPr>
          <w:p w:rsidR="00B34E02" w:rsidRPr="00F15440" w:rsidRDefault="00B34E02" w:rsidP="00B34E02">
            <w:pPr>
              <w:widowControl/>
              <w:autoSpaceDE/>
              <w:autoSpaceDN/>
              <w:jc w:val="center"/>
              <w:rPr>
                <w:rFonts w:eastAsia="Times New Roman"/>
                <w:sz w:val="28"/>
                <w:szCs w:val="28"/>
                <w:lang w:eastAsia="ru-RU"/>
              </w:rPr>
            </w:pPr>
          </w:p>
        </w:tc>
        <w:tc>
          <w:tcPr>
            <w:tcW w:w="3827" w:type="dxa"/>
            <w:vMerge/>
            <w:vAlign w:val="center"/>
          </w:tcPr>
          <w:p w:rsidR="00B34E02" w:rsidRPr="00F15440" w:rsidRDefault="00B34E02" w:rsidP="00B34E02">
            <w:pPr>
              <w:widowControl/>
              <w:autoSpaceDE/>
              <w:autoSpaceDN/>
              <w:jc w:val="center"/>
              <w:rPr>
                <w:rFonts w:eastAsia="Times New Roman"/>
                <w:sz w:val="28"/>
                <w:szCs w:val="28"/>
                <w:lang w:eastAsia="ru-RU"/>
              </w:rPr>
            </w:pPr>
          </w:p>
        </w:tc>
        <w:tc>
          <w:tcPr>
            <w:tcW w:w="3260" w:type="dxa"/>
          </w:tcPr>
          <w:p w:rsidR="00B34E02" w:rsidRPr="00F15440" w:rsidRDefault="00B34E02" w:rsidP="00B34E02">
            <w:pPr>
              <w:widowControl/>
              <w:autoSpaceDE/>
              <w:autoSpaceDN/>
              <w:jc w:val="center"/>
              <w:rPr>
                <w:rFonts w:eastAsia="Times New Roman"/>
                <w:b/>
                <w:sz w:val="28"/>
                <w:szCs w:val="28"/>
                <w:lang w:eastAsia="ru-RU"/>
              </w:rPr>
            </w:pPr>
            <w:r w:rsidRPr="00F15440">
              <w:rPr>
                <w:rFonts w:eastAsia="Times New Roman"/>
                <w:b/>
                <w:sz w:val="28"/>
                <w:szCs w:val="28"/>
                <w:lang w:eastAsia="ru-RU"/>
              </w:rPr>
              <w:t>заочна форма навчання</w:t>
            </w:r>
          </w:p>
        </w:tc>
      </w:tr>
      <w:tr w:rsidR="00B34E02" w:rsidRPr="00F15440" w:rsidTr="00B34E02">
        <w:trPr>
          <w:trHeight w:val="983"/>
        </w:trPr>
        <w:tc>
          <w:tcPr>
            <w:tcW w:w="2552" w:type="dxa"/>
            <w:vAlign w:val="center"/>
          </w:tcPr>
          <w:p w:rsidR="00B34E02" w:rsidRPr="00F15440" w:rsidRDefault="00D2308D" w:rsidP="00AC00B7">
            <w:pPr>
              <w:widowControl/>
              <w:autoSpaceDE/>
              <w:autoSpaceDN/>
              <w:rPr>
                <w:rFonts w:eastAsia="Times New Roman"/>
                <w:sz w:val="28"/>
                <w:szCs w:val="28"/>
                <w:lang w:eastAsia="ru-RU"/>
              </w:rPr>
            </w:pPr>
            <w:r w:rsidRPr="00F15440">
              <w:rPr>
                <w:rFonts w:eastAsia="Times New Roman"/>
                <w:sz w:val="28"/>
                <w:szCs w:val="28"/>
                <w:lang w:eastAsia="ru-RU"/>
              </w:rPr>
              <w:t xml:space="preserve">Кількість кредитів  – </w:t>
            </w:r>
            <w:r w:rsidR="00AC00B7" w:rsidRPr="00F15440">
              <w:rPr>
                <w:rFonts w:eastAsia="Times New Roman"/>
                <w:sz w:val="28"/>
                <w:szCs w:val="28"/>
                <w:lang w:eastAsia="ru-RU"/>
              </w:rPr>
              <w:t>3</w:t>
            </w:r>
          </w:p>
        </w:tc>
        <w:tc>
          <w:tcPr>
            <w:tcW w:w="3827" w:type="dxa"/>
          </w:tcPr>
          <w:p w:rsidR="00B34E02" w:rsidRPr="00F15440" w:rsidRDefault="00B34E02" w:rsidP="00B34E02">
            <w:pPr>
              <w:widowControl/>
              <w:autoSpaceDE/>
              <w:autoSpaceDN/>
              <w:jc w:val="center"/>
              <w:rPr>
                <w:rFonts w:eastAsia="Times New Roman"/>
                <w:sz w:val="28"/>
                <w:szCs w:val="28"/>
                <w:lang w:eastAsia="ru-RU"/>
              </w:rPr>
            </w:pPr>
            <w:r w:rsidRPr="00F15440">
              <w:rPr>
                <w:rFonts w:eastAsia="Times New Roman"/>
                <w:sz w:val="28"/>
                <w:szCs w:val="28"/>
                <w:lang w:eastAsia="ru-RU"/>
              </w:rPr>
              <w:t>Напрям підготовки</w:t>
            </w:r>
          </w:p>
          <w:p w:rsidR="00B34E02" w:rsidRPr="00F15440" w:rsidRDefault="00B34E02" w:rsidP="00B34E02">
            <w:pPr>
              <w:widowControl/>
              <w:autoSpaceDE/>
              <w:autoSpaceDN/>
              <w:jc w:val="center"/>
              <w:rPr>
                <w:rFonts w:eastAsia="Times New Roman"/>
                <w:sz w:val="28"/>
                <w:szCs w:val="28"/>
                <w:u w:val="single"/>
                <w:lang w:eastAsia="ru-RU"/>
              </w:rPr>
            </w:pPr>
            <w:r w:rsidRPr="00F15440">
              <w:rPr>
                <w:rFonts w:eastAsia="Times New Roman"/>
                <w:sz w:val="28"/>
                <w:szCs w:val="28"/>
                <w:u w:val="single"/>
                <w:lang w:eastAsia="ru-RU"/>
              </w:rPr>
              <w:t>22 «Охорона здоров'я»</w:t>
            </w:r>
          </w:p>
          <w:p w:rsidR="00B34E02" w:rsidRPr="00F15440" w:rsidRDefault="00B34E02" w:rsidP="00B34E02">
            <w:pPr>
              <w:widowControl/>
              <w:autoSpaceDE/>
              <w:autoSpaceDN/>
              <w:jc w:val="center"/>
              <w:rPr>
                <w:rFonts w:eastAsia="Times New Roman"/>
                <w:sz w:val="28"/>
                <w:szCs w:val="28"/>
                <w:lang w:eastAsia="ru-RU"/>
              </w:rPr>
            </w:pPr>
            <w:r w:rsidRPr="00F15440">
              <w:rPr>
                <w:rFonts w:eastAsia="Times New Roman"/>
                <w:sz w:val="28"/>
                <w:szCs w:val="28"/>
                <w:lang w:eastAsia="ru-RU"/>
              </w:rPr>
              <w:t>(шифр і назва)</w:t>
            </w:r>
          </w:p>
        </w:tc>
        <w:tc>
          <w:tcPr>
            <w:tcW w:w="3260" w:type="dxa"/>
            <w:vAlign w:val="center"/>
          </w:tcPr>
          <w:p w:rsidR="00B34E02" w:rsidRPr="00F15440" w:rsidRDefault="00B34E02" w:rsidP="00B34E02">
            <w:pPr>
              <w:widowControl/>
              <w:autoSpaceDE/>
              <w:autoSpaceDN/>
              <w:jc w:val="center"/>
              <w:rPr>
                <w:rFonts w:eastAsia="Times New Roman"/>
                <w:sz w:val="28"/>
                <w:szCs w:val="28"/>
                <w:lang w:eastAsia="ru-RU"/>
              </w:rPr>
            </w:pPr>
            <w:r w:rsidRPr="00F15440">
              <w:rPr>
                <w:rFonts w:eastAsia="Times New Roman"/>
                <w:sz w:val="28"/>
                <w:szCs w:val="28"/>
                <w:lang w:eastAsia="ru-RU"/>
              </w:rPr>
              <w:t>Нормативна</w:t>
            </w:r>
          </w:p>
          <w:p w:rsidR="00B34E02" w:rsidRPr="00F15440" w:rsidRDefault="00B34E02" w:rsidP="00B34E02">
            <w:pPr>
              <w:widowControl/>
              <w:autoSpaceDE/>
              <w:autoSpaceDN/>
              <w:jc w:val="center"/>
              <w:rPr>
                <w:rFonts w:eastAsia="Times New Roman"/>
                <w:sz w:val="28"/>
                <w:szCs w:val="28"/>
                <w:lang w:eastAsia="ru-RU"/>
              </w:rPr>
            </w:pPr>
          </w:p>
          <w:p w:rsidR="00B34E02" w:rsidRPr="00F15440" w:rsidRDefault="00B34E02" w:rsidP="00B34E02">
            <w:pPr>
              <w:widowControl/>
              <w:autoSpaceDE/>
              <w:autoSpaceDN/>
              <w:jc w:val="center"/>
              <w:rPr>
                <w:rFonts w:eastAsia="Times New Roman"/>
                <w:i/>
                <w:sz w:val="28"/>
                <w:szCs w:val="28"/>
                <w:lang w:eastAsia="ru-RU"/>
              </w:rPr>
            </w:pPr>
          </w:p>
        </w:tc>
      </w:tr>
      <w:tr w:rsidR="00B34E02" w:rsidRPr="00F15440" w:rsidTr="00B34E02">
        <w:trPr>
          <w:trHeight w:val="70"/>
        </w:trPr>
        <w:tc>
          <w:tcPr>
            <w:tcW w:w="2552" w:type="dxa"/>
            <w:vMerge w:val="restart"/>
            <w:vAlign w:val="center"/>
          </w:tcPr>
          <w:p w:rsidR="00B34E02" w:rsidRPr="00F15440" w:rsidRDefault="00B34E02" w:rsidP="00AC00B7">
            <w:pPr>
              <w:widowControl/>
              <w:autoSpaceDE/>
              <w:autoSpaceDN/>
              <w:rPr>
                <w:rFonts w:eastAsia="Times New Roman"/>
                <w:sz w:val="28"/>
                <w:szCs w:val="28"/>
                <w:lang w:eastAsia="ru-RU"/>
              </w:rPr>
            </w:pPr>
            <w:r w:rsidRPr="00F15440">
              <w:rPr>
                <w:rFonts w:eastAsia="Times New Roman"/>
                <w:sz w:val="28"/>
                <w:szCs w:val="28"/>
                <w:lang w:eastAsia="ru-RU"/>
              </w:rPr>
              <w:t xml:space="preserve">Загальна кількість годин -  </w:t>
            </w:r>
            <w:r w:rsidR="00AC00B7" w:rsidRPr="00F15440">
              <w:rPr>
                <w:rFonts w:eastAsia="Times New Roman"/>
                <w:sz w:val="28"/>
                <w:szCs w:val="28"/>
                <w:lang w:eastAsia="ru-RU"/>
              </w:rPr>
              <w:t>90</w:t>
            </w:r>
          </w:p>
        </w:tc>
        <w:tc>
          <w:tcPr>
            <w:tcW w:w="3827" w:type="dxa"/>
            <w:vMerge w:val="restart"/>
            <w:vAlign w:val="center"/>
          </w:tcPr>
          <w:p w:rsidR="00B34E02" w:rsidRPr="00F15440" w:rsidRDefault="00B34E02" w:rsidP="00B34E02">
            <w:pPr>
              <w:widowControl/>
              <w:autoSpaceDE/>
              <w:autoSpaceDN/>
              <w:jc w:val="center"/>
              <w:rPr>
                <w:rFonts w:eastAsia="Times New Roman"/>
                <w:sz w:val="28"/>
                <w:szCs w:val="28"/>
                <w:lang w:eastAsia="ru-RU"/>
              </w:rPr>
            </w:pPr>
            <w:r w:rsidRPr="00F15440">
              <w:rPr>
                <w:rFonts w:eastAsia="Times New Roman"/>
                <w:sz w:val="28"/>
                <w:szCs w:val="28"/>
                <w:lang w:eastAsia="ru-RU"/>
              </w:rPr>
              <w:t>Спеціальність:</w:t>
            </w:r>
          </w:p>
          <w:p w:rsidR="00B34E02" w:rsidRPr="00F15440" w:rsidRDefault="00B34E02" w:rsidP="00B34E02">
            <w:pPr>
              <w:widowControl/>
              <w:autoSpaceDE/>
              <w:autoSpaceDN/>
              <w:jc w:val="center"/>
              <w:rPr>
                <w:rFonts w:eastAsia="Times New Roman"/>
                <w:sz w:val="28"/>
                <w:szCs w:val="28"/>
                <w:lang w:eastAsia="ru-RU"/>
              </w:rPr>
            </w:pPr>
            <w:r w:rsidRPr="00F15440">
              <w:rPr>
                <w:rFonts w:eastAsia="Times New Roman"/>
                <w:sz w:val="28"/>
                <w:szCs w:val="28"/>
                <w:lang w:eastAsia="ru-RU"/>
              </w:rPr>
              <w:t>229 «Громадське здоров’я»</w:t>
            </w:r>
          </w:p>
          <w:p w:rsidR="00B34E02" w:rsidRPr="00F15440" w:rsidRDefault="00B34E02" w:rsidP="00B34E02">
            <w:pPr>
              <w:widowControl/>
              <w:autoSpaceDE/>
              <w:autoSpaceDN/>
              <w:jc w:val="center"/>
              <w:rPr>
                <w:rFonts w:eastAsia="Times New Roman"/>
                <w:sz w:val="28"/>
                <w:szCs w:val="28"/>
                <w:lang w:eastAsia="ru-RU"/>
              </w:rPr>
            </w:pPr>
            <w:r w:rsidRPr="00F15440">
              <w:rPr>
                <w:rFonts w:eastAsia="Times New Roman"/>
                <w:sz w:val="28"/>
                <w:szCs w:val="28"/>
                <w:lang w:eastAsia="ru-RU"/>
              </w:rPr>
              <w:t>(шифр і назва)</w:t>
            </w:r>
          </w:p>
        </w:tc>
        <w:tc>
          <w:tcPr>
            <w:tcW w:w="3260" w:type="dxa"/>
            <w:vAlign w:val="center"/>
          </w:tcPr>
          <w:p w:rsidR="00B34E02" w:rsidRPr="00F15440" w:rsidRDefault="00B34E02" w:rsidP="00B34E02">
            <w:pPr>
              <w:widowControl/>
              <w:autoSpaceDE/>
              <w:autoSpaceDN/>
              <w:jc w:val="center"/>
              <w:rPr>
                <w:rFonts w:eastAsia="Times New Roman"/>
                <w:b/>
                <w:sz w:val="28"/>
                <w:szCs w:val="28"/>
                <w:lang w:eastAsia="ru-RU"/>
              </w:rPr>
            </w:pPr>
            <w:r w:rsidRPr="00F15440">
              <w:rPr>
                <w:rFonts w:eastAsia="Times New Roman"/>
                <w:b/>
                <w:sz w:val="28"/>
                <w:szCs w:val="28"/>
                <w:lang w:eastAsia="ru-RU"/>
              </w:rPr>
              <w:t>Рік підготовки:</w:t>
            </w:r>
          </w:p>
        </w:tc>
      </w:tr>
      <w:tr w:rsidR="004F30B2" w:rsidRPr="00F15440" w:rsidTr="004F30B2">
        <w:trPr>
          <w:trHeight w:val="207"/>
        </w:trPr>
        <w:tc>
          <w:tcPr>
            <w:tcW w:w="2552" w:type="dxa"/>
            <w:vMerge/>
            <w:vAlign w:val="center"/>
          </w:tcPr>
          <w:p w:rsidR="004F30B2" w:rsidRPr="00F15440" w:rsidRDefault="004F30B2" w:rsidP="00B34E02">
            <w:pPr>
              <w:widowControl/>
              <w:autoSpaceDE/>
              <w:autoSpaceDN/>
              <w:rPr>
                <w:rFonts w:eastAsia="Times New Roman"/>
                <w:sz w:val="28"/>
                <w:szCs w:val="28"/>
                <w:lang w:eastAsia="ru-RU"/>
              </w:rPr>
            </w:pPr>
          </w:p>
        </w:tc>
        <w:tc>
          <w:tcPr>
            <w:tcW w:w="3827" w:type="dxa"/>
            <w:vMerge/>
            <w:vAlign w:val="center"/>
          </w:tcPr>
          <w:p w:rsidR="004F30B2" w:rsidRPr="00F15440" w:rsidRDefault="004F30B2" w:rsidP="00B34E02">
            <w:pPr>
              <w:widowControl/>
              <w:autoSpaceDE/>
              <w:autoSpaceDN/>
              <w:jc w:val="center"/>
              <w:rPr>
                <w:rFonts w:eastAsia="Times New Roman"/>
                <w:sz w:val="28"/>
                <w:szCs w:val="28"/>
                <w:lang w:eastAsia="ru-RU"/>
              </w:rPr>
            </w:pPr>
          </w:p>
        </w:tc>
        <w:tc>
          <w:tcPr>
            <w:tcW w:w="3260" w:type="dxa"/>
            <w:vAlign w:val="center"/>
          </w:tcPr>
          <w:p w:rsidR="004F30B2" w:rsidRPr="00F15440" w:rsidRDefault="004F30B2" w:rsidP="00B34E02">
            <w:pPr>
              <w:widowControl/>
              <w:autoSpaceDE/>
              <w:autoSpaceDN/>
              <w:jc w:val="center"/>
              <w:rPr>
                <w:rFonts w:eastAsia="Times New Roman"/>
                <w:sz w:val="28"/>
                <w:szCs w:val="28"/>
                <w:lang w:eastAsia="ru-RU"/>
              </w:rPr>
            </w:pPr>
            <w:r w:rsidRPr="00F15440">
              <w:rPr>
                <w:rFonts w:eastAsia="Times New Roman"/>
                <w:sz w:val="28"/>
                <w:szCs w:val="28"/>
                <w:lang w:eastAsia="ru-RU"/>
              </w:rPr>
              <w:t>2-й</w:t>
            </w:r>
          </w:p>
        </w:tc>
      </w:tr>
      <w:tr w:rsidR="00B34E02" w:rsidRPr="00F15440" w:rsidTr="00B34E02">
        <w:trPr>
          <w:trHeight w:val="70"/>
        </w:trPr>
        <w:tc>
          <w:tcPr>
            <w:tcW w:w="2552" w:type="dxa"/>
            <w:vMerge/>
            <w:vAlign w:val="center"/>
          </w:tcPr>
          <w:p w:rsidR="00B34E02" w:rsidRPr="00F15440" w:rsidRDefault="00B34E02" w:rsidP="00B34E02">
            <w:pPr>
              <w:widowControl/>
              <w:autoSpaceDE/>
              <w:autoSpaceDN/>
              <w:rPr>
                <w:rFonts w:eastAsia="Times New Roman"/>
                <w:sz w:val="28"/>
                <w:szCs w:val="28"/>
                <w:lang w:eastAsia="ru-RU"/>
              </w:rPr>
            </w:pPr>
          </w:p>
        </w:tc>
        <w:tc>
          <w:tcPr>
            <w:tcW w:w="3827" w:type="dxa"/>
            <w:vMerge/>
            <w:vAlign w:val="center"/>
          </w:tcPr>
          <w:p w:rsidR="00B34E02" w:rsidRPr="00F15440" w:rsidRDefault="00B34E02" w:rsidP="00B34E02">
            <w:pPr>
              <w:widowControl/>
              <w:autoSpaceDE/>
              <w:autoSpaceDN/>
              <w:jc w:val="center"/>
              <w:rPr>
                <w:rFonts w:eastAsia="Times New Roman"/>
                <w:sz w:val="28"/>
                <w:szCs w:val="28"/>
                <w:lang w:eastAsia="ru-RU"/>
              </w:rPr>
            </w:pPr>
          </w:p>
        </w:tc>
        <w:tc>
          <w:tcPr>
            <w:tcW w:w="3260" w:type="dxa"/>
            <w:vAlign w:val="center"/>
          </w:tcPr>
          <w:p w:rsidR="00B34E02" w:rsidRPr="00F15440" w:rsidRDefault="00B34E02" w:rsidP="00B34E02">
            <w:pPr>
              <w:widowControl/>
              <w:autoSpaceDE/>
              <w:autoSpaceDN/>
              <w:jc w:val="center"/>
              <w:rPr>
                <w:rFonts w:eastAsia="Times New Roman"/>
                <w:b/>
                <w:sz w:val="28"/>
                <w:szCs w:val="28"/>
                <w:lang w:eastAsia="ru-RU"/>
              </w:rPr>
            </w:pPr>
            <w:r w:rsidRPr="00F15440">
              <w:rPr>
                <w:rFonts w:eastAsia="Times New Roman"/>
                <w:b/>
                <w:sz w:val="28"/>
                <w:szCs w:val="28"/>
                <w:lang w:eastAsia="ru-RU"/>
              </w:rPr>
              <w:t>Семестр</w:t>
            </w:r>
          </w:p>
        </w:tc>
      </w:tr>
      <w:tr w:rsidR="004F30B2" w:rsidRPr="00F15440" w:rsidTr="004F30B2">
        <w:trPr>
          <w:trHeight w:val="323"/>
        </w:trPr>
        <w:tc>
          <w:tcPr>
            <w:tcW w:w="2552" w:type="dxa"/>
            <w:vMerge/>
            <w:vAlign w:val="center"/>
          </w:tcPr>
          <w:p w:rsidR="004F30B2" w:rsidRPr="00F15440" w:rsidRDefault="004F30B2" w:rsidP="00B34E02">
            <w:pPr>
              <w:widowControl/>
              <w:autoSpaceDE/>
              <w:autoSpaceDN/>
              <w:rPr>
                <w:rFonts w:eastAsia="Times New Roman"/>
                <w:sz w:val="28"/>
                <w:szCs w:val="28"/>
                <w:lang w:eastAsia="ru-RU"/>
              </w:rPr>
            </w:pPr>
          </w:p>
        </w:tc>
        <w:tc>
          <w:tcPr>
            <w:tcW w:w="3827" w:type="dxa"/>
            <w:vMerge/>
            <w:vAlign w:val="center"/>
          </w:tcPr>
          <w:p w:rsidR="004F30B2" w:rsidRPr="00F15440" w:rsidRDefault="004F30B2" w:rsidP="00B34E02">
            <w:pPr>
              <w:widowControl/>
              <w:autoSpaceDE/>
              <w:autoSpaceDN/>
              <w:jc w:val="center"/>
              <w:rPr>
                <w:rFonts w:eastAsia="Times New Roman"/>
                <w:sz w:val="28"/>
                <w:szCs w:val="28"/>
                <w:lang w:eastAsia="ru-RU"/>
              </w:rPr>
            </w:pPr>
          </w:p>
        </w:tc>
        <w:tc>
          <w:tcPr>
            <w:tcW w:w="3260" w:type="dxa"/>
            <w:vAlign w:val="center"/>
          </w:tcPr>
          <w:p w:rsidR="004F30B2" w:rsidRPr="00F15440" w:rsidRDefault="004F30B2" w:rsidP="00B34E02">
            <w:pPr>
              <w:widowControl/>
              <w:autoSpaceDE/>
              <w:autoSpaceDN/>
              <w:jc w:val="center"/>
              <w:rPr>
                <w:rFonts w:eastAsia="Times New Roman"/>
                <w:sz w:val="28"/>
                <w:szCs w:val="28"/>
                <w:lang w:eastAsia="ru-RU"/>
              </w:rPr>
            </w:pPr>
            <w:r w:rsidRPr="00F15440">
              <w:rPr>
                <w:rFonts w:eastAsia="Times New Roman"/>
                <w:sz w:val="28"/>
                <w:szCs w:val="28"/>
                <w:lang w:eastAsia="ru-RU"/>
              </w:rPr>
              <w:t>4-й</w:t>
            </w:r>
          </w:p>
        </w:tc>
      </w:tr>
      <w:tr w:rsidR="00B34E02" w:rsidRPr="00F15440" w:rsidTr="00B34E02">
        <w:trPr>
          <w:trHeight w:val="322"/>
        </w:trPr>
        <w:tc>
          <w:tcPr>
            <w:tcW w:w="2552" w:type="dxa"/>
            <w:vMerge/>
            <w:vAlign w:val="center"/>
          </w:tcPr>
          <w:p w:rsidR="00B34E02" w:rsidRPr="00F15440" w:rsidRDefault="00B34E02" w:rsidP="00B34E02">
            <w:pPr>
              <w:widowControl/>
              <w:autoSpaceDE/>
              <w:autoSpaceDN/>
              <w:rPr>
                <w:rFonts w:eastAsia="Times New Roman"/>
                <w:sz w:val="28"/>
                <w:szCs w:val="28"/>
                <w:lang w:eastAsia="ru-RU"/>
              </w:rPr>
            </w:pPr>
          </w:p>
        </w:tc>
        <w:tc>
          <w:tcPr>
            <w:tcW w:w="3827" w:type="dxa"/>
            <w:vMerge/>
            <w:vAlign w:val="center"/>
          </w:tcPr>
          <w:p w:rsidR="00B34E02" w:rsidRPr="00F15440" w:rsidRDefault="00B34E02" w:rsidP="00B34E02">
            <w:pPr>
              <w:widowControl/>
              <w:autoSpaceDE/>
              <w:autoSpaceDN/>
              <w:jc w:val="center"/>
              <w:rPr>
                <w:rFonts w:eastAsia="Times New Roman"/>
                <w:sz w:val="28"/>
                <w:szCs w:val="28"/>
                <w:lang w:eastAsia="ru-RU"/>
              </w:rPr>
            </w:pPr>
          </w:p>
        </w:tc>
        <w:tc>
          <w:tcPr>
            <w:tcW w:w="3260" w:type="dxa"/>
            <w:vAlign w:val="center"/>
          </w:tcPr>
          <w:p w:rsidR="00B34E02" w:rsidRPr="00F15440" w:rsidRDefault="00B34E02" w:rsidP="00B34E02">
            <w:pPr>
              <w:widowControl/>
              <w:autoSpaceDE/>
              <w:autoSpaceDN/>
              <w:jc w:val="center"/>
              <w:rPr>
                <w:rFonts w:eastAsia="Times New Roman"/>
                <w:b/>
                <w:sz w:val="28"/>
                <w:szCs w:val="28"/>
                <w:lang w:eastAsia="ru-RU"/>
              </w:rPr>
            </w:pPr>
          </w:p>
        </w:tc>
      </w:tr>
      <w:tr w:rsidR="004F30B2" w:rsidRPr="00F15440" w:rsidTr="00B34E02">
        <w:trPr>
          <w:trHeight w:val="322"/>
        </w:trPr>
        <w:tc>
          <w:tcPr>
            <w:tcW w:w="2552" w:type="dxa"/>
            <w:vMerge w:val="restart"/>
            <w:vAlign w:val="center"/>
          </w:tcPr>
          <w:p w:rsidR="004F30B2" w:rsidRPr="00F15440" w:rsidRDefault="004F30B2" w:rsidP="00B34E02">
            <w:pPr>
              <w:widowControl/>
              <w:autoSpaceDE/>
              <w:autoSpaceDN/>
              <w:rPr>
                <w:rFonts w:eastAsia="Times New Roman"/>
                <w:sz w:val="28"/>
                <w:szCs w:val="28"/>
                <w:lang w:eastAsia="ru-RU"/>
              </w:rPr>
            </w:pPr>
            <w:r w:rsidRPr="00F15440">
              <w:rPr>
                <w:rFonts w:eastAsia="Times New Roman"/>
                <w:sz w:val="28"/>
                <w:szCs w:val="28"/>
                <w:lang w:eastAsia="ru-RU"/>
              </w:rPr>
              <w:t>Годин для заочної форми навчання:</w:t>
            </w:r>
          </w:p>
          <w:p w:rsidR="004F30B2" w:rsidRPr="00F15440" w:rsidRDefault="004F30B2" w:rsidP="00B34E02">
            <w:pPr>
              <w:widowControl/>
              <w:autoSpaceDE/>
              <w:autoSpaceDN/>
              <w:rPr>
                <w:rFonts w:eastAsia="Times New Roman"/>
                <w:sz w:val="28"/>
                <w:szCs w:val="28"/>
                <w:lang w:eastAsia="ru-RU"/>
              </w:rPr>
            </w:pPr>
            <w:r w:rsidRPr="00F15440">
              <w:rPr>
                <w:rFonts w:eastAsia="Times New Roman"/>
                <w:sz w:val="28"/>
                <w:szCs w:val="28"/>
                <w:lang w:eastAsia="ru-RU"/>
              </w:rPr>
              <w:t>аудиторних –  16 год.</w:t>
            </w:r>
          </w:p>
          <w:p w:rsidR="004F30B2" w:rsidRPr="00F15440" w:rsidRDefault="004F30B2" w:rsidP="00AC00B7">
            <w:pPr>
              <w:rPr>
                <w:rFonts w:eastAsia="Times New Roman"/>
                <w:sz w:val="28"/>
                <w:szCs w:val="28"/>
                <w:lang w:eastAsia="ru-RU"/>
              </w:rPr>
            </w:pPr>
            <w:r w:rsidRPr="00F15440">
              <w:rPr>
                <w:rFonts w:eastAsia="Times New Roman"/>
                <w:sz w:val="28"/>
                <w:szCs w:val="28"/>
                <w:lang w:eastAsia="ru-RU"/>
              </w:rPr>
              <w:t>самостійної роботи студента – 74 год.</w:t>
            </w:r>
          </w:p>
        </w:tc>
        <w:tc>
          <w:tcPr>
            <w:tcW w:w="3827" w:type="dxa"/>
            <w:vMerge w:val="restart"/>
            <w:vAlign w:val="center"/>
          </w:tcPr>
          <w:p w:rsidR="004F30B2" w:rsidRPr="00F15440" w:rsidRDefault="004F30B2" w:rsidP="00B34E02">
            <w:pPr>
              <w:widowControl/>
              <w:autoSpaceDE/>
              <w:autoSpaceDN/>
              <w:jc w:val="center"/>
              <w:rPr>
                <w:rFonts w:eastAsia="Times New Roman"/>
                <w:sz w:val="28"/>
                <w:szCs w:val="28"/>
                <w:lang w:eastAsia="ru-RU"/>
              </w:rPr>
            </w:pPr>
            <w:r w:rsidRPr="00F15440">
              <w:rPr>
                <w:rFonts w:eastAsia="Times New Roman"/>
                <w:sz w:val="28"/>
                <w:szCs w:val="28"/>
                <w:lang w:eastAsia="ru-RU"/>
              </w:rPr>
              <w:t>Освітньо-</w:t>
            </w:r>
          </w:p>
          <w:p w:rsidR="004F30B2" w:rsidRPr="00F15440" w:rsidRDefault="004F30B2" w:rsidP="00B34E02">
            <w:pPr>
              <w:widowControl/>
              <w:autoSpaceDE/>
              <w:autoSpaceDN/>
              <w:jc w:val="center"/>
              <w:rPr>
                <w:rFonts w:eastAsia="Times New Roman"/>
                <w:sz w:val="28"/>
                <w:szCs w:val="28"/>
                <w:lang w:eastAsia="ru-RU"/>
              </w:rPr>
            </w:pPr>
            <w:r w:rsidRPr="00F15440">
              <w:rPr>
                <w:rFonts w:eastAsia="Times New Roman"/>
                <w:sz w:val="28"/>
                <w:szCs w:val="28"/>
                <w:lang w:eastAsia="ru-RU"/>
              </w:rPr>
              <w:t>кваліфікаційний рівень:</w:t>
            </w:r>
          </w:p>
          <w:p w:rsidR="004F30B2" w:rsidRPr="00F15440" w:rsidRDefault="004F30B2" w:rsidP="00B34E02">
            <w:pPr>
              <w:widowControl/>
              <w:autoSpaceDE/>
              <w:autoSpaceDN/>
              <w:jc w:val="center"/>
              <w:rPr>
                <w:rFonts w:eastAsia="Times New Roman"/>
                <w:sz w:val="28"/>
                <w:szCs w:val="28"/>
                <w:lang w:eastAsia="ru-RU"/>
              </w:rPr>
            </w:pPr>
            <w:r w:rsidRPr="00F15440">
              <w:rPr>
                <w:rFonts w:eastAsia="Times New Roman"/>
                <w:sz w:val="28"/>
                <w:szCs w:val="28"/>
                <w:lang w:eastAsia="ru-RU"/>
              </w:rPr>
              <w:t>магістр</w:t>
            </w:r>
          </w:p>
          <w:p w:rsidR="004F30B2" w:rsidRPr="00F15440" w:rsidRDefault="004F30B2" w:rsidP="00B34E02">
            <w:pPr>
              <w:jc w:val="center"/>
              <w:rPr>
                <w:rFonts w:eastAsia="Times New Roman"/>
                <w:sz w:val="28"/>
                <w:szCs w:val="28"/>
                <w:lang w:eastAsia="ru-RU"/>
              </w:rPr>
            </w:pPr>
          </w:p>
        </w:tc>
        <w:tc>
          <w:tcPr>
            <w:tcW w:w="3260" w:type="dxa"/>
            <w:vAlign w:val="center"/>
          </w:tcPr>
          <w:p w:rsidR="004F30B2" w:rsidRPr="00F15440" w:rsidRDefault="004F30B2" w:rsidP="00B34E02">
            <w:pPr>
              <w:widowControl/>
              <w:autoSpaceDE/>
              <w:autoSpaceDN/>
              <w:jc w:val="center"/>
              <w:rPr>
                <w:rFonts w:eastAsia="Times New Roman"/>
                <w:b/>
                <w:sz w:val="28"/>
                <w:szCs w:val="28"/>
                <w:lang w:eastAsia="ru-RU"/>
              </w:rPr>
            </w:pPr>
            <w:r w:rsidRPr="00F15440">
              <w:rPr>
                <w:rFonts w:eastAsia="Times New Roman"/>
                <w:b/>
                <w:sz w:val="28"/>
                <w:szCs w:val="28"/>
                <w:lang w:eastAsia="ru-RU"/>
              </w:rPr>
              <w:t>Лекції</w:t>
            </w:r>
          </w:p>
        </w:tc>
      </w:tr>
      <w:tr w:rsidR="004F30B2" w:rsidRPr="00F15440" w:rsidTr="004F30B2">
        <w:trPr>
          <w:trHeight w:val="320"/>
        </w:trPr>
        <w:tc>
          <w:tcPr>
            <w:tcW w:w="2552" w:type="dxa"/>
            <w:vMerge/>
            <w:vAlign w:val="center"/>
          </w:tcPr>
          <w:p w:rsidR="004F30B2" w:rsidRPr="00F15440" w:rsidRDefault="004F30B2" w:rsidP="00AC00B7">
            <w:pPr>
              <w:widowControl/>
              <w:autoSpaceDE/>
              <w:autoSpaceDN/>
              <w:rPr>
                <w:rFonts w:eastAsia="Times New Roman"/>
                <w:sz w:val="28"/>
                <w:szCs w:val="28"/>
                <w:lang w:eastAsia="ru-RU"/>
              </w:rPr>
            </w:pPr>
          </w:p>
        </w:tc>
        <w:tc>
          <w:tcPr>
            <w:tcW w:w="3827" w:type="dxa"/>
            <w:vMerge/>
            <w:vAlign w:val="center"/>
          </w:tcPr>
          <w:p w:rsidR="004F30B2" w:rsidRPr="00F15440" w:rsidRDefault="004F30B2" w:rsidP="00B34E02">
            <w:pPr>
              <w:widowControl/>
              <w:autoSpaceDE/>
              <w:autoSpaceDN/>
              <w:jc w:val="center"/>
              <w:rPr>
                <w:rFonts w:eastAsia="Times New Roman"/>
                <w:sz w:val="28"/>
                <w:szCs w:val="28"/>
                <w:lang w:eastAsia="ru-RU"/>
              </w:rPr>
            </w:pPr>
          </w:p>
        </w:tc>
        <w:tc>
          <w:tcPr>
            <w:tcW w:w="3260" w:type="dxa"/>
            <w:vAlign w:val="center"/>
          </w:tcPr>
          <w:p w:rsidR="004F30B2" w:rsidRPr="00F15440" w:rsidRDefault="004F30B2" w:rsidP="00B34E02">
            <w:pPr>
              <w:widowControl/>
              <w:autoSpaceDE/>
              <w:autoSpaceDN/>
              <w:jc w:val="center"/>
              <w:rPr>
                <w:rFonts w:eastAsia="Times New Roman"/>
                <w:sz w:val="28"/>
                <w:szCs w:val="28"/>
                <w:lang w:eastAsia="ru-RU"/>
              </w:rPr>
            </w:pPr>
            <w:r w:rsidRPr="00F15440">
              <w:rPr>
                <w:rFonts w:eastAsia="Times New Roman"/>
                <w:sz w:val="28"/>
                <w:szCs w:val="28"/>
                <w:lang w:eastAsia="ru-RU"/>
              </w:rPr>
              <w:t>4 год.</w:t>
            </w:r>
          </w:p>
        </w:tc>
      </w:tr>
      <w:tr w:rsidR="004F30B2" w:rsidRPr="00F15440" w:rsidTr="00B34E02">
        <w:trPr>
          <w:trHeight w:val="320"/>
        </w:trPr>
        <w:tc>
          <w:tcPr>
            <w:tcW w:w="2552" w:type="dxa"/>
            <w:vMerge/>
            <w:vAlign w:val="center"/>
          </w:tcPr>
          <w:p w:rsidR="004F30B2" w:rsidRPr="00F15440" w:rsidRDefault="004F30B2" w:rsidP="00B34E02">
            <w:pPr>
              <w:widowControl/>
              <w:autoSpaceDE/>
              <w:autoSpaceDN/>
              <w:rPr>
                <w:rFonts w:eastAsia="Times New Roman"/>
                <w:sz w:val="28"/>
                <w:szCs w:val="28"/>
                <w:lang w:eastAsia="ru-RU"/>
              </w:rPr>
            </w:pPr>
          </w:p>
        </w:tc>
        <w:tc>
          <w:tcPr>
            <w:tcW w:w="3827" w:type="dxa"/>
            <w:vMerge/>
            <w:vAlign w:val="center"/>
          </w:tcPr>
          <w:p w:rsidR="004F30B2" w:rsidRPr="00F15440" w:rsidRDefault="004F30B2" w:rsidP="00B34E02">
            <w:pPr>
              <w:widowControl/>
              <w:autoSpaceDE/>
              <w:autoSpaceDN/>
              <w:jc w:val="center"/>
              <w:rPr>
                <w:rFonts w:eastAsia="Times New Roman"/>
                <w:sz w:val="28"/>
                <w:szCs w:val="28"/>
                <w:lang w:eastAsia="ru-RU"/>
              </w:rPr>
            </w:pPr>
          </w:p>
        </w:tc>
        <w:tc>
          <w:tcPr>
            <w:tcW w:w="3260" w:type="dxa"/>
            <w:vAlign w:val="center"/>
          </w:tcPr>
          <w:p w:rsidR="004F30B2" w:rsidRPr="00F15440" w:rsidRDefault="004F30B2" w:rsidP="00B34E02">
            <w:pPr>
              <w:widowControl/>
              <w:autoSpaceDE/>
              <w:autoSpaceDN/>
              <w:jc w:val="center"/>
              <w:rPr>
                <w:rFonts w:eastAsia="Times New Roman"/>
                <w:b/>
                <w:sz w:val="28"/>
                <w:szCs w:val="28"/>
                <w:lang w:eastAsia="ru-RU"/>
              </w:rPr>
            </w:pPr>
            <w:r w:rsidRPr="00F15440">
              <w:rPr>
                <w:rFonts w:eastAsia="Times New Roman"/>
                <w:b/>
                <w:sz w:val="28"/>
                <w:szCs w:val="28"/>
                <w:lang w:eastAsia="ru-RU"/>
              </w:rPr>
              <w:t>Практичні, семінарські</w:t>
            </w:r>
          </w:p>
        </w:tc>
      </w:tr>
      <w:tr w:rsidR="004F30B2" w:rsidRPr="00F15440" w:rsidTr="004F30B2">
        <w:trPr>
          <w:trHeight w:val="606"/>
        </w:trPr>
        <w:tc>
          <w:tcPr>
            <w:tcW w:w="2552" w:type="dxa"/>
            <w:vMerge/>
            <w:vAlign w:val="center"/>
          </w:tcPr>
          <w:p w:rsidR="004F30B2" w:rsidRPr="00F15440" w:rsidRDefault="004F30B2" w:rsidP="00B34E02">
            <w:pPr>
              <w:widowControl/>
              <w:autoSpaceDE/>
              <w:autoSpaceDN/>
              <w:rPr>
                <w:rFonts w:eastAsia="Times New Roman"/>
                <w:sz w:val="28"/>
                <w:szCs w:val="28"/>
                <w:lang w:eastAsia="ru-RU"/>
              </w:rPr>
            </w:pPr>
          </w:p>
        </w:tc>
        <w:tc>
          <w:tcPr>
            <w:tcW w:w="3827" w:type="dxa"/>
            <w:vMerge/>
            <w:vAlign w:val="center"/>
          </w:tcPr>
          <w:p w:rsidR="004F30B2" w:rsidRPr="00F15440" w:rsidRDefault="004F30B2" w:rsidP="00B34E02">
            <w:pPr>
              <w:widowControl/>
              <w:autoSpaceDE/>
              <w:autoSpaceDN/>
              <w:jc w:val="center"/>
              <w:rPr>
                <w:rFonts w:eastAsia="Times New Roman"/>
                <w:sz w:val="28"/>
                <w:szCs w:val="28"/>
                <w:lang w:eastAsia="ru-RU"/>
              </w:rPr>
            </w:pPr>
          </w:p>
        </w:tc>
        <w:tc>
          <w:tcPr>
            <w:tcW w:w="3260" w:type="dxa"/>
            <w:vAlign w:val="center"/>
          </w:tcPr>
          <w:p w:rsidR="004F30B2" w:rsidRPr="00F15440" w:rsidRDefault="004F30B2" w:rsidP="00B34E02">
            <w:pPr>
              <w:widowControl/>
              <w:autoSpaceDE/>
              <w:autoSpaceDN/>
              <w:jc w:val="center"/>
              <w:rPr>
                <w:rFonts w:eastAsia="Times New Roman"/>
                <w:sz w:val="28"/>
                <w:szCs w:val="28"/>
                <w:lang w:eastAsia="ru-RU"/>
              </w:rPr>
            </w:pPr>
            <w:r w:rsidRPr="00F15440">
              <w:rPr>
                <w:rFonts w:eastAsia="Times New Roman"/>
                <w:sz w:val="28"/>
                <w:szCs w:val="28"/>
                <w:lang w:eastAsia="ru-RU"/>
              </w:rPr>
              <w:t>12 год.</w:t>
            </w:r>
          </w:p>
        </w:tc>
      </w:tr>
      <w:tr w:rsidR="004F30B2" w:rsidRPr="00F15440" w:rsidTr="004F30B2">
        <w:trPr>
          <w:trHeight w:val="138"/>
        </w:trPr>
        <w:tc>
          <w:tcPr>
            <w:tcW w:w="2552" w:type="dxa"/>
            <w:vMerge/>
            <w:vAlign w:val="center"/>
          </w:tcPr>
          <w:p w:rsidR="004F30B2" w:rsidRPr="00F15440" w:rsidRDefault="004F30B2" w:rsidP="00B34E02">
            <w:pPr>
              <w:widowControl/>
              <w:autoSpaceDE/>
              <w:autoSpaceDN/>
              <w:jc w:val="center"/>
              <w:rPr>
                <w:rFonts w:eastAsia="Times New Roman"/>
                <w:sz w:val="28"/>
                <w:szCs w:val="28"/>
                <w:lang w:eastAsia="ru-RU"/>
              </w:rPr>
            </w:pPr>
          </w:p>
        </w:tc>
        <w:tc>
          <w:tcPr>
            <w:tcW w:w="3827" w:type="dxa"/>
            <w:vMerge/>
            <w:vAlign w:val="center"/>
          </w:tcPr>
          <w:p w:rsidR="004F30B2" w:rsidRPr="00F15440" w:rsidRDefault="004F30B2" w:rsidP="00B34E02">
            <w:pPr>
              <w:widowControl/>
              <w:autoSpaceDE/>
              <w:autoSpaceDN/>
              <w:jc w:val="center"/>
              <w:rPr>
                <w:rFonts w:eastAsia="Times New Roman"/>
                <w:sz w:val="28"/>
                <w:szCs w:val="28"/>
                <w:lang w:eastAsia="ru-RU"/>
              </w:rPr>
            </w:pPr>
          </w:p>
        </w:tc>
        <w:tc>
          <w:tcPr>
            <w:tcW w:w="3260" w:type="dxa"/>
            <w:vAlign w:val="center"/>
          </w:tcPr>
          <w:p w:rsidR="004F30B2" w:rsidRPr="00F15440" w:rsidRDefault="004F30B2" w:rsidP="00B34E02">
            <w:pPr>
              <w:widowControl/>
              <w:autoSpaceDE/>
              <w:autoSpaceDN/>
              <w:jc w:val="center"/>
              <w:rPr>
                <w:rFonts w:eastAsia="Times New Roman"/>
                <w:b/>
                <w:sz w:val="28"/>
                <w:szCs w:val="28"/>
                <w:lang w:eastAsia="ru-RU"/>
              </w:rPr>
            </w:pPr>
            <w:r w:rsidRPr="00F15440">
              <w:rPr>
                <w:rFonts w:eastAsia="Times New Roman"/>
                <w:b/>
                <w:sz w:val="28"/>
                <w:szCs w:val="28"/>
                <w:lang w:eastAsia="ru-RU"/>
              </w:rPr>
              <w:t>Самостійна робота</w:t>
            </w:r>
          </w:p>
        </w:tc>
      </w:tr>
      <w:tr w:rsidR="004F30B2" w:rsidRPr="00F15440" w:rsidTr="004F30B2">
        <w:trPr>
          <w:trHeight w:val="138"/>
        </w:trPr>
        <w:tc>
          <w:tcPr>
            <w:tcW w:w="2552" w:type="dxa"/>
            <w:vMerge/>
            <w:vAlign w:val="center"/>
          </w:tcPr>
          <w:p w:rsidR="004F30B2" w:rsidRPr="00F15440" w:rsidRDefault="004F30B2" w:rsidP="00B34E02">
            <w:pPr>
              <w:widowControl/>
              <w:autoSpaceDE/>
              <w:autoSpaceDN/>
              <w:jc w:val="center"/>
              <w:rPr>
                <w:rFonts w:eastAsia="Times New Roman"/>
                <w:sz w:val="28"/>
                <w:szCs w:val="28"/>
                <w:lang w:eastAsia="ru-RU"/>
              </w:rPr>
            </w:pPr>
          </w:p>
        </w:tc>
        <w:tc>
          <w:tcPr>
            <w:tcW w:w="3827" w:type="dxa"/>
            <w:vMerge/>
            <w:vAlign w:val="center"/>
          </w:tcPr>
          <w:p w:rsidR="004F30B2" w:rsidRPr="00F15440" w:rsidRDefault="004F30B2" w:rsidP="00B34E02">
            <w:pPr>
              <w:widowControl/>
              <w:autoSpaceDE/>
              <w:autoSpaceDN/>
              <w:jc w:val="center"/>
              <w:rPr>
                <w:rFonts w:eastAsia="Times New Roman"/>
                <w:sz w:val="28"/>
                <w:szCs w:val="28"/>
                <w:lang w:eastAsia="ru-RU"/>
              </w:rPr>
            </w:pPr>
          </w:p>
        </w:tc>
        <w:tc>
          <w:tcPr>
            <w:tcW w:w="3260" w:type="dxa"/>
            <w:vAlign w:val="center"/>
          </w:tcPr>
          <w:p w:rsidR="004F30B2" w:rsidRPr="00F15440" w:rsidRDefault="004F30B2" w:rsidP="004F30B2">
            <w:pPr>
              <w:widowControl/>
              <w:autoSpaceDE/>
              <w:autoSpaceDN/>
              <w:jc w:val="center"/>
              <w:rPr>
                <w:rFonts w:eastAsia="Times New Roman"/>
                <w:sz w:val="28"/>
                <w:szCs w:val="28"/>
                <w:lang w:eastAsia="ru-RU"/>
              </w:rPr>
            </w:pPr>
            <w:r w:rsidRPr="00F15440">
              <w:rPr>
                <w:rFonts w:eastAsia="Times New Roman"/>
                <w:sz w:val="28"/>
                <w:szCs w:val="28"/>
                <w:lang w:eastAsia="ru-RU"/>
              </w:rPr>
              <w:t xml:space="preserve">74 год. </w:t>
            </w:r>
          </w:p>
        </w:tc>
      </w:tr>
      <w:tr w:rsidR="004F30B2" w:rsidRPr="00F15440" w:rsidTr="00B34E02">
        <w:trPr>
          <w:trHeight w:val="138"/>
        </w:trPr>
        <w:tc>
          <w:tcPr>
            <w:tcW w:w="2552" w:type="dxa"/>
            <w:vMerge/>
            <w:vAlign w:val="center"/>
          </w:tcPr>
          <w:p w:rsidR="004F30B2" w:rsidRPr="00F15440" w:rsidRDefault="004F30B2" w:rsidP="004F30B2">
            <w:pPr>
              <w:widowControl/>
              <w:autoSpaceDE/>
              <w:autoSpaceDN/>
              <w:jc w:val="center"/>
              <w:rPr>
                <w:rFonts w:eastAsia="Times New Roman"/>
                <w:sz w:val="28"/>
                <w:szCs w:val="28"/>
                <w:lang w:eastAsia="ru-RU"/>
              </w:rPr>
            </w:pPr>
          </w:p>
        </w:tc>
        <w:tc>
          <w:tcPr>
            <w:tcW w:w="3827" w:type="dxa"/>
            <w:vMerge/>
            <w:vAlign w:val="center"/>
          </w:tcPr>
          <w:p w:rsidR="004F30B2" w:rsidRPr="00F15440" w:rsidRDefault="004F30B2" w:rsidP="004F30B2">
            <w:pPr>
              <w:widowControl/>
              <w:autoSpaceDE/>
              <w:autoSpaceDN/>
              <w:jc w:val="center"/>
              <w:rPr>
                <w:rFonts w:eastAsia="Times New Roman"/>
                <w:sz w:val="28"/>
                <w:szCs w:val="28"/>
                <w:lang w:eastAsia="ru-RU"/>
              </w:rPr>
            </w:pPr>
          </w:p>
        </w:tc>
        <w:tc>
          <w:tcPr>
            <w:tcW w:w="3260" w:type="dxa"/>
            <w:vAlign w:val="center"/>
          </w:tcPr>
          <w:p w:rsidR="004F30B2" w:rsidRPr="00F15440" w:rsidRDefault="004F30B2" w:rsidP="004F30B2">
            <w:pPr>
              <w:widowControl/>
              <w:autoSpaceDE/>
              <w:autoSpaceDN/>
              <w:jc w:val="center"/>
              <w:rPr>
                <w:rFonts w:eastAsia="Times New Roman"/>
                <w:b/>
                <w:sz w:val="28"/>
                <w:szCs w:val="28"/>
                <w:lang w:eastAsia="ru-RU"/>
              </w:rPr>
            </w:pPr>
            <w:r w:rsidRPr="00F15440">
              <w:rPr>
                <w:rFonts w:eastAsia="Times New Roman"/>
                <w:b/>
                <w:sz w:val="28"/>
                <w:szCs w:val="28"/>
                <w:lang w:eastAsia="ru-RU"/>
              </w:rPr>
              <w:t>Індивідуальні завдання</w:t>
            </w:r>
          </w:p>
        </w:tc>
      </w:tr>
      <w:tr w:rsidR="004F30B2" w:rsidRPr="00F15440" w:rsidTr="00B34E02">
        <w:trPr>
          <w:trHeight w:val="138"/>
        </w:trPr>
        <w:tc>
          <w:tcPr>
            <w:tcW w:w="2552" w:type="dxa"/>
            <w:vMerge/>
            <w:vAlign w:val="center"/>
          </w:tcPr>
          <w:p w:rsidR="004F30B2" w:rsidRPr="00F15440" w:rsidRDefault="004F30B2" w:rsidP="004F30B2">
            <w:pPr>
              <w:widowControl/>
              <w:autoSpaceDE/>
              <w:autoSpaceDN/>
              <w:jc w:val="center"/>
              <w:rPr>
                <w:rFonts w:eastAsia="Times New Roman"/>
                <w:sz w:val="28"/>
                <w:szCs w:val="28"/>
                <w:lang w:eastAsia="ru-RU"/>
              </w:rPr>
            </w:pPr>
          </w:p>
        </w:tc>
        <w:tc>
          <w:tcPr>
            <w:tcW w:w="3827" w:type="dxa"/>
            <w:vMerge/>
            <w:vAlign w:val="center"/>
          </w:tcPr>
          <w:p w:rsidR="004F30B2" w:rsidRPr="00F15440" w:rsidRDefault="004F30B2" w:rsidP="004F30B2">
            <w:pPr>
              <w:widowControl/>
              <w:autoSpaceDE/>
              <w:autoSpaceDN/>
              <w:jc w:val="center"/>
              <w:rPr>
                <w:rFonts w:eastAsia="Times New Roman"/>
                <w:sz w:val="28"/>
                <w:szCs w:val="28"/>
                <w:lang w:eastAsia="ru-RU"/>
              </w:rPr>
            </w:pPr>
          </w:p>
        </w:tc>
        <w:tc>
          <w:tcPr>
            <w:tcW w:w="3260" w:type="dxa"/>
            <w:vAlign w:val="center"/>
          </w:tcPr>
          <w:p w:rsidR="004F30B2" w:rsidRPr="00F15440" w:rsidRDefault="004F30B2" w:rsidP="004F30B2">
            <w:pPr>
              <w:widowControl/>
              <w:autoSpaceDE/>
              <w:autoSpaceDN/>
              <w:jc w:val="center"/>
              <w:rPr>
                <w:rFonts w:eastAsia="Times New Roman"/>
                <w:sz w:val="28"/>
                <w:szCs w:val="28"/>
                <w:lang w:eastAsia="ru-RU"/>
              </w:rPr>
            </w:pPr>
            <w:r w:rsidRPr="00F15440">
              <w:rPr>
                <w:rFonts w:eastAsia="Times New Roman"/>
                <w:sz w:val="28"/>
                <w:szCs w:val="28"/>
                <w:lang w:eastAsia="ru-RU"/>
              </w:rPr>
              <w:t>год.</w:t>
            </w:r>
          </w:p>
        </w:tc>
      </w:tr>
      <w:tr w:rsidR="004F30B2" w:rsidRPr="00F15440" w:rsidTr="00B34E02">
        <w:trPr>
          <w:trHeight w:val="138"/>
        </w:trPr>
        <w:tc>
          <w:tcPr>
            <w:tcW w:w="2552" w:type="dxa"/>
            <w:vMerge/>
            <w:vAlign w:val="center"/>
          </w:tcPr>
          <w:p w:rsidR="004F30B2" w:rsidRPr="00F15440" w:rsidRDefault="004F30B2" w:rsidP="00B34E02">
            <w:pPr>
              <w:widowControl/>
              <w:autoSpaceDE/>
              <w:autoSpaceDN/>
              <w:jc w:val="center"/>
              <w:rPr>
                <w:rFonts w:eastAsia="Times New Roman"/>
                <w:sz w:val="28"/>
                <w:szCs w:val="28"/>
                <w:lang w:eastAsia="ru-RU"/>
              </w:rPr>
            </w:pPr>
          </w:p>
        </w:tc>
        <w:tc>
          <w:tcPr>
            <w:tcW w:w="3827" w:type="dxa"/>
            <w:vMerge/>
            <w:vAlign w:val="center"/>
          </w:tcPr>
          <w:p w:rsidR="004F30B2" w:rsidRPr="00F15440" w:rsidRDefault="004F30B2" w:rsidP="00B34E02">
            <w:pPr>
              <w:widowControl/>
              <w:autoSpaceDE/>
              <w:autoSpaceDN/>
              <w:jc w:val="center"/>
              <w:rPr>
                <w:rFonts w:eastAsia="Times New Roman"/>
                <w:sz w:val="28"/>
                <w:szCs w:val="28"/>
                <w:lang w:eastAsia="ru-RU"/>
              </w:rPr>
            </w:pPr>
          </w:p>
        </w:tc>
        <w:tc>
          <w:tcPr>
            <w:tcW w:w="3260" w:type="dxa"/>
            <w:vAlign w:val="center"/>
          </w:tcPr>
          <w:p w:rsidR="004F30B2" w:rsidRPr="00F15440" w:rsidRDefault="004F30B2" w:rsidP="00AC00B7">
            <w:pPr>
              <w:widowControl/>
              <w:autoSpaceDE/>
              <w:autoSpaceDN/>
              <w:jc w:val="center"/>
              <w:rPr>
                <w:rFonts w:eastAsia="Times New Roman"/>
                <w:i/>
                <w:sz w:val="28"/>
                <w:szCs w:val="28"/>
                <w:lang w:eastAsia="ru-RU"/>
              </w:rPr>
            </w:pPr>
            <w:r w:rsidRPr="00F15440">
              <w:rPr>
                <w:rFonts w:eastAsia="Times New Roman"/>
                <w:b/>
                <w:sz w:val="28"/>
                <w:szCs w:val="28"/>
                <w:lang w:eastAsia="ru-RU"/>
              </w:rPr>
              <w:t>Вид контролю:</w:t>
            </w:r>
            <w:r w:rsidRPr="00F15440">
              <w:rPr>
                <w:rFonts w:eastAsia="Times New Roman"/>
                <w:sz w:val="28"/>
                <w:szCs w:val="28"/>
                <w:lang w:eastAsia="ru-RU"/>
              </w:rPr>
              <w:t xml:space="preserve">  Диференційований залік</w:t>
            </w:r>
          </w:p>
        </w:tc>
      </w:tr>
    </w:tbl>
    <w:p w:rsidR="00DD32B4" w:rsidRPr="00F15440" w:rsidRDefault="00DD32B4" w:rsidP="00DD32B4">
      <w:pPr>
        <w:rPr>
          <w:b/>
          <w:sz w:val="28"/>
          <w:szCs w:val="28"/>
          <w:lang w:val="ru-RU" w:eastAsia="ar-SA"/>
        </w:rPr>
      </w:pPr>
    </w:p>
    <w:p w:rsidR="00D4249C" w:rsidRPr="00F15440" w:rsidRDefault="00D4249C" w:rsidP="00B34E02">
      <w:pPr>
        <w:ind w:firstLine="29"/>
        <w:jc w:val="center"/>
        <w:rPr>
          <w:b/>
          <w:sz w:val="28"/>
          <w:szCs w:val="28"/>
        </w:rPr>
      </w:pPr>
    </w:p>
    <w:p w:rsidR="00017538" w:rsidRDefault="00017538" w:rsidP="00B34E02">
      <w:pPr>
        <w:ind w:firstLine="29"/>
        <w:jc w:val="center"/>
        <w:rPr>
          <w:b/>
          <w:sz w:val="28"/>
          <w:szCs w:val="28"/>
        </w:rPr>
      </w:pPr>
    </w:p>
    <w:p w:rsidR="00017538" w:rsidRDefault="00017538" w:rsidP="00B34E02">
      <w:pPr>
        <w:ind w:firstLine="29"/>
        <w:jc w:val="center"/>
        <w:rPr>
          <w:b/>
          <w:sz w:val="28"/>
          <w:szCs w:val="28"/>
        </w:rPr>
      </w:pPr>
    </w:p>
    <w:p w:rsidR="00017538" w:rsidRDefault="00017538" w:rsidP="00B34E02">
      <w:pPr>
        <w:ind w:firstLine="29"/>
        <w:jc w:val="center"/>
        <w:rPr>
          <w:b/>
          <w:sz w:val="28"/>
          <w:szCs w:val="28"/>
        </w:rPr>
      </w:pPr>
    </w:p>
    <w:p w:rsidR="00017538" w:rsidRDefault="00017538" w:rsidP="00B34E02">
      <w:pPr>
        <w:ind w:firstLine="29"/>
        <w:jc w:val="center"/>
        <w:rPr>
          <w:b/>
          <w:sz w:val="28"/>
          <w:szCs w:val="28"/>
        </w:rPr>
      </w:pPr>
    </w:p>
    <w:p w:rsidR="00017538" w:rsidRDefault="00017538" w:rsidP="00B34E02">
      <w:pPr>
        <w:ind w:firstLine="29"/>
        <w:jc w:val="center"/>
        <w:rPr>
          <w:b/>
          <w:sz w:val="28"/>
          <w:szCs w:val="28"/>
        </w:rPr>
      </w:pPr>
    </w:p>
    <w:p w:rsidR="00017538" w:rsidRDefault="00017538" w:rsidP="00B34E02">
      <w:pPr>
        <w:ind w:firstLine="29"/>
        <w:jc w:val="center"/>
        <w:rPr>
          <w:b/>
          <w:sz w:val="28"/>
          <w:szCs w:val="28"/>
        </w:rPr>
      </w:pPr>
    </w:p>
    <w:p w:rsidR="00017538" w:rsidRDefault="00017538" w:rsidP="00B34E02">
      <w:pPr>
        <w:ind w:firstLine="29"/>
        <w:jc w:val="center"/>
        <w:rPr>
          <w:b/>
          <w:sz w:val="28"/>
          <w:szCs w:val="28"/>
        </w:rPr>
      </w:pPr>
    </w:p>
    <w:p w:rsidR="00357F82" w:rsidRPr="00F15440" w:rsidRDefault="00633367" w:rsidP="00B34E02">
      <w:pPr>
        <w:ind w:firstLine="29"/>
        <w:jc w:val="center"/>
        <w:rPr>
          <w:b/>
          <w:sz w:val="28"/>
          <w:szCs w:val="28"/>
        </w:rPr>
      </w:pPr>
      <w:r w:rsidRPr="00F15440">
        <w:rPr>
          <w:b/>
          <w:sz w:val="28"/>
          <w:szCs w:val="28"/>
        </w:rPr>
        <w:t>Структура навчальної дисципліни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1"/>
        <w:gridCol w:w="1082"/>
        <w:gridCol w:w="1032"/>
        <w:gridCol w:w="905"/>
        <w:gridCol w:w="1078"/>
      </w:tblGrid>
      <w:tr w:rsidR="00B52496" w:rsidRPr="00F15440" w:rsidTr="004F30B2">
        <w:trPr>
          <w:cantSplit/>
        </w:trPr>
        <w:tc>
          <w:tcPr>
            <w:tcW w:w="2872" w:type="pct"/>
            <w:vMerge w:val="restart"/>
          </w:tcPr>
          <w:p w:rsidR="00B52496" w:rsidRPr="00F15440" w:rsidRDefault="00B52496" w:rsidP="00B52496">
            <w:pPr>
              <w:widowControl/>
              <w:autoSpaceDE/>
              <w:autoSpaceDN/>
              <w:jc w:val="center"/>
              <w:rPr>
                <w:rFonts w:eastAsia="Times New Roman"/>
                <w:sz w:val="28"/>
                <w:szCs w:val="28"/>
                <w:lang w:eastAsia="ru-RU"/>
              </w:rPr>
            </w:pPr>
          </w:p>
          <w:p w:rsidR="00B52496" w:rsidRPr="00F15440" w:rsidRDefault="00B52496" w:rsidP="00B52496">
            <w:pPr>
              <w:widowControl/>
              <w:autoSpaceDE/>
              <w:autoSpaceDN/>
              <w:jc w:val="center"/>
              <w:rPr>
                <w:rFonts w:eastAsia="Times New Roman"/>
                <w:sz w:val="28"/>
                <w:szCs w:val="28"/>
                <w:lang w:eastAsia="ru-RU"/>
              </w:rPr>
            </w:pPr>
            <w:r w:rsidRPr="00F15440">
              <w:rPr>
                <w:rFonts w:eastAsia="Times New Roman"/>
                <w:sz w:val="28"/>
                <w:szCs w:val="28"/>
                <w:lang w:eastAsia="ru-RU"/>
              </w:rPr>
              <w:t>Назви розділів дисципліни і тем</w:t>
            </w:r>
          </w:p>
        </w:tc>
        <w:tc>
          <w:tcPr>
            <w:tcW w:w="2128" w:type="pct"/>
            <w:gridSpan w:val="4"/>
          </w:tcPr>
          <w:p w:rsidR="00B52496" w:rsidRPr="00F15440" w:rsidRDefault="00B52496" w:rsidP="00B52496">
            <w:pPr>
              <w:widowControl/>
              <w:autoSpaceDE/>
              <w:autoSpaceDN/>
              <w:jc w:val="center"/>
              <w:rPr>
                <w:rFonts w:eastAsia="Times New Roman"/>
                <w:sz w:val="28"/>
                <w:szCs w:val="28"/>
                <w:lang w:eastAsia="ru-RU"/>
              </w:rPr>
            </w:pPr>
            <w:r w:rsidRPr="00F15440">
              <w:rPr>
                <w:rFonts w:eastAsia="Times New Roman"/>
                <w:sz w:val="28"/>
                <w:szCs w:val="28"/>
                <w:lang w:eastAsia="ru-RU"/>
              </w:rPr>
              <w:t>Кількість годин</w:t>
            </w:r>
          </w:p>
        </w:tc>
      </w:tr>
      <w:tr w:rsidR="00B52496" w:rsidRPr="00F15440" w:rsidTr="004F30B2">
        <w:trPr>
          <w:cantSplit/>
        </w:trPr>
        <w:tc>
          <w:tcPr>
            <w:tcW w:w="2872" w:type="pct"/>
            <w:vMerge/>
          </w:tcPr>
          <w:p w:rsidR="00B52496" w:rsidRPr="00F15440" w:rsidRDefault="00B52496" w:rsidP="00B52496">
            <w:pPr>
              <w:widowControl/>
              <w:autoSpaceDE/>
              <w:autoSpaceDN/>
              <w:jc w:val="center"/>
              <w:rPr>
                <w:rFonts w:eastAsia="Times New Roman"/>
                <w:sz w:val="28"/>
                <w:szCs w:val="28"/>
                <w:lang w:eastAsia="ru-RU"/>
              </w:rPr>
            </w:pPr>
          </w:p>
        </w:tc>
        <w:tc>
          <w:tcPr>
            <w:tcW w:w="2128" w:type="pct"/>
            <w:gridSpan w:val="4"/>
          </w:tcPr>
          <w:p w:rsidR="00B52496" w:rsidRPr="00F15440" w:rsidRDefault="00B52496" w:rsidP="00B52496">
            <w:pPr>
              <w:widowControl/>
              <w:autoSpaceDE/>
              <w:autoSpaceDN/>
              <w:jc w:val="center"/>
              <w:rPr>
                <w:rFonts w:eastAsia="Times New Roman"/>
                <w:sz w:val="28"/>
                <w:szCs w:val="28"/>
                <w:lang w:eastAsia="ru-RU"/>
              </w:rPr>
            </w:pPr>
            <w:r w:rsidRPr="00F15440">
              <w:rPr>
                <w:rFonts w:eastAsia="Times New Roman"/>
                <w:sz w:val="28"/>
                <w:szCs w:val="28"/>
                <w:lang w:eastAsia="ru-RU"/>
              </w:rPr>
              <w:t>Форма навчання (заочна)</w:t>
            </w:r>
          </w:p>
        </w:tc>
      </w:tr>
      <w:tr w:rsidR="00B52496" w:rsidRPr="00F15440" w:rsidTr="004F30B2">
        <w:trPr>
          <w:cantSplit/>
        </w:trPr>
        <w:tc>
          <w:tcPr>
            <w:tcW w:w="2872" w:type="pct"/>
            <w:vMerge/>
          </w:tcPr>
          <w:p w:rsidR="00B52496" w:rsidRPr="00F15440" w:rsidRDefault="00B52496" w:rsidP="00B52496">
            <w:pPr>
              <w:widowControl/>
              <w:autoSpaceDE/>
              <w:autoSpaceDN/>
              <w:jc w:val="center"/>
              <w:rPr>
                <w:rFonts w:eastAsia="Times New Roman"/>
                <w:sz w:val="28"/>
                <w:szCs w:val="28"/>
                <w:lang w:eastAsia="ru-RU"/>
              </w:rPr>
            </w:pPr>
          </w:p>
        </w:tc>
        <w:tc>
          <w:tcPr>
            <w:tcW w:w="562" w:type="pct"/>
            <w:vMerge w:val="restart"/>
            <w:shd w:val="clear" w:color="auto" w:fill="auto"/>
            <w:vAlign w:val="center"/>
          </w:tcPr>
          <w:p w:rsidR="00B52496" w:rsidRPr="00F15440" w:rsidRDefault="00B52496" w:rsidP="00B52496">
            <w:pPr>
              <w:widowControl/>
              <w:autoSpaceDE/>
              <w:autoSpaceDN/>
              <w:jc w:val="center"/>
              <w:rPr>
                <w:rFonts w:eastAsia="Times New Roman"/>
                <w:sz w:val="28"/>
                <w:szCs w:val="28"/>
                <w:lang w:eastAsia="ru-RU"/>
              </w:rPr>
            </w:pPr>
            <w:r w:rsidRPr="00F15440">
              <w:rPr>
                <w:rFonts w:eastAsia="Times New Roman"/>
                <w:sz w:val="28"/>
                <w:szCs w:val="28"/>
                <w:lang w:eastAsia="ru-RU"/>
              </w:rPr>
              <w:t>усього</w:t>
            </w:r>
          </w:p>
        </w:tc>
        <w:tc>
          <w:tcPr>
            <w:tcW w:w="1566" w:type="pct"/>
            <w:gridSpan w:val="3"/>
            <w:shd w:val="clear" w:color="auto" w:fill="auto"/>
          </w:tcPr>
          <w:p w:rsidR="00B52496" w:rsidRPr="00F15440" w:rsidRDefault="00B52496" w:rsidP="00B52496">
            <w:pPr>
              <w:widowControl/>
              <w:autoSpaceDE/>
              <w:autoSpaceDN/>
              <w:jc w:val="center"/>
              <w:rPr>
                <w:rFonts w:eastAsia="Times New Roman"/>
                <w:sz w:val="28"/>
                <w:szCs w:val="28"/>
                <w:lang w:eastAsia="ru-RU"/>
              </w:rPr>
            </w:pPr>
            <w:r w:rsidRPr="00F15440">
              <w:rPr>
                <w:rFonts w:eastAsia="Times New Roman"/>
                <w:sz w:val="28"/>
                <w:szCs w:val="28"/>
                <w:lang w:eastAsia="ru-RU"/>
              </w:rPr>
              <w:t>у тому числі</w:t>
            </w:r>
          </w:p>
        </w:tc>
      </w:tr>
      <w:tr w:rsidR="00B52496" w:rsidRPr="00F15440" w:rsidTr="004F30B2">
        <w:trPr>
          <w:cantSplit/>
          <w:trHeight w:val="270"/>
        </w:trPr>
        <w:tc>
          <w:tcPr>
            <w:tcW w:w="2872" w:type="pct"/>
            <w:vMerge/>
          </w:tcPr>
          <w:p w:rsidR="00B52496" w:rsidRPr="00F15440" w:rsidRDefault="00B52496" w:rsidP="00B52496">
            <w:pPr>
              <w:widowControl/>
              <w:autoSpaceDE/>
              <w:autoSpaceDN/>
              <w:jc w:val="center"/>
              <w:rPr>
                <w:rFonts w:eastAsia="Times New Roman"/>
                <w:sz w:val="28"/>
                <w:szCs w:val="28"/>
                <w:lang w:eastAsia="ru-RU"/>
              </w:rPr>
            </w:pPr>
          </w:p>
        </w:tc>
        <w:tc>
          <w:tcPr>
            <w:tcW w:w="562" w:type="pct"/>
            <w:vMerge/>
            <w:shd w:val="clear" w:color="auto" w:fill="auto"/>
          </w:tcPr>
          <w:p w:rsidR="00B52496" w:rsidRPr="00F15440" w:rsidRDefault="00B52496" w:rsidP="00B52496">
            <w:pPr>
              <w:widowControl/>
              <w:autoSpaceDE/>
              <w:autoSpaceDN/>
              <w:jc w:val="center"/>
              <w:rPr>
                <w:rFonts w:eastAsia="Times New Roman"/>
                <w:sz w:val="28"/>
                <w:szCs w:val="28"/>
                <w:lang w:eastAsia="ru-RU"/>
              </w:rPr>
            </w:pPr>
          </w:p>
        </w:tc>
        <w:tc>
          <w:tcPr>
            <w:tcW w:w="536" w:type="pct"/>
            <w:shd w:val="clear" w:color="auto" w:fill="auto"/>
          </w:tcPr>
          <w:p w:rsidR="00B52496" w:rsidRPr="00F15440" w:rsidRDefault="00B52496" w:rsidP="00B52496">
            <w:pPr>
              <w:widowControl/>
              <w:autoSpaceDE/>
              <w:autoSpaceDN/>
              <w:jc w:val="center"/>
              <w:rPr>
                <w:rFonts w:eastAsia="Times New Roman"/>
                <w:sz w:val="28"/>
                <w:szCs w:val="28"/>
                <w:lang w:eastAsia="ru-RU"/>
              </w:rPr>
            </w:pPr>
            <w:r w:rsidRPr="00F15440">
              <w:rPr>
                <w:rFonts w:eastAsia="Times New Roman"/>
                <w:sz w:val="28"/>
                <w:szCs w:val="28"/>
                <w:lang w:eastAsia="ru-RU"/>
              </w:rPr>
              <w:t>л</w:t>
            </w:r>
          </w:p>
        </w:tc>
        <w:tc>
          <w:tcPr>
            <w:tcW w:w="470" w:type="pct"/>
          </w:tcPr>
          <w:p w:rsidR="00B52496" w:rsidRPr="00F15440" w:rsidRDefault="00B52496" w:rsidP="00B52496">
            <w:pPr>
              <w:widowControl/>
              <w:autoSpaceDE/>
              <w:autoSpaceDN/>
              <w:jc w:val="center"/>
              <w:rPr>
                <w:rFonts w:eastAsia="Times New Roman"/>
                <w:sz w:val="28"/>
                <w:szCs w:val="28"/>
                <w:lang w:eastAsia="ru-RU"/>
              </w:rPr>
            </w:pPr>
            <w:r w:rsidRPr="00F15440">
              <w:rPr>
                <w:rFonts w:eastAsia="Times New Roman"/>
                <w:sz w:val="28"/>
                <w:szCs w:val="28"/>
                <w:lang w:eastAsia="ru-RU"/>
              </w:rPr>
              <w:t>п</w:t>
            </w:r>
          </w:p>
        </w:tc>
        <w:tc>
          <w:tcPr>
            <w:tcW w:w="561" w:type="pct"/>
          </w:tcPr>
          <w:p w:rsidR="00B52496" w:rsidRPr="00F15440" w:rsidRDefault="00B52496" w:rsidP="00B52496">
            <w:pPr>
              <w:widowControl/>
              <w:autoSpaceDE/>
              <w:autoSpaceDN/>
              <w:jc w:val="center"/>
              <w:rPr>
                <w:rFonts w:eastAsia="Times New Roman"/>
                <w:sz w:val="28"/>
                <w:szCs w:val="28"/>
                <w:lang w:eastAsia="ru-RU"/>
              </w:rPr>
            </w:pPr>
            <w:r w:rsidRPr="00F15440">
              <w:rPr>
                <w:rFonts w:eastAsia="Times New Roman"/>
                <w:sz w:val="28"/>
                <w:szCs w:val="28"/>
                <w:lang w:eastAsia="ru-RU"/>
              </w:rPr>
              <w:t>с.р.</w:t>
            </w:r>
          </w:p>
        </w:tc>
      </w:tr>
      <w:tr w:rsidR="00B52496" w:rsidRPr="00F15440" w:rsidTr="004F30B2">
        <w:tc>
          <w:tcPr>
            <w:tcW w:w="2872" w:type="pct"/>
          </w:tcPr>
          <w:p w:rsidR="00B52496" w:rsidRPr="00F15440" w:rsidRDefault="00B52496" w:rsidP="00B52496">
            <w:pPr>
              <w:widowControl/>
              <w:autoSpaceDE/>
              <w:autoSpaceDN/>
              <w:jc w:val="center"/>
              <w:rPr>
                <w:rFonts w:eastAsia="Times New Roman"/>
                <w:bCs/>
                <w:sz w:val="28"/>
                <w:szCs w:val="28"/>
                <w:lang w:eastAsia="ru-RU"/>
              </w:rPr>
            </w:pPr>
            <w:r w:rsidRPr="00F15440">
              <w:rPr>
                <w:rFonts w:eastAsia="Times New Roman"/>
                <w:bCs/>
                <w:sz w:val="28"/>
                <w:szCs w:val="28"/>
                <w:lang w:eastAsia="ru-RU"/>
              </w:rPr>
              <w:t>1</w:t>
            </w:r>
          </w:p>
        </w:tc>
        <w:tc>
          <w:tcPr>
            <w:tcW w:w="562" w:type="pct"/>
            <w:shd w:val="clear" w:color="auto" w:fill="auto"/>
          </w:tcPr>
          <w:p w:rsidR="00B52496" w:rsidRPr="00F15440" w:rsidRDefault="00B52496" w:rsidP="00B52496">
            <w:pPr>
              <w:widowControl/>
              <w:autoSpaceDE/>
              <w:autoSpaceDN/>
              <w:jc w:val="center"/>
              <w:rPr>
                <w:rFonts w:eastAsia="Times New Roman"/>
                <w:bCs/>
                <w:sz w:val="28"/>
                <w:szCs w:val="28"/>
                <w:lang w:eastAsia="ru-RU"/>
              </w:rPr>
            </w:pPr>
            <w:r w:rsidRPr="00F15440">
              <w:rPr>
                <w:rFonts w:eastAsia="Times New Roman"/>
                <w:bCs/>
                <w:sz w:val="28"/>
                <w:szCs w:val="28"/>
                <w:lang w:eastAsia="ru-RU"/>
              </w:rPr>
              <w:t>2</w:t>
            </w:r>
          </w:p>
        </w:tc>
        <w:tc>
          <w:tcPr>
            <w:tcW w:w="536" w:type="pct"/>
            <w:shd w:val="clear" w:color="auto" w:fill="auto"/>
          </w:tcPr>
          <w:p w:rsidR="00B52496" w:rsidRPr="00F15440" w:rsidRDefault="00B52496" w:rsidP="00B52496">
            <w:pPr>
              <w:widowControl/>
              <w:autoSpaceDE/>
              <w:autoSpaceDN/>
              <w:jc w:val="center"/>
              <w:rPr>
                <w:rFonts w:eastAsia="Times New Roman"/>
                <w:bCs/>
                <w:sz w:val="28"/>
                <w:szCs w:val="28"/>
                <w:lang w:eastAsia="ru-RU"/>
              </w:rPr>
            </w:pPr>
            <w:r w:rsidRPr="00F15440">
              <w:rPr>
                <w:rFonts w:eastAsia="Times New Roman"/>
                <w:bCs/>
                <w:sz w:val="28"/>
                <w:szCs w:val="28"/>
                <w:lang w:eastAsia="ru-RU"/>
              </w:rPr>
              <w:t>3</w:t>
            </w:r>
          </w:p>
        </w:tc>
        <w:tc>
          <w:tcPr>
            <w:tcW w:w="470" w:type="pct"/>
          </w:tcPr>
          <w:p w:rsidR="00B52496" w:rsidRPr="00F15440" w:rsidRDefault="00B52496" w:rsidP="00B52496">
            <w:pPr>
              <w:widowControl/>
              <w:autoSpaceDE/>
              <w:autoSpaceDN/>
              <w:jc w:val="center"/>
              <w:rPr>
                <w:rFonts w:eastAsia="Times New Roman"/>
                <w:bCs/>
                <w:sz w:val="28"/>
                <w:szCs w:val="28"/>
                <w:lang w:eastAsia="ru-RU"/>
              </w:rPr>
            </w:pPr>
            <w:r w:rsidRPr="00F15440">
              <w:rPr>
                <w:rFonts w:eastAsia="Times New Roman"/>
                <w:bCs/>
                <w:sz w:val="28"/>
                <w:szCs w:val="28"/>
                <w:lang w:eastAsia="ru-RU"/>
              </w:rPr>
              <w:t>4</w:t>
            </w:r>
          </w:p>
        </w:tc>
        <w:tc>
          <w:tcPr>
            <w:tcW w:w="561" w:type="pct"/>
          </w:tcPr>
          <w:p w:rsidR="00B52496" w:rsidRPr="00F15440" w:rsidRDefault="00B52496" w:rsidP="00B52496">
            <w:pPr>
              <w:widowControl/>
              <w:autoSpaceDE/>
              <w:autoSpaceDN/>
              <w:jc w:val="center"/>
              <w:rPr>
                <w:rFonts w:eastAsia="Times New Roman"/>
                <w:bCs/>
                <w:sz w:val="28"/>
                <w:szCs w:val="28"/>
                <w:lang w:eastAsia="ru-RU"/>
              </w:rPr>
            </w:pPr>
            <w:r w:rsidRPr="00F15440">
              <w:rPr>
                <w:rFonts w:eastAsia="Times New Roman"/>
                <w:bCs/>
                <w:sz w:val="28"/>
                <w:szCs w:val="28"/>
                <w:lang w:eastAsia="ru-RU"/>
              </w:rPr>
              <w:t>5</w:t>
            </w:r>
          </w:p>
        </w:tc>
      </w:tr>
      <w:tr w:rsidR="00B52496" w:rsidRPr="00F15440" w:rsidTr="004F30B2">
        <w:tc>
          <w:tcPr>
            <w:tcW w:w="2872" w:type="pct"/>
          </w:tcPr>
          <w:p w:rsidR="00B52496" w:rsidRPr="00F15440" w:rsidRDefault="0018408F" w:rsidP="00B52496">
            <w:pPr>
              <w:widowControl/>
              <w:autoSpaceDE/>
              <w:autoSpaceDN/>
              <w:jc w:val="both"/>
              <w:rPr>
                <w:rFonts w:eastAsia="Times New Roman"/>
                <w:snapToGrid w:val="0"/>
                <w:sz w:val="28"/>
                <w:szCs w:val="28"/>
                <w:lang w:eastAsia="ru-RU"/>
              </w:rPr>
            </w:pPr>
            <w:r w:rsidRPr="00F15440">
              <w:rPr>
                <w:rFonts w:eastAsia="Times New Roman"/>
                <w:snapToGrid w:val="0"/>
                <w:sz w:val="28"/>
                <w:szCs w:val="28"/>
                <w:lang w:eastAsia="ru-RU"/>
              </w:rPr>
              <w:t>Тема 1.</w:t>
            </w:r>
            <w:r w:rsidRPr="00F15440">
              <w:rPr>
                <w:sz w:val="28"/>
                <w:szCs w:val="28"/>
              </w:rPr>
              <w:t>Комунікації в діяльності медичних працівників</w:t>
            </w:r>
          </w:p>
        </w:tc>
        <w:tc>
          <w:tcPr>
            <w:tcW w:w="562" w:type="pct"/>
            <w:shd w:val="clear" w:color="auto" w:fill="auto"/>
            <w:vAlign w:val="center"/>
          </w:tcPr>
          <w:p w:rsidR="00B52496" w:rsidRPr="00F15440" w:rsidRDefault="002C08C9"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6</w:t>
            </w:r>
          </w:p>
        </w:tc>
        <w:tc>
          <w:tcPr>
            <w:tcW w:w="536" w:type="pct"/>
            <w:shd w:val="clear" w:color="auto" w:fill="auto"/>
            <w:vAlign w:val="center"/>
          </w:tcPr>
          <w:p w:rsidR="00B52496" w:rsidRPr="00F15440" w:rsidRDefault="00B52496" w:rsidP="00B52496">
            <w:pPr>
              <w:widowControl/>
              <w:autoSpaceDE/>
              <w:autoSpaceDN/>
              <w:jc w:val="center"/>
              <w:rPr>
                <w:rFonts w:eastAsia="Times New Roman"/>
                <w:bCs/>
                <w:color w:val="000000"/>
                <w:sz w:val="28"/>
                <w:szCs w:val="28"/>
                <w:lang w:eastAsia="ru-RU"/>
              </w:rPr>
            </w:pPr>
            <w:r w:rsidRPr="00F15440">
              <w:rPr>
                <w:rFonts w:eastAsia="Times New Roman"/>
                <w:bCs/>
                <w:color w:val="000000"/>
                <w:sz w:val="28"/>
                <w:szCs w:val="28"/>
                <w:lang w:eastAsia="ru-RU"/>
              </w:rPr>
              <w:t>2</w:t>
            </w:r>
          </w:p>
        </w:tc>
        <w:tc>
          <w:tcPr>
            <w:tcW w:w="470" w:type="pct"/>
            <w:vAlign w:val="center"/>
          </w:tcPr>
          <w:p w:rsidR="00B52496" w:rsidRPr="00F15440" w:rsidRDefault="00B52496"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w:t>
            </w:r>
          </w:p>
        </w:tc>
        <w:tc>
          <w:tcPr>
            <w:tcW w:w="561" w:type="pct"/>
            <w:vAlign w:val="center"/>
          </w:tcPr>
          <w:p w:rsidR="00B52496" w:rsidRPr="00F15440" w:rsidRDefault="002C08C9"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4</w:t>
            </w:r>
          </w:p>
        </w:tc>
      </w:tr>
      <w:tr w:rsidR="00B52496" w:rsidRPr="00F15440" w:rsidTr="004F30B2">
        <w:tc>
          <w:tcPr>
            <w:tcW w:w="2872" w:type="pct"/>
          </w:tcPr>
          <w:p w:rsidR="00B52496" w:rsidRPr="00F15440" w:rsidRDefault="0018408F" w:rsidP="00B52496">
            <w:pPr>
              <w:widowControl/>
              <w:autoSpaceDE/>
              <w:autoSpaceDN/>
              <w:jc w:val="both"/>
              <w:rPr>
                <w:rFonts w:eastAsia="Times New Roman"/>
                <w:snapToGrid w:val="0"/>
                <w:sz w:val="28"/>
                <w:szCs w:val="28"/>
                <w:lang w:eastAsia="ru-RU"/>
              </w:rPr>
            </w:pPr>
            <w:r w:rsidRPr="00F15440">
              <w:rPr>
                <w:rFonts w:eastAsia="Times New Roman"/>
                <w:snapToGrid w:val="0"/>
                <w:sz w:val="28"/>
                <w:szCs w:val="28"/>
                <w:lang w:eastAsia="ru-RU"/>
              </w:rPr>
              <w:t>Тема 2.</w:t>
            </w:r>
            <w:r w:rsidRPr="00F15440">
              <w:rPr>
                <w:sz w:val="28"/>
                <w:szCs w:val="28"/>
              </w:rPr>
              <w:t>Організація комунікаційного процесу в охороні здоров’я</w:t>
            </w:r>
          </w:p>
        </w:tc>
        <w:tc>
          <w:tcPr>
            <w:tcW w:w="562" w:type="pct"/>
            <w:shd w:val="clear" w:color="auto" w:fill="auto"/>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6</w:t>
            </w:r>
          </w:p>
        </w:tc>
        <w:tc>
          <w:tcPr>
            <w:tcW w:w="536" w:type="pct"/>
            <w:shd w:val="clear" w:color="auto" w:fill="auto"/>
            <w:vAlign w:val="center"/>
          </w:tcPr>
          <w:p w:rsidR="00B52496" w:rsidRPr="00F15440" w:rsidRDefault="00B52496" w:rsidP="00B52496">
            <w:pPr>
              <w:widowControl/>
              <w:autoSpaceDE/>
              <w:autoSpaceDN/>
              <w:jc w:val="center"/>
              <w:rPr>
                <w:rFonts w:eastAsia="Times New Roman"/>
                <w:bCs/>
                <w:color w:val="000000"/>
                <w:sz w:val="28"/>
                <w:szCs w:val="28"/>
                <w:lang w:eastAsia="ru-RU"/>
              </w:rPr>
            </w:pPr>
          </w:p>
        </w:tc>
        <w:tc>
          <w:tcPr>
            <w:tcW w:w="470" w:type="pct"/>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2</w:t>
            </w:r>
          </w:p>
        </w:tc>
        <w:tc>
          <w:tcPr>
            <w:tcW w:w="561" w:type="pct"/>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4</w:t>
            </w:r>
          </w:p>
        </w:tc>
      </w:tr>
      <w:tr w:rsidR="00B52496" w:rsidRPr="00F15440" w:rsidTr="004F30B2">
        <w:tc>
          <w:tcPr>
            <w:tcW w:w="2872" w:type="pct"/>
          </w:tcPr>
          <w:p w:rsidR="00B52496" w:rsidRPr="00F15440" w:rsidRDefault="0018408F" w:rsidP="00B52496">
            <w:pPr>
              <w:widowControl/>
              <w:autoSpaceDE/>
              <w:autoSpaceDN/>
              <w:jc w:val="both"/>
              <w:rPr>
                <w:rFonts w:eastAsia="Times New Roman"/>
                <w:sz w:val="28"/>
                <w:szCs w:val="28"/>
                <w:lang w:eastAsia="ru-RU"/>
              </w:rPr>
            </w:pPr>
            <w:r w:rsidRPr="00F15440">
              <w:rPr>
                <w:rFonts w:eastAsia="Times New Roman"/>
                <w:sz w:val="28"/>
                <w:szCs w:val="28"/>
                <w:lang w:eastAsia="ru-RU"/>
              </w:rPr>
              <w:t>Тема3.</w:t>
            </w:r>
            <w:r w:rsidRPr="00F15440">
              <w:rPr>
                <w:sz w:val="28"/>
                <w:szCs w:val="28"/>
              </w:rPr>
              <w:t>Модель комунікацій інтересах здоров’я населення в рамках системи громадського здоров’я</w:t>
            </w:r>
          </w:p>
        </w:tc>
        <w:tc>
          <w:tcPr>
            <w:tcW w:w="562" w:type="pct"/>
            <w:shd w:val="clear" w:color="auto" w:fill="auto"/>
            <w:vAlign w:val="center"/>
          </w:tcPr>
          <w:p w:rsidR="00B52496" w:rsidRPr="00F15440" w:rsidRDefault="00B52496" w:rsidP="00C15EB8">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1</w:t>
            </w:r>
            <w:r w:rsidR="00C15EB8" w:rsidRPr="00F15440">
              <w:rPr>
                <w:rFonts w:eastAsia="Times New Roman"/>
                <w:color w:val="000000"/>
                <w:sz w:val="28"/>
                <w:szCs w:val="28"/>
                <w:lang w:eastAsia="ru-RU"/>
              </w:rPr>
              <w:t>6</w:t>
            </w:r>
          </w:p>
        </w:tc>
        <w:tc>
          <w:tcPr>
            <w:tcW w:w="536" w:type="pct"/>
            <w:shd w:val="clear" w:color="auto" w:fill="auto"/>
            <w:vAlign w:val="center"/>
          </w:tcPr>
          <w:p w:rsidR="00B52496" w:rsidRPr="00F15440" w:rsidRDefault="00C15EB8" w:rsidP="00B52496">
            <w:pPr>
              <w:widowControl/>
              <w:autoSpaceDE/>
              <w:autoSpaceDN/>
              <w:jc w:val="center"/>
              <w:rPr>
                <w:rFonts w:eastAsia="Times New Roman"/>
                <w:bCs/>
                <w:color w:val="000000"/>
                <w:sz w:val="28"/>
                <w:szCs w:val="28"/>
                <w:lang w:eastAsia="ru-RU"/>
              </w:rPr>
            </w:pPr>
            <w:r w:rsidRPr="00F15440">
              <w:rPr>
                <w:rFonts w:eastAsia="Times New Roman"/>
                <w:bCs/>
                <w:color w:val="000000"/>
                <w:sz w:val="28"/>
                <w:szCs w:val="28"/>
                <w:lang w:eastAsia="ru-RU"/>
              </w:rPr>
              <w:t>2</w:t>
            </w:r>
          </w:p>
        </w:tc>
        <w:tc>
          <w:tcPr>
            <w:tcW w:w="470" w:type="pct"/>
            <w:vAlign w:val="center"/>
          </w:tcPr>
          <w:p w:rsidR="00B52496" w:rsidRPr="00F15440" w:rsidRDefault="00B52496" w:rsidP="00B52496">
            <w:pPr>
              <w:widowControl/>
              <w:autoSpaceDE/>
              <w:autoSpaceDN/>
              <w:jc w:val="center"/>
              <w:rPr>
                <w:rFonts w:eastAsia="Times New Roman"/>
                <w:bCs/>
                <w:color w:val="000000"/>
                <w:sz w:val="28"/>
                <w:szCs w:val="28"/>
                <w:lang w:eastAsia="ru-RU"/>
              </w:rPr>
            </w:pPr>
            <w:r w:rsidRPr="00F15440">
              <w:rPr>
                <w:rFonts w:eastAsia="Times New Roman"/>
                <w:bCs/>
                <w:color w:val="000000"/>
                <w:sz w:val="28"/>
                <w:szCs w:val="28"/>
                <w:lang w:eastAsia="ru-RU"/>
              </w:rPr>
              <w:t>2</w:t>
            </w:r>
          </w:p>
        </w:tc>
        <w:tc>
          <w:tcPr>
            <w:tcW w:w="561" w:type="pct"/>
            <w:vAlign w:val="center"/>
          </w:tcPr>
          <w:p w:rsidR="00B52496" w:rsidRPr="00F15440" w:rsidRDefault="00B52496" w:rsidP="00C15EB8">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1</w:t>
            </w:r>
            <w:r w:rsidR="00C15EB8" w:rsidRPr="00F15440">
              <w:rPr>
                <w:rFonts w:eastAsia="Times New Roman"/>
                <w:color w:val="000000"/>
                <w:sz w:val="28"/>
                <w:szCs w:val="28"/>
                <w:lang w:eastAsia="ru-RU"/>
              </w:rPr>
              <w:t>2</w:t>
            </w:r>
          </w:p>
        </w:tc>
      </w:tr>
      <w:tr w:rsidR="00B52496" w:rsidRPr="00F15440" w:rsidTr="004F30B2">
        <w:tc>
          <w:tcPr>
            <w:tcW w:w="2872" w:type="pct"/>
          </w:tcPr>
          <w:p w:rsidR="00B52496" w:rsidRPr="00F15440" w:rsidRDefault="00544673" w:rsidP="00B52496">
            <w:pPr>
              <w:widowControl/>
              <w:autoSpaceDE/>
              <w:autoSpaceDN/>
              <w:jc w:val="both"/>
              <w:rPr>
                <w:rFonts w:eastAsia="Times New Roman"/>
                <w:sz w:val="28"/>
                <w:szCs w:val="28"/>
                <w:lang w:eastAsia="ru-RU"/>
              </w:rPr>
            </w:pPr>
            <w:r w:rsidRPr="00F15440">
              <w:rPr>
                <w:rFonts w:eastAsia="Times New Roman"/>
                <w:sz w:val="28"/>
                <w:szCs w:val="28"/>
                <w:lang w:eastAsia="ru-RU"/>
              </w:rPr>
              <w:t>Тема 4.</w:t>
            </w:r>
            <w:r w:rsidRPr="00F15440">
              <w:rPr>
                <w:sz w:val="28"/>
                <w:szCs w:val="28"/>
              </w:rPr>
              <w:t>Cучасні інформаційно-комунікаційні технології в охороні здоров’я</w:t>
            </w:r>
          </w:p>
        </w:tc>
        <w:tc>
          <w:tcPr>
            <w:tcW w:w="562" w:type="pct"/>
            <w:shd w:val="clear" w:color="auto" w:fill="auto"/>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6</w:t>
            </w:r>
          </w:p>
        </w:tc>
        <w:tc>
          <w:tcPr>
            <w:tcW w:w="536" w:type="pct"/>
            <w:shd w:val="clear" w:color="auto" w:fill="auto"/>
            <w:vAlign w:val="center"/>
          </w:tcPr>
          <w:p w:rsidR="00B52496" w:rsidRPr="00F15440" w:rsidRDefault="00B52496" w:rsidP="00B52496">
            <w:pPr>
              <w:widowControl/>
              <w:autoSpaceDE/>
              <w:autoSpaceDN/>
              <w:jc w:val="center"/>
              <w:rPr>
                <w:rFonts w:eastAsia="Times New Roman"/>
                <w:bCs/>
                <w:color w:val="000000"/>
                <w:sz w:val="28"/>
                <w:szCs w:val="28"/>
                <w:lang w:eastAsia="ru-RU"/>
              </w:rPr>
            </w:pPr>
            <w:r w:rsidRPr="00F15440">
              <w:rPr>
                <w:rFonts w:eastAsia="Times New Roman"/>
                <w:bCs/>
                <w:color w:val="000000"/>
                <w:sz w:val="28"/>
                <w:szCs w:val="28"/>
                <w:lang w:eastAsia="ru-RU"/>
              </w:rPr>
              <w:t>-</w:t>
            </w:r>
          </w:p>
        </w:tc>
        <w:tc>
          <w:tcPr>
            <w:tcW w:w="470" w:type="pct"/>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2</w:t>
            </w:r>
          </w:p>
        </w:tc>
        <w:tc>
          <w:tcPr>
            <w:tcW w:w="561" w:type="pct"/>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4</w:t>
            </w:r>
          </w:p>
        </w:tc>
      </w:tr>
      <w:tr w:rsidR="00B52496" w:rsidRPr="00F15440" w:rsidTr="004F30B2">
        <w:tc>
          <w:tcPr>
            <w:tcW w:w="2872" w:type="pct"/>
          </w:tcPr>
          <w:p w:rsidR="00B52496" w:rsidRPr="00F15440" w:rsidRDefault="00544673" w:rsidP="00B52496">
            <w:pPr>
              <w:widowControl/>
              <w:autoSpaceDE/>
              <w:autoSpaceDN/>
              <w:jc w:val="both"/>
              <w:rPr>
                <w:rFonts w:eastAsia="Times New Roman"/>
                <w:sz w:val="28"/>
                <w:szCs w:val="28"/>
                <w:lang w:eastAsia="ru-RU"/>
              </w:rPr>
            </w:pPr>
            <w:r w:rsidRPr="00F15440">
              <w:rPr>
                <w:rFonts w:eastAsia="Times New Roman"/>
                <w:spacing w:val="-2"/>
                <w:sz w:val="28"/>
                <w:szCs w:val="28"/>
                <w:lang w:eastAsia="ru-RU"/>
              </w:rPr>
              <w:t>Тема 5.</w:t>
            </w:r>
            <w:r w:rsidRPr="00F15440">
              <w:rPr>
                <w:sz w:val="28"/>
                <w:szCs w:val="28"/>
              </w:rPr>
              <w:t>Характеристика системи комунікацій в охороні здоров’я</w:t>
            </w:r>
          </w:p>
        </w:tc>
        <w:tc>
          <w:tcPr>
            <w:tcW w:w="562" w:type="pct"/>
            <w:shd w:val="clear" w:color="auto" w:fill="auto"/>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12</w:t>
            </w:r>
          </w:p>
        </w:tc>
        <w:tc>
          <w:tcPr>
            <w:tcW w:w="536" w:type="pct"/>
            <w:shd w:val="clear" w:color="auto" w:fill="auto"/>
            <w:vAlign w:val="center"/>
          </w:tcPr>
          <w:p w:rsidR="00B52496" w:rsidRPr="00F15440" w:rsidRDefault="00B52496" w:rsidP="00B52496">
            <w:pPr>
              <w:widowControl/>
              <w:autoSpaceDE/>
              <w:autoSpaceDN/>
              <w:jc w:val="center"/>
              <w:rPr>
                <w:rFonts w:eastAsia="Times New Roman"/>
                <w:bCs/>
                <w:color w:val="000000"/>
                <w:sz w:val="28"/>
                <w:szCs w:val="28"/>
                <w:lang w:eastAsia="ru-RU"/>
              </w:rPr>
            </w:pPr>
            <w:r w:rsidRPr="00F15440">
              <w:rPr>
                <w:rFonts w:eastAsia="Times New Roman"/>
                <w:bCs/>
                <w:color w:val="000000"/>
                <w:sz w:val="28"/>
                <w:szCs w:val="28"/>
                <w:lang w:eastAsia="ru-RU"/>
              </w:rPr>
              <w:t>-</w:t>
            </w:r>
          </w:p>
        </w:tc>
        <w:tc>
          <w:tcPr>
            <w:tcW w:w="470" w:type="pct"/>
            <w:vAlign w:val="center"/>
          </w:tcPr>
          <w:p w:rsidR="00B52496" w:rsidRPr="00F15440" w:rsidRDefault="00B52496"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w:t>
            </w:r>
          </w:p>
        </w:tc>
        <w:tc>
          <w:tcPr>
            <w:tcW w:w="561" w:type="pct"/>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12</w:t>
            </w:r>
          </w:p>
        </w:tc>
      </w:tr>
      <w:tr w:rsidR="00B52496" w:rsidRPr="00F15440" w:rsidTr="004F30B2">
        <w:tc>
          <w:tcPr>
            <w:tcW w:w="2872" w:type="pct"/>
          </w:tcPr>
          <w:p w:rsidR="00B52496" w:rsidRPr="00F15440" w:rsidRDefault="00544673" w:rsidP="00B52496">
            <w:pPr>
              <w:widowControl/>
              <w:autoSpaceDE/>
              <w:autoSpaceDN/>
              <w:jc w:val="both"/>
              <w:rPr>
                <w:rFonts w:eastAsia="Times New Roman"/>
                <w:sz w:val="28"/>
                <w:szCs w:val="28"/>
                <w:lang w:eastAsia="ru-RU"/>
              </w:rPr>
            </w:pPr>
            <w:r w:rsidRPr="00F15440">
              <w:rPr>
                <w:rFonts w:eastAsia="Times New Roman"/>
                <w:snapToGrid w:val="0"/>
                <w:sz w:val="28"/>
                <w:szCs w:val="28"/>
                <w:lang w:eastAsia="ru-RU"/>
              </w:rPr>
              <w:t xml:space="preserve">Тема 6. </w:t>
            </w:r>
            <w:r w:rsidRPr="00F15440">
              <w:rPr>
                <w:sz w:val="28"/>
                <w:szCs w:val="28"/>
              </w:rPr>
              <w:t>Комунікації у формуванні у населення відповідального ставлення до особистого здоров’я</w:t>
            </w:r>
          </w:p>
        </w:tc>
        <w:tc>
          <w:tcPr>
            <w:tcW w:w="562" w:type="pct"/>
            <w:shd w:val="clear" w:color="auto" w:fill="auto"/>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10</w:t>
            </w:r>
          </w:p>
        </w:tc>
        <w:tc>
          <w:tcPr>
            <w:tcW w:w="536" w:type="pct"/>
            <w:shd w:val="clear" w:color="auto" w:fill="auto"/>
            <w:vAlign w:val="center"/>
          </w:tcPr>
          <w:p w:rsidR="00B52496" w:rsidRPr="00F15440" w:rsidRDefault="00B52496" w:rsidP="00B52496">
            <w:pPr>
              <w:widowControl/>
              <w:autoSpaceDE/>
              <w:autoSpaceDN/>
              <w:jc w:val="center"/>
              <w:rPr>
                <w:rFonts w:eastAsia="Times New Roman"/>
                <w:bCs/>
                <w:color w:val="000000"/>
                <w:sz w:val="28"/>
                <w:szCs w:val="28"/>
                <w:lang w:eastAsia="ru-RU"/>
              </w:rPr>
            </w:pPr>
            <w:r w:rsidRPr="00F15440">
              <w:rPr>
                <w:rFonts w:eastAsia="Times New Roman"/>
                <w:bCs/>
                <w:color w:val="000000"/>
                <w:sz w:val="28"/>
                <w:szCs w:val="28"/>
                <w:lang w:eastAsia="ru-RU"/>
              </w:rPr>
              <w:t>-</w:t>
            </w:r>
          </w:p>
        </w:tc>
        <w:tc>
          <w:tcPr>
            <w:tcW w:w="470" w:type="pct"/>
            <w:vAlign w:val="center"/>
          </w:tcPr>
          <w:p w:rsidR="00B52496" w:rsidRPr="00F15440" w:rsidRDefault="00B52496" w:rsidP="00B52496">
            <w:pPr>
              <w:widowControl/>
              <w:autoSpaceDE/>
              <w:autoSpaceDN/>
              <w:jc w:val="center"/>
              <w:rPr>
                <w:rFonts w:eastAsia="Times New Roman"/>
                <w:bCs/>
                <w:color w:val="000000"/>
                <w:sz w:val="28"/>
                <w:szCs w:val="28"/>
                <w:lang w:eastAsia="ru-RU"/>
              </w:rPr>
            </w:pPr>
            <w:r w:rsidRPr="00F15440">
              <w:rPr>
                <w:rFonts w:eastAsia="Times New Roman"/>
                <w:bCs/>
                <w:color w:val="000000"/>
                <w:sz w:val="28"/>
                <w:szCs w:val="28"/>
                <w:lang w:eastAsia="ru-RU"/>
              </w:rPr>
              <w:t>2</w:t>
            </w:r>
          </w:p>
        </w:tc>
        <w:tc>
          <w:tcPr>
            <w:tcW w:w="561" w:type="pct"/>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8</w:t>
            </w:r>
          </w:p>
        </w:tc>
      </w:tr>
      <w:tr w:rsidR="00B52496" w:rsidRPr="00F15440" w:rsidTr="004F30B2">
        <w:tc>
          <w:tcPr>
            <w:tcW w:w="2872" w:type="pct"/>
          </w:tcPr>
          <w:p w:rsidR="00B52496" w:rsidRPr="00F15440" w:rsidRDefault="00B52496" w:rsidP="00B52496">
            <w:pPr>
              <w:widowControl/>
              <w:autoSpaceDE/>
              <w:autoSpaceDN/>
              <w:jc w:val="both"/>
              <w:rPr>
                <w:rFonts w:eastAsia="Times New Roman"/>
                <w:sz w:val="28"/>
                <w:szCs w:val="28"/>
                <w:lang w:eastAsia="ru-RU"/>
              </w:rPr>
            </w:pPr>
            <w:r w:rsidRPr="00F15440">
              <w:rPr>
                <w:rFonts w:eastAsia="Times New Roman"/>
                <w:snapToGrid w:val="0"/>
                <w:sz w:val="28"/>
                <w:szCs w:val="28"/>
                <w:lang w:eastAsia="ru-RU"/>
              </w:rPr>
              <w:t xml:space="preserve">Тема 7. </w:t>
            </w:r>
            <w:r w:rsidR="00F74284" w:rsidRPr="00F15440">
              <w:rPr>
                <w:sz w:val="28"/>
                <w:szCs w:val="28"/>
              </w:rPr>
              <w:t>Лікар і пацієнт: особливості взаємодії</w:t>
            </w:r>
          </w:p>
        </w:tc>
        <w:tc>
          <w:tcPr>
            <w:tcW w:w="562" w:type="pct"/>
            <w:shd w:val="clear" w:color="auto" w:fill="auto"/>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7</w:t>
            </w:r>
          </w:p>
        </w:tc>
        <w:tc>
          <w:tcPr>
            <w:tcW w:w="536" w:type="pct"/>
            <w:shd w:val="clear" w:color="auto" w:fill="auto"/>
            <w:vAlign w:val="center"/>
          </w:tcPr>
          <w:p w:rsidR="00B52496" w:rsidRPr="00F15440" w:rsidRDefault="00B52496"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w:t>
            </w:r>
          </w:p>
        </w:tc>
        <w:tc>
          <w:tcPr>
            <w:tcW w:w="470" w:type="pct"/>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1</w:t>
            </w:r>
          </w:p>
        </w:tc>
        <w:tc>
          <w:tcPr>
            <w:tcW w:w="561" w:type="pct"/>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6</w:t>
            </w:r>
          </w:p>
        </w:tc>
      </w:tr>
      <w:tr w:rsidR="00B52496" w:rsidRPr="00F15440" w:rsidTr="004F30B2">
        <w:tc>
          <w:tcPr>
            <w:tcW w:w="2872" w:type="pct"/>
          </w:tcPr>
          <w:p w:rsidR="00B52496" w:rsidRPr="00F15440" w:rsidRDefault="00B52496" w:rsidP="00B52496">
            <w:pPr>
              <w:widowControl/>
              <w:autoSpaceDE/>
              <w:autoSpaceDN/>
              <w:jc w:val="both"/>
              <w:rPr>
                <w:rFonts w:eastAsia="Times New Roman"/>
                <w:sz w:val="28"/>
                <w:szCs w:val="28"/>
                <w:lang w:eastAsia="ru-RU"/>
              </w:rPr>
            </w:pPr>
            <w:r w:rsidRPr="00F15440">
              <w:rPr>
                <w:rFonts w:eastAsia="Times New Roman"/>
                <w:sz w:val="28"/>
                <w:szCs w:val="28"/>
                <w:lang w:eastAsia="ru-RU"/>
              </w:rPr>
              <w:t xml:space="preserve">Тема 8. </w:t>
            </w:r>
            <w:r w:rsidR="00F74284" w:rsidRPr="00F15440">
              <w:rPr>
                <w:iCs/>
                <w:sz w:val="28"/>
                <w:szCs w:val="28"/>
              </w:rPr>
              <w:t>Особливості комунікації з пацієнтами які мають захворювання різних нозологічних форм</w:t>
            </w:r>
          </w:p>
        </w:tc>
        <w:tc>
          <w:tcPr>
            <w:tcW w:w="562" w:type="pct"/>
            <w:shd w:val="clear" w:color="auto" w:fill="auto"/>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6</w:t>
            </w:r>
          </w:p>
        </w:tc>
        <w:tc>
          <w:tcPr>
            <w:tcW w:w="536" w:type="pct"/>
            <w:shd w:val="clear" w:color="auto" w:fill="auto"/>
            <w:vAlign w:val="center"/>
          </w:tcPr>
          <w:p w:rsidR="00B52496" w:rsidRPr="00F15440" w:rsidRDefault="00B52496"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w:t>
            </w:r>
          </w:p>
        </w:tc>
        <w:tc>
          <w:tcPr>
            <w:tcW w:w="470" w:type="pct"/>
            <w:vAlign w:val="center"/>
          </w:tcPr>
          <w:p w:rsidR="00B52496" w:rsidRPr="00F15440" w:rsidRDefault="00C15EB8" w:rsidP="00B52496">
            <w:pPr>
              <w:widowControl/>
              <w:autoSpaceDE/>
              <w:autoSpaceDN/>
              <w:jc w:val="center"/>
              <w:rPr>
                <w:rFonts w:eastAsia="Times New Roman"/>
                <w:bCs/>
                <w:color w:val="000000"/>
                <w:sz w:val="28"/>
                <w:szCs w:val="28"/>
                <w:lang w:eastAsia="ru-RU"/>
              </w:rPr>
            </w:pPr>
            <w:r w:rsidRPr="00F15440">
              <w:rPr>
                <w:rFonts w:eastAsia="Times New Roman"/>
                <w:bCs/>
                <w:color w:val="000000"/>
                <w:sz w:val="28"/>
                <w:szCs w:val="28"/>
                <w:lang w:eastAsia="ru-RU"/>
              </w:rPr>
              <w:t>-</w:t>
            </w:r>
          </w:p>
        </w:tc>
        <w:tc>
          <w:tcPr>
            <w:tcW w:w="561" w:type="pct"/>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6</w:t>
            </w:r>
          </w:p>
        </w:tc>
      </w:tr>
      <w:tr w:rsidR="00B52496" w:rsidRPr="00F15440" w:rsidTr="004F30B2">
        <w:tc>
          <w:tcPr>
            <w:tcW w:w="2872" w:type="pct"/>
          </w:tcPr>
          <w:p w:rsidR="00B52496" w:rsidRPr="00F15440" w:rsidRDefault="00B52496" w:rsidP="00B52496">
            <w:pPr>
              <w:widowControl/>
              <w:autoSpaceDE/>
              <w:autoSpaceDN/>
              <w:jc w:val="both"/>
              <w:rPr>
                <w:rFonts w:eastAsia="Times New Roman"/>
                <w:sz w:val="28"/>
                <w:szCs w:val="28"/>
                <w:lang w:eastAsia="ru-RU"/>
              </w:rPr>
            </w:pPr>
            <w:r w:rsidRPr="00F15440">
              <w:rPr>
                <w:rFonts w:eastAsia="Times New Roman"/>
                <w:spacing w:val="-6"/>
                <w:sz w:val="28"/>
                <w:szCs w:val="28"/>
                <w:lang w:eastAsia="ru-RU"/>
              </w:rPr>
              <w:t xml:space="preserve">Тема 9. </w:t>
            </w:r>
            <w:r w:rsidR="00F74284" w:rsidRPr="00F15440">
              <w:rPr>
                <w:sz w:val="28"/>
                <w:szCs w:val="28"/>
              </w:rPr>
              <w:t>Використання прес-релізів з метою підвищення  медичної грамотності населення. Підготовка інформації для населення за заданою темою.</w:t>
            </w:r>
          </w:p>
        </w:tc>
        <w:tc>
          <w:tcPr>
            <w:tcW w:w="562" w:type="pct"/>
            <w:shd w:val="clear" w:color="auto" w:fill="auto"/>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14</w:t>
            </w:r>
          </w:p>
        </w:tc>
        <w:tc>
          <w:tcPr>
            <w:tcW w:w="536" w:type="pct"/>
            <w:shd w:val="clear" w:color="auto" w:fill="auto"/>
            <w:vAlign w:val="center"/>
          </w:tcPr>
          <w:p w:rsidR="00B52496" w:rsidRPr="00F15440" w:rsidRDefault="00B52496"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w:t>
            </w:r>
          </w:p>
        </w:tc>
        <w:tc>
          <w:tcPr>
            <w:tcW w:w="470" w:type="pct"/>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2</w:t>
            </w:r>
          </w:p>
        </w:tc>
        <w:tc>
          <w:tcPr>
            <w:tcW w:w="561" w:type="pct"/>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12</w:t>
            </w:r>
          </w:p>
        </w:tc>
      </w:tr>
      <w:tr w:rsidR="00B52496" w:rsidRPr="00F15440" w:rsidTr="004F30B2">
        <w:tc>
          <w:tcPr>
            <w:tcW w:w="2872" w:type="pct"/>
          </w:tcPr>
          <w:p w:rsidR="00B52496" w:rsidRPr="00F15440" w:rsidRDefault="00B52496" w:rsidP="00B52496">
            <w:pPr>
              <w:widowControl/>
              <w:autoSpaceDE/>
              <w:autoSpaceDN/>
              <w:jc w:val="both"/>
              <w:rPr>
                <w:rFonts w:eastAsia="Times New Roman"/>
                <w:sz w:val="28"/>
                <w:szCs w:val="28"/>
                <w:lang w:eastAsia="ru-RU"/>
              </w:rPr>
            </w:pPr>
            <w:r w:rsidRPr="00F15440">
              <w:rPr>
                <w:rFonts w:eastAsia="Times New Roman"/>
                <w:sz w:val="28"/>
                <w:szCs w:val="28"/>
                <w:lang w:eastAsia="ru-RU"/>
              </w:rPr>
              <w:t>Підсумкове заняття</w:t>
            </w:r>
          </w:p>
        </w:tc>
        <w:tc>
          <w:tcPr>
            <w:tcW w:w="562" w:type="pct"/>
            <w:shd w:val="clear" w:color="auto" w:fill="auto"/>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7</w:t>
            </w:r>
          </w:p>
        </w:tc>
        <w:tc>
          <w:tcPr>
            <w:tcW w:w="536" w:type="pct"/>
            <w:shd w:val="clear" w:color="auto" w:fill="auto"/>
            <w:vAlign w:val="center"/>
          </w:tcPr>
          <w:p w:rsidR="00B52496" w:rsidRPr="00F15440" w:rsidRDefault="00B52496" w:rsidP="00B52496">
            <w:pPr>
              <w:widowControl/>
              <w:autoSpaceDE/>
              <w:autoSpaceDN/>
              <w:jc w:val="center"/>
              <w:rPr>
                <w:rFonts w:eastAsia="Times New Roman"/>
                <w:color w:val="000000"/>
                <w:sz w:val="28"/>
                <w:szCs w:val="28"/>
                <w:lang w:eastAsia="ru-RU"/>
              </w:rPr>
            </w:pPr>
          </w:p>
        </w:tc>
        <w:tc>
          <w:tcPr>
            <w:tcW w:w="470" w:type="pct"/>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1</w:t>
            </w:r>
          </w:p>
        </w:tc>
        <w:tc>
          <w:tcPr>
            <w:tcW w:w="561" w:type="pct"/>
            <w:vAlign w:val="center"/>
          </w:tcPr>
          <w:p w:rsidR="00B52496" w:rsidRPr="00F15440" w:rsidRDefault="00C15EB8"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6</w:t>
            </w:r>
          </w:p>
        </w:tc>
      </w:tr>
      <w:tr w:rsidR="00B52496" w:rsidRPr="00F15440" w:rsidTr="004F30B2">
        <w:tc>
          <w:tcPr>
            <w:tcW w:w="2872" w:type="pct"/>
          </w:tcPr>
          <w:p w:rsidR="00B52496" w:rsidRPr="00F15440" w:rsidRDefault="00B52496" w:rsidP="00B52496">
            <w:pPr>
              <w:widowControl/>
              <w:autoSpaceDE/>
              <w:autoSpaceDN/>
              <w:snapToGrid w:val="0"/>
              <w:rPr>
                <w:rFonts w:eastAsia="Times New Roman"/>
                <w:b/>
                <w:bCs/>
                <w:sz w:val="28"/>
                <w:szCs w:val="28"/>
                <w:lang w:eastAsia="ru-RU"/>
              </w:rPr>
            </w:pPr>
            <w:r w:rsidRPr="00F15440">
              <w:rPr>
                <w:rFonts w:eastAsia="Times New Roman"/>
                <w:b/>
                <w:bCs/>
                <w:sz w:val="28"/>
                <w:szCs w:val="28"/>
                <w:lang w:eastAsia="ru-RU"/>
              </w:rPr>
              <w:t>Всього</w:t>
            </w:r>
          </w:p>
        </w:tc>
        <w:tc>
          <w:tcPr>
            <w:tcW w:w="562" w:type="pct"/>
            <w:shd w:val="clear" w:color="auto" w:fill="auto"/>
            <w:vAlign w:val="bottom"/>
          </w:tcPr>
          <w:p w:rsidR="00B52496" w:rsidRPr="00F15440" w:rsidRDefault="00544673" w:rsidP="00B52496">
            <w:pPr>
              <w:widowControl/>
              <w:autoSpaceDE/>
              <w:autoSpaceDN/>
              <w:jc w:val="center"/>
              <w:rPr>
                <w:rFonts w:eastAsia="Times New Roman"/>
                <w:b/>
                <w:color w:val="000000"/>
                <w:sz w:val="28"/>
                <w:szCs w:val="28"/>
                <w:lang w:eastAsia="ru-RU"/>
              </w:rPr>
            </w:pPr>
            <w:r w:rsidRPr="00F15440">
              <w:rPr>
                <w:rFonts w:eastAsia="Times New Roman"/>
                <w:b/>
                <w:color w:val="000000"/>
                <w:sz w:val="28"/>
                <w:szCs w:val="28"/>
                <w:lang w:eastAsia="ru-RU"/>
              </w:rPr>
              <w:t>90</w:t>
            </w:r>
          </w:p>
        </w:tc>
        <w:tc>
          <w:tcPr>
            <w:tcW w:w="536" w:type="pct"/>
            <w:shd w:val="clear" w:color="auto" w:fill="auto"/>
            <w:vAlign w:val="bottom"/>
          </w:tcPr>
          <w:p w:rsidR="00B52496" w:rsidRPr="00F15440" w:rsidRDefault="00B52496" w:rsidP="00B52496">
            <w:pPr>
              <w:widowControl/>
              <w:autoSpaceDE/>
              <w:autoSpaceDN/>
              <w:jc w:val="center"/>
              <w:rPr>
                <w:rFonts w:eastAsia="Times New Roman"/>
                <w:b/>
                <w:color w:val="000000"/>
                <w:sz w:val="28"/>
                <w:szCs w:val="28"/>
                <w:lang w:eastAsia="ru-RU"/>
              </w:rPr>
            </w:pPr>
            <w:r w:rsidRPr="00F15440">
              <w:rPr>
                <w:rFonts w:eastAsia="Times New Roman"/>
                <w:b/>
                <w:color w:val="000000"/>
                <w:sz w:val="28"/>
                <w:szCs w:val="28"/>
                <w:lang w:eastAsia="ru-RU"/>
              </w:rPr>
              <w:t>4</w:t>
            </w:r>
          </w:p>
        </w:tc>
        <w:tc>
          <w:tcPr>
            <w:tcW w:w="470" w:type="pct"/>
            <w:vAlign w:val="bottom"/>
          </w:tcPr>
          <w:p w:rsidR="00B52496" w:rsidRPr="00F15440" w:rsidRDefault="00B52496" w:rsidP="00B52496">
            <w:pPr>
              <w:widowControl/>
              <w:autoSpaceDE/>
              <w:autoSpaceDN/>
              <w:jc w:val="center"/>
              <w:rPr>
                <w:rFonts w:eastAsia="Times New Roman"/>
                <w:b/>
                <w:color w:val="000000"/>
                <w:sz w:val="28"/>
                <w:szCs w:val="28"/>
                <w:lang w:eastAsia="ru-RU"/>
              </w:rPr>
            </w:pPr>
            <w:r w:rsidRPr="00F15440">
              <w:rPr>
                <w:rFonts w:eastAsia="Times New Roman"/>
                <w:b/>
                <w:color w:val="000000"/>
                <w:sz w:val="28"/>
                <w:szCs w:val="28"/>
                <w:lang w:eastAsia="ru-RU"/>
              </w:rPr>
              <w:t>12</w:t>
            </w:r>
          </w:p>
        </w:tc>
        <w:tc>
          <w:tcPr>
            <w:tcW w:w="561" w:type="pct"/>
            <w:vAlign w:val="bottom"/>
          </w:tcPr>
          <w:p w:rsidR="00B52496" w:rsidRPr="00F15440" w:rsidRDefault="00D97C85" w:rsidP="00B52496">
            <w:pPr>
              <w:widowControl/>
              <w:autoSpaceDE/>
              <w:autoSpaceDN/>
              <w:jc w:val="center"/>
              <w:rPr>
                <w:rFonts w:eastAsia="Times New Roman"/>
                <w:b/>
                <w:color w:val="000000"/>
                <w:sz w:val="28"/>
                <w:szCs w:val="28"/>
                <w:lang w:eastAsia="ru-RU"/>
              </w:rPr>
            </w:pPr>
            <w:r w:rsidRPr="00F15440">
              <w:rPr>
                <w:rFonts w:eastAsia="Times New Roman"/>
                <w:b/>
                <w:color w:val="000000"/>
                <w:sz w:val="28"/>
                <w:szCs w:val="28"/>
                <w:lang w:eastAsia="ru-RU"/>
              </w:rPr>
              <w:t>74</w:t>
            </w:r>
          </w:p>
        </w:tc>
      </w:tr>
    </w:tbl>
    <w:p w:rsidR="00B52496" w:rsidRPr="00F15440" w:rsidRDefault="00B52496" w:rsidP="00B34E02">
      <w:pPr>
        <w:ind w:firstLine="29"/>
        <w:jc w:val="center"/>
        <w:rPr>
          <w:b/>
          <w:sz w:val="28"/>
          <w:szCs w:val="28"/>
        </w:rPr>
      </w:pPr>
    </w:p>
    <w:p w:rsidR="00DD32B4" w:rsidRPr="00F15440" w:rsidRDefault="00633367" w:rsidP="00DD32B4">
      <w:pPr>
        <w:jc w:val="center"/>
        <w:rPr>
          <w:b/>
          <w:sz w:val="28"/>
          <w:szCs w:val="28"/>
        </w:rPr>
      </w:pPr>
      <w:r w:rsidRPr="00F15440">
        <w:rPr>
          <w:b/>
          <w:sz w:val="28"/>
          <w:szCs w:val="28"/>
        </w:rPr>
        <w:t>Теми лекцій</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71"/>
        <w:gridCol w:w="1418"/>
      </w:tblGrid>
      <w:tr w:rsidR="00220EEE" w:rsidRPr="00F15440" w:rsidTr="00220EEE">
        <w:tc>
          <w:tcPr>
            <w:tcW w:w="851" w:type="dxa"/>
            <w:shd w:val="clear" w:color="auto" w:fill="auto"/>
          </w:tcPr>
          <w:p w:rsidR="00220EEE" w:rsidRPr="00F15440" w:rsidRDefault="00220EEE" w:rsidP="00220EEE">
            <w:pPr>
              <w:widowControl/>
              <w:autoSpaceDE/>
              <w:autoSpaceDN/>
              <w:ind w:left="142" w:hanging="142"/>
              <w:jc w:val="center"/>
              <w:rPr>
                <w:rFonts w:eastAsia="Times New Roman"/>
                <w:sz w:val="28"/>
                <w:szCs w:val="28"/>
                <w:lang w:eastAsia="ru-RU"/>
              </w:rPr>
            </w:pPr>
            <w:r w:rsidRPr="00F15440">
              <w:rPr>
                <w:rFonts w:eastAsia="Times New Roman"/>
                <w:sz w:val="28"/>
                <w:szCs w:val="28"/>
                <w:lang w:eastAsia="ru-RU"/>
              </w:rPr>
              <w:t>№</w:t>
            </w:r>
          </w:p>
          <w:p w:rsidR="00220EEE" w:rsidRPr="00F15440" w:rsidRDefault="00220EEE" w:rsidP="00220EEE">
            <w:pPr>
              <w:widowControl/>
              <w:autoSpaceDE/>
              <w:autoSpaceDN/>
              <w:ind w:left="142" w:hanging="142"/>
              <w:jc w:val="center"/>
              <w:rPr>
                <w:rFonts w:eastAsia="Times New Roman"/>
                <w:sz w:val="28"/>
                <w:szCs w:val="28"/>
                <w:lang w:eastAsia="ru-RU"/>
              </w:rPr>
            </w:pPr>
            <w:r w:rsidRPr="00F15440">
              <w:rPr>
                <w:rFonts w:eastAsia="Times New Roman"/>
                <w:sz w:val="28"/>
                <w:szCs w:val="28"/>
                <w:lang w:eastAsia="ru-RU"/>
              </w:rPr>
              <w:t>з/п</w:t>
            </w:r>
          </w:p>
        </w:tc>
        <w:tc>
          <w:tcPr>
            <w:tcW w:w="7371" w:type="dxa"/>
            <w:shd w:val="clear" w:color="auto" w:fill="auto"/>
          </w:tcPr>
          <w:p w:rsidR="00220EEE" w:rsidRPr="00F15440" w:rsidRDefault="00220EEE" w:rsidP="00220EEE">
            <w:pPr>
              <w:widowControl/>
              <w:autoSpaceDE/>
              <w:autoSpaceDN/>
              <w:jc w:val="center"/>
              <w:rPr>
                <w:rFonts w:eastAsia="Times New Roman"/>
                <w:sz w:val="28"/>
                <w:szCs w:val="28"/>
                <w:lang w:eastAsia="ru-RU"/>
              </w:rPr>
            </w:pPr>
            <w:r w:rsidRPr="00F15440">
              <w:rPr>
                <w:rFonts w:eastAsia="Times New Roman"/>
                <w:sz w:val="28"/>
                <w:szCs w:val="28"/>
                <w:lang w:eastAsia="ru-RU"/>
              </w:rPr>
              <w:t>Назва теми</w:t>
            </w:r>
          </w:p>
        </w:tc>
        <w:tc>
          <w:tcPr>
            <w:tcW w:w="1418" w:type="dxa"/>
            <w:shd w:val="clear" w:color="auto" w:fill="auto"/>
          </w:tcPr>
          <w:p w:rsidR="00220EEE" w:rsidRPr="00F15440" w:rsidRDefault="00220EEE" w:rsidP="00220EEE">
            <w:pPr>
              <w:widowControl/>
              <w:autoSpaceDE/>
              <w:autoSpaceDN/>
              <w:jc w:val="center"/>
              <w:rPr>
                <w:rFonts w:eastAsia="Times New Roman"/>
                <w:sz w:val="28"/>
                <w:szCs w:val="28"/>
                <w:lang w:eastAsia="ru-RU"/>
              </w:rPr>
            </w:pPr>
            <w:r w:rsidRPr="00F15440">
              <w:rPr>
                <w:rFonts w:eastAsia="Times New Roman"/>
                <w:sz w:val="28"/>
                <w:szCs w:val="28"/>
                <w:lang w:eastAsia="ru-RU"/>
              </w:rPr>
              <w:t>Кількість</w:t>
            </w:r>
          </w:p>
          <w:p w:rsidR="00220EEE" w:rsidRPr="00F15440" w:rsidRDefault="00220EEE" w:rsidP="00220EEE">
            <w:pPr>
              <w:widowControl/>
              <w:autoSpaceDE/>
              <w:autoSpaceDN/>
              <w:jc w:val="center"/>
              <w:rPr>
                <w:rFonts w:eastAsia="Times New Roman"/>
                <w:sz w:val="28"/>
                <w:szCs w:val="28"/>
                <w:lang w:eastAsia="ru-RU"/>
              </w:rPr>
            </w:pPr>
            <w:r w:rsidRPr="00F15440">
              <w:rPr>
                <w:rFonts w:eastAsia="Times New Roman"/>
                <w:sz w:val="28"/>
                <w:szCs w:val="28"/>
                <w:lang w:eastAsia="ru-RU"/>
              </w:rPr>
              <w:t>годин</w:t>
            </w:r>
          </w:p>
        </w:tc>
      </w:tr>
      <w:tr w:rsidR="00B52496" w:rsidRPr="00F15440" w:rsidTr="00220EEE">
        <w:tc>
          <w:tcPr>
            <w:tcW w:w="851" w:type="dxa"/>
            <w:shd w:val="clear" w:color="auto" w:fill="auto"/>
          </w:tcPr>
          <w:p w:rsidR="00B52496" w:rsidRPr="00F15440" w:rsidRDefault="00B52496" w:rsidP="00220EEE">
            <w:pPr>
              <w:widowControl/>
              <w:autoSpaceDE/>
              <w:autoSpaceDN/>
              <w:jc w:val="center"/>
              <w:rPr>
                <w:rFonts w:eastAsia="Times New Roman"/>
                <w:sz w:val="28"/>
                <w:szCs w:val="28"/>
                <w:lang w:eastAsia="ru-RU"/>
              </w:rPr>
            </w:pPr>
            <w:r w:rsidRPr="00F15440">
              <w:rPr>
                <w:rFonts w:eastAsia="Times New Roman"/>
                <w:sz w:val="28"/>
                <w:szCs w:val="28"/>
                <w:lang w:eastAsia="ru-RU"/>
              </w:rPr>
              <w:t>1</w:t>
            </w:r>
          </w:p>
        </w:tc>
        <w:tc>
          <w:tcPr>
            <w:tcW w:w="7371" w:type="dxa"/>
            <w:shd w:val="clear" w:color="auto" w:fill="auto"/>
          </w:tcPr>
          <w:p w:rsidR="00B52496" w:rsidRPr="00F15440" w:rsidRDefault="00E276B5" w:rsidP="00F85A43">
            <w:pPr>
              <w:jc w:val="both"/>
              <w:rPr>
                <w:snapToGrid w:val="0"/>
                <w:sz w:val="28"/>
                <w:szCs w:val="28"/>
              </w:rPr>
            </w:pPr>
            <w:r w:rsidRPr="00F15440">
              <w:rPr>
                <w:sz w:val="28"/>
                <w:szCs w:val="28"/>
              </w:rPr>
              <w:t>Комунікації в діяльності медичних працівників</w:t>
            </w:r>
          </w:p>
        </w:tc>
        <w:tc>
          <w:tcPr>
            <w:tcW w:w="1418" w:type="dxa"/>
            <w:shd w:val="clear" w:color="auto" w:fill="auto"/>
          </w:tcPr>
          <w:p w:rsidR="00B52496" w:rsidRPr="00F15440" w:rsidRDefault="00B52496" w:rsidP="00F85A43">
            <w:pPr>
              <w:jc w:val="center"/>
              <w:rPr>
                <w:sz w:val="28"/>
                <w:szCs w:val="28"/>
              </w:rPr>
            </w:pPr>
            <w:r w:rsidRPr="00F15440">
              <w:rPr>
                <w:sz w:val="28"/>
                <w:szCs w:val="28"/>
              </w:rPr>
              <w:t>2</w:t>
            </w:r>
          </w:p>
        </w:tc>
      </w:tr>
      <w:tr w:rsidR="00B52496" w:rsidRPr="00F15440" w:rsidTr="00220EEE">
        <w:tc>
          <w:tcPr>
            <w:tcW w:w="851" w:type="dxa"/>
            <w:shd w:val="clear" w:color="auto" w:fill="auto"/>
          </w:tcPr>
          <w:p w:rsidR="00B52496" w:rsidRPr="00F15440" w:rsidRDefault="00B52496" w:rsidP="00220EEE">
            <w:pPr>
              <w:widowControl/>
              <w:autoSpaceDE/>
              <w:autoSpaceDN/>
              <w:jc w:val="center"/>
              <w:rPr>
                <w:rFonts w:eastAsia="Times New Roman"/>
                <w:sz w:val="28"/>
                <w:szCs w:val="28"/>
                <w:lang w:eastAsia="ru-RU"/>
              </w:rPr>
            </w:pPr>
            <w:r w:rsidRPr="00F15440">
              <w:rPr>
                <w:rFonts w:eastAsia="Times New Roman"/>
                <w:sz w:val="28"/>
                <w:szCs w:val="28"/>
                <w:lang w:eastAsia="ru-RU"/>
              </w:rPr>
              <w:t>2</w:t>
            </w:r>
          </w:p>
        </w:tc>
        <w:tc>
          <w:tcPr>
            <w:tcW w:w="7371" w:type="dxa"/>
            <w:shd w:val="clear" w:color="auto" w:fill="auto"/>
          </w:tcPr>
          <w:p w:rsidR="00B52496" w:rsidRPr="00F15440" w:rsidRDefault="00E276B5" w:rsidP="00F85A43">
            <w:pPr>
              <w:jc w:val="both"/>
              <w:rPr>
                <w:snapToGrid w:val="0"/>
                <w:sz w:val="28"/>
                <w:szCs w:val="28"/>
              </w:rPr>
            </w:pPr>
            <w:r w:rsidRPr="00F15440">
              <w:rPr>
                <w:sz w:val="28"/>
                <w:szCs w:val="28"/>
              </w:rPr>
              <w:t>Модель комунікацій інтересах здоров’я населення в рамках системи громадського здоров’я.</w:t>
            </w:r>
          </w:p>
        </w:tc>
        <w:tc>
          <w:tcPr>
            <w:tcW w:w="1418" w:type="dxa"/>
            <w:shd w:val="clear" w:color="auto" w:fill="auto"/>
          </w:tcPr>
          <w:p w:rsidR="00B52496" w:rsidRPr="00F15440" w:rsidRDefault="00B52496" w:rsidP="00F85A43">
            <w:pPr>
              <w:jc w:val="center"/>
              <w:rPr>
                <w:sz w:val="28"/>
                <w:szCs w:val="28"/>
              </w:rPr>
            </w:pPr>
            <w:r w:rsidRPr="00F15440">
              <w:rPr>
                <w:sz w:val="28"/>
                <w:szCs w:val="28"/>
              </w:rPr>
              <w:t>2</w:t>
            </w:r>
          </w:p>
        </w:tc>
      </w:tr>
      <w:tr w:rsidR="00B52496" w:rsidRPr="00F15440" w:rsidTr="00220EEE">
        <w:tc>
          <w:tcPr>
            <w:tcW w:w="851" w:type="dxa"/>
            <w:shd w:val="clear" w:color="auto" w:fill="auto"/>
          </w:tcPr>
          <w:p w:rsidR="00B52496" w:rsidRPr="00F15440" w:rsidRDefault="00B52496" w:rsidP="00220EEE">
            <w:pPr>
              <w:widowControl/>
              <w:autoSpaceDE/>
              <w:autoSpaceDN/>
              <w:jc w:val="center"/>
              <w:rPr>
                <w:rFonts w:eastAsia="Times New Roman"/>
                <w:sz w:val="28"/>
                <w:szCs w:val="28"/>
                <w:lang w:eastAsia="ru-RU"/>
              </w:rPr>
            </w:pPr>
          </w:p>
        </w:tc>
        <w:tc>
          <w:tcPr>
            <w:tcW w:w="7371" w:type="dxa"/>
            <w:shd w:val="clear" w:color="auto" w:fill="auto"/>
          </w:tcPr>
          <w:p w:rsidR="00B52496" w:rsidRPr="00F15440" w:rsidRDefault="00B52496" w:rsidP="00220EEE">
            <w:pPr>
              <w:widowControl/>
              <w:autoSpaceDE/>
              <w:autoSpaceDN/>
              <w:jc w:val="both"/>
              <w:rPr>
                <w:rFonts w:eastAsia="Times New Roman"/>
                <w:bCs/>
                <w:sz w:val="28"/>
                <w:szCs w:val="28"/>
                <w:lang w:eastAsia="ru-RU"/>
              </w:rPr>
            </w:pPr>
            <w:r w:rsidRPr="00F15440">
              <w:rPr>
                <w:rFonts w:eastAsia="Times New Roman"/>
                <w:bCs/>
                <w:sz w:val="28"/>
                <w:szCs w:val="28"/>
                <w:lang w:eastAsia="ru-RU"/>
              </w:rPr>
              <w:t>Всього лекційних годин</w:t>
            </w:r>
          </w:p>
        </w:tc>
        <w:tc>
          <w:tcPr>
            <w:tcW w:w="1418" w:type="dxa"/>
            <w:shd w:val="clear" w:color="auto" w:fill="auto"/>
          </w:tcPr>
          <w:p w:rsidR="00B52496" w:rsidRPr="00F15440" w:rsidRDefault="00E276B5" w:rsidP="00220EEE">
            <w:pPr>
              <w:widowControl/>
              <w:autoSpaceDE/>
              <w:autoSpaceDN/>
              <w:jc w:val="center"/>
              <w:rPr>
                <w:rFonts w:eastAsia="Times New Roman"/>
                <w:sz w:val="28"/>
                <w:szCs w:val="28"/>
                <w:lang w:eastAsia="ru-RU"/>
              </w:rPr>
            </w:pPr>
            <w:r w:rsidRPr="00F15440">
              <w:rPr>
                <w:rFonts w:eastAsia="Times New Roman"/>
                <w:sz w:val="28"/>
                <w:szCs w:val="28"/>
                <w:lang w:eastAsia="ru-RU"/>
              </w:rPr>
              <w:t>4</w:t>
            </w:r>
          </w:p>
        </w:tc>
      </w:tr>
    </w:tbl>
    <w:p w:rsidR="00220EEE" w:rsidRDefault="00220EEE" w:rsidP="00DD32B4">
      <w:pPr>
        <w:jc w:val="center"/>
        <w:rPr>
          <w:b/>
          <w:sz w:val="28"/>
          <w:szCs w:val="28"/>
        </w:rPr>
      </w:pPr>
    </w:p>
    <w:p w:rsidR="00017538" w:rsidRDefault="00017538" w:rsidP="00DD32B4">
      <w:pPr>
        <w:jc w:val="center"/>
        <w:rPr>
          <w:b/>
          <w:sz w:val="28"/>
          <w:szCs w:val="28"/>
        </w:rPr>
      </w:pPr>
    </w:p>
    <w:p w:rsidR="00017538" w:rsidRDefault="00017538" w:rsidP="00DD32B4">
      <w:pPr>
        <w:jc w:val="center"/>
        <w:rPr>
          <w:b/>
          <w:sz w:val="28"/>
          <w:szCs w:val="28"/>
        </w:rPr>
      </w:pPr>
    </w:p>
    <w:p w:rsidR="00017538" w:rsidRDefault="00017538" w:rsidP="00DD32B4">
      <w:pPr>
        <w:jc w:val="center"/>
        <w:rPr>
          <w:b/>
          <w:sz w:val="28"/>
          <w:szCs w:val="28"/>
        </w:rPr>
      </w:pPr>
    </w:p>
    <w:p w:rsidR="00017538" w:rsidRPr="00F15440" w:rsidRDefault="00017538" w:rsidP="00DD32B4">
      <w:pPr>
        <w:jc w:val="center"/>
        <w:rPr>
          <w:b/>
          <w:sz w:val="28"/>
          <w:szCs w:val="28"/>
        </w:rPr>
      </w:pPr>
    </w:p>
    <w:p w:rsidR="00DD32B4" w:rsidRPr="00F15440" w:rsidRDefault="00633367" w:rsidP="00DD32B4">
      <w:pPr>
        <w:jc w:val="center"/>
        <w:rPr>
          <w:b/>
          <w:sz w:val="28"/>
          <w:szCs w:val="28"/>
        </w:rPr>
      </w:pPr>
      <w:r w:rsidRPr="00F15440">
        <w:rPr>
          <w:b/>
          <w:sz w:val="28"/>
          <w:szCs w:val="28"/>
        </w:rPr>
        <w:t>Теми практичних занять</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371"/>
        <w:gridCol w:w="1418"/>
      </w:tblGrid>
      <w:tr w:rsidR="00220EEE" w:rsidRPr="00F15440" w:rsidTr="00220EEE">
        <w:tc>
          <w:tcPr>
            <w:tcW w:w="851" w:type="dxa"/>
            <w:shd w:val="clear" w:color="auto" w:fill="auto"/>
          </w:tcPr>
          <w:p w:rsidR="00220EEE" w:rsidRPr="00F15440" w:rsidRDefault="00220EEE" w:rsidP="00220EEE">
            <w:pPr>
              <w:widowControl/>
              <w:autoSpaceDE/>
              <w:autoSpaceDN/>
              <w:spacing w:line="276" w:lineRule="auto"/>
              <w:ind w:left="142" w:hanging="142"/>
              <w:jc w:val="center"/>
              <w:rPr>
                <w:rFonts w:eastAsia="Times New Roman"/>
                <w:sz w:val="28"/>
                <w:szCs w:val="28"/>
                <w:lang w:eastAsia="ru-RU"/>
              </w:rPr>
            </w:pPr>
            <w:r w:rsidRPr="00F15440">
              <w:rPr>
                <w:rFonts w:eastAsia="Times New Roman"/>
                <w:sz w:val="28"/>
                <w:szCs w:val="28"/>
                <w:lang w:eastAsia="ru-RU"/>
              </w:rPr>
              <w:t>№</w:t>
            </w:r>
          </w:p>
          <w:p w:rsidR="00220EEE" w:rsidRPr="00F15440" w:rsidRDefault="00220EEE" w:rsidP="00220EEE">
            <w:pPr>
              <w:widowControl/>
              <w:autoSpaceDE/>
              <w:autoSpaceDN/>
              <w:spacing w:line="276" w:lineRule="auto"/>
              <w:ind w:left="142" w:hanging="142"/>
              <w:jc w:val="center"/>
              <w:rPr>
                <w:rFonts w:eastAsia="Times New Roman"/>
                <w:sz w:val="28"/>
                <w:szCs w:val="28"/>
                <w:lang w:eastAsia="ru-RU"/>
              </w:rPr>
            </w:pPr>
            <w:r w:rsidRPr="00F15440">
              <w:rPr>
                <w:rFonts w:eastAsia="Times New Roman"/>
                <w:sz w:val="28"/>
                <w:szCs w:val="28"/>
                <w:lang w:eastAsia="ru-RU"/>
              </w:rPr>
              <w:t>з/п</w:t>
            </w:r>
          </w:p>
        </w:tc>
        <w:tc>
          <w:tcPr>
            <w:tcW w:w="7371" w:type="dxa"/>
            <w:shd w:val="clear" w:color="auto" w:fill="auto"/>
          </w:tcPr>
          <w:p w:rsidR="00220EEE" w:rsidRPr="00F15440" w:rsidRDefault="00220EEE" w:rsidP="00220EEE">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t>Назва теми</w:t>
            </w:r>
          </w:p>
        </w:tc>
        <w:tc>
          <w:tcPr>
            <w:tcW w:w="1418" w:type="dxa"/>
            <w:shd w:val="clear" w:color="auto" w:fill="auto"/>
          </w:tcPr>
          <w:p w:rsidR="00220EEE" w:rsidRPr="00F15440" w:rsidRDefault="00220EEE" w:rsidP="00220EEE">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t>Кількість</w:t>
            </w:r>
          </w:p>
          <w:p w:rsidR="00220EEE" w:rsidRPr="00F15440" w:rsidRDefault="00220EEE" w:rsidP="00220EEE">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t>годин</w:t>
            </w:r>
          </w:p>
        </w:tc>
      </w:tr>
      <w:tr w:rsidR="00B52496" w:rsidRPr="00F15440" w:rsidTr="00220EEE">
        <w:tc>
          <w:tcPr>
            <w:tcW w:w="851" w:type="dxa"/>
            <w:shd w:val="clear" w:color="auto" w:fill="auto"/>
          </w:tcPr>
          <w:p w:rsidR="00B52496" w:rsidRPr="00F15440" w:rsidRDefault="00B52496" w:rsidP="00220EEE">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t>1</w:t>
            </w:r>
          </w:p>
        </w:tc>
        <w:tc>
          <w:tcPr>
            <w:tcW w:w="7371" w:type="dxa"/>
          </w:tcPr>
          <w:p w:rsidR="00B52496" w:rsidRPr="00F15440" w:rsidRDefault="00FD4A5E" w:rsidP="00F85A43">
            <w:pPr>
              <w:snapToGrid w:val="0"/>
              <w:ind w:firstLine="29"/>
              <w:rPr>
                <w:sz w:val="28"/>
                <w:szCs w:val="28"/>
              </w:rPr>
            </w:pPr>
            <w:r w:rsidRPr="00F15440">
              <w:rPr>
                <w:sz w:val="28"/>
                <w:szCs w:val="28"/>
              </w:rPr>
              <w:t>Організація комунікаційного процесу в охороні здоров’я.</w:t>
            </w:r>
          </w:p>
        </w:tc>
        <w:tc>
          <w:tcPr>
            <w:tcW w:w="1418" w:type="dxa"/>
          </w:tcPr>
          <w:p w:rsidR="00B52496" w:rsidRPr="00F15440" w:rsidRDefault="00B52496" w:rsidP="00F85A43">
            <w:pPr>
              <w:spacing w:line="276" w:lineRule="auto"/>
              <w:jc w:val="center"/>
              <w:rPr>
                <w:sz w:val="28"/>
                <w:szCs w:val="28"/>
              </w:rPr>
            </w:pPr>
            <w:r w:rsidRPr="00F15440">
              <w:rPr>
                <w:sz w:val="28"/>
                <w:szCs w:val="28"/>
              </w:rPr>
              <w:t>2</w:t>
            </w:r>
          </w:p>
        </w:tc>
      </w:tr>
      <w:tr w:rsidR="00B52496" w:rsidRPr="00F15440" w:rsidTr="00220EEE">
        <w:tc>
          <w:tcPr>
            <w:tcW w:w="851" w:type="dxa"/>
            <w:shd w:val="clear" w:color="auto" w:fill="auto"/>
          </w:tcPr>
          <w:p w:rsidR="00B52496" w:rsidRPr="00F15440" w:rsidRDefault="00B52496" w:rsidP="00220EEE">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t>2</w:t>
            </w:r>
          </w:p>
        </w:tc>
        <w:tc>
          <w:tcPr>
            <w:tcW w:w="7371" w:type="dxa"/>
          </w:tcPr>
          <w:p w:rsidR="00B52496" w:rsidRPr="00F15440" w:rsidRDefault="00FD4A5E" w:rsidP="00F85A43">
            <w:pPr>
              <w:snapToGrid w:val="0"/>
              <w:ind w:firstLine="29"/>
              <w:rPr>
                <w:sz w:val="28"/>
                <w:szCs w:val="28"/>
              </w:rPr>
            </w:pPr>
            <w:r w:rsidRPr="00F15440">
              <w:rPr>
                <w:sz w:val="28"/>
                <w:szCs w:val="28"/>
              </w:rPr>
              <w:t>Модель комунікацій інтересах здоров’я населення в рамках системи громадського здоров’я.</w:t>
            </w:r>
          </w:p>
        </w:tc>
        <w:tc>
          <w:tcPr>
            <w:tcW w:w="1418" w:type="dxa"/>
          </w:tcPr>
          <w:p w:rsidR="00B52496" w:rsidRPr="00F15440" w:rsidRDefault="00B52496" w:rsidP="00F85A43">
            <w:pPr>
              <w:spacing w:line="276" w:lineRule="auto"/>
              <w:jc w:val="center"/>
              <w:rPr>
                <w:sz w:val="28"/>
                <w:szCs w:val="28"/>
              </w:rPr>
            </w:pPr>
            <w:r w:rsidRPr="00F15440">
              <w:rPr>
                <w:sz w:val="28"/>
                <w:szCs w:val="28"/>
              </w:rPr>
              <w:t>2</w:t>
            </w:r>
          </w:p>
        </w:tc>
      </w:tr>
      <w:tr w:rsidR="00B52496" w:rsidRPr="00F15440" w:rsidTr="00220EEE">
        <w:tc>
          <w:tcPr>
            <w:tcW w:w="851" w:type="dxa"/>
            <w:shd w:val="clear" w:color="auto" w:fill="auto"/>
          </w:tcPr>
          <w:p w:rsidR="00B52496" w:rsidRPr="00F15440" w:rsidRDefault="00B52496" w:rsidP="00220EEE">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t>3</w:t>
            </w:r>
          </w:p>
        </w:tc>
        <w:tc>
          <w:tcPr>
            <w:tcW w:w="7371" w:type="dxa"/>
            <w:shd w:val="clear" w:color="auto" w:fill="auto"/>
          </w:tcPr>
          <w:p w:rsidR="00B52496" w:rsidRPr="00F15440" w:rsidRDefault="00E05FD7" w:rsidP="00F85A43">
            <w:pPr>
              <w:snapToGrid w:val="0"/>
              <w:spacing w:line="276" w:lineRule="auto"/>
              <w:ind w:firstLine="34"/>
              <w:rPr>
                <w:sz w:val="28"/>
                <w:szCs w:val="28"/>
              </w:rPr>
            </w:pPr>
            <w:r w:rsidRPr="00F15440">
              <w:rPr>
                <w:sz w:val="28"/>
                <w:szCs w:val="28"/>
              </w:rPr>
              <w:t>Cучасні інформаційно-комунікаційні технології в охороні здоров’я.</w:t>
            </w:r>
          </w:p>
        </w:tc>
        <w:tc>
          <w:tcPr>
            <w:tcW w:w="1418" w:type="dxa"/>
          </w:tcPr>
          <w:p w:rsidR="00B52496" w:rsidRPr="00F15440" w:rsidRDefault="00B52496" w:rsidP="00F85A43">
            <w:pPr>
              <w:spacing w:line="276" w:lineRule="auto"/>
              <w:jc w:val="center"/>
              <w:rPr>
                <w:sz w:val="28"/>
                <w:szCs w:val="28"/>
              </w:rPr>
            </w:pPr>
            <w:r w:rsidRPr="00F15440">
              <w:rPr>
                <w:sz w:val="28"/>
                <w:szCs w:val="28"/>
              </w:rPr>
              <w:t>2</w:t>
            </w:r>
          </w:p>
        </w:tc>
      </w:tr>
      <w:tr w:rsidR="00B52496" w:rsidRPr="00F15440" w:rsidTr="00220EEE">
        <w:tc>
          <w:tcPr>
            <w:tcW w:w="851" w:type="dxa"/>
            <w:shd w:val="clear" w:color="auto" w:fill="auto"/>
          </w:tcPr>
          <w:p w:rsidR="00B52496" w:rsidRPr="00F15440" w:rsidRDefault="00B52496" w:rsidP="00220EEE">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t>4</w:t>
            </w:r>
          </w:p>
        </w:tc>
        <w:tc>
          <w:tcPr>
            <w:tcW w:w="7371" w:type="dxa"/>
            <w:shd w:val="clear" w:color="auto" w:fill="auto"/>
          </w:tcPr>
          <w:p w:rsidR="00B52496" w:rsidRPr="00F15440" w:rsidRDefault="00E05FD7" w:rsidP="00F85A43">
            <w:pPr>
              <w:jc w:val="both"/>
              <w:rPr>
                <w:iCs/>
                <w:sz w:val="28"/>
                <w:szCs w:val="28"/>
              </w:rPr>
            </w:pPr>
            <w:r w:rsidRPr="00F15440">
              <w:rPr>
                <w:sz w:val="28"/>
                <w:szCs w:val="28"/>
              </w:rPr>
              <w:t>Комунікації у формуванні у населення відповідального ставлення до особистого здоров’я.</w:t>
            </w:r>
          </w:p>
        </w:tc>
        <w:tc>
          <w:tcPr>
            <w:tcW w:w="1418" w:type="dxa"/>
          </w:tcPr>
          <w:p w:rsidR="00B52496" w:rsidRPr="00F15440" w:rsidRDefault="00B52496" w:rsidP="00F85A43">
            <w:pPr>
              <w:spacing w:line="276" w:lineRule="auto"/>
              <w:jc w:val="center"/>
              <w:rPr>
                <w:sz w:val="28"/>
                <w:szCs w:val="28"/>
              </w:rPr>
            </w:pPr>
            <w:r w:rsidRPr="00F15440">
              <w:rPr>
                <w:sz w:val="28"/>
                <w:szCs w:val="28"/>
              </w:rPr>
              <w:t>2</w:t>
            </w:r>
          </w:p>
        </w:tc>
      </w:tr>
      <w:tr w:rsidR="00B52496" w:rsidRPr="00F15440" w:rsidTr="00220EEE">
        <w:tc>
          <w:tcPr>
            <w:tcW w:w="851" w:type="dxa"/>
            <w:shd w:val="clear" w:color="auto" w:fill="auto"/>
          </w:tcPr>
          <w:p w:rsidR="00B52496" w:rsidRPr="00F15440" w:rsidRDefault="00B52496" w:rsidP="00220EEE">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t>5</w:t>
            </w:r>
          </w:p>
        </w:tc>
        <w:tc>
          <w:tcPr>
            <w:tcW w:w="7371" w:type="dxa"/>
            <w:shd w:val="clear" w:color="auto" w:fill="auto"/>
          </w:tcPr>
          <w:p w:rsidR="00B52496" w:rsidRPr="00F15440" w:rsidRDefault="00E05FD7" w:rsidP="00F85A43">
            <w:pPr>
              <w:jc w:val="both"/>
              <w:rPr>
                <w:sz w:val="28"/>
                <w:szCs w:val="28"/>
              </w:rPr>
            </w:pPr>
            <w:r w:rsidRPr="00F15440">
              <w:rPr>
                <w:sz w:val="28"/>
                <w:szCs w:val="28"/>
              </w:rPr>
              <w:t>Лікар і пацієнт: особливості взаємодії.</w:t>
            </w:r>
          </w:p>
        </w:tc>
        <w:tc>
          <w:tcPr>
            <w:tcW w:w="1418" w:type="dxa"/>
          </w:tcPr>
          <w:p w:rsidR="00B52496" w:rsidRPr="00F15440" w:rsidRDefault="00E05FD7" w:rsidP="00F85A43">
            <w:pPr>
              <w:spacing w:line="276" w:lineRule="auto"/>
              <w:jc w:val="center"/>
              <w:rPr>
                <w:sz w:val="28"/>
                <w:szCs w:val="28"/>
              </w:rPr>
            </w:pPr>
            <w:r w:rsidRPr="00F15440">
              <w:rPr>
                <w:sz w:val="28"/>
                <w:szCs w:val="28"/>
              </w:rPr>
              <w:t>1</w:t>
            </w:r>
          </w:p>
        </w:tc>
      </w:tr>
      <w:tr w:rsidR="00E05FD7" w:rsidRPr="00F15440" w:rsidTr="00220EEE">
        <w:tc>
          <w:tcPr>
            <w:tcW w:w="851" w:type="dxa"/>
            <w:shd w:val="clear" w:color="auto" w:fill="auto"/>
          </w:tcPr>
          <w:p w:rsidR="00E05FD7" w:rsidRPr="00F15440" w:rsidRDefault="00E05FD7" w:rsidP="00220EEE">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t>6</w:t>
            </w:r>
          </w:p>
        </w:tc>
        <w:tc>
          <w:tcPr>
            <w:tcW w:w="7371" w:type="dxa"/>
            <w:shd w:val="clear" w:color="auto" w:fill="auto"/>
          </w:tcPr>
          <w:p w:rsidR="00E05FD7" w:rsidRPr="00F15440" w:rsidRDefault="00E05FD7" w:rsidP="00F85A43">
            <w:pPr>
              <w:jc w:val="both"/>
              <w:rPr>
                <w:sz w:val="28"/>
                <w:szCs w:val="28"/>
              </w:rPr>
            </w:pPr>
            <w:r w:rsidRPr="00F15440">
              <w:rPr>
                <w:sz w:val="28"/>
                <w:szCs w:val="28"/>
              </w:rPr>
              <w:t>Використання прес-релізів з метою підвищення  медичної грамотності населення. Підготовка інформації для населення за заданою темою</w:t>
            </w:r>
          </w:p>
        </w:tc>
        <w:tc>
          <w:tcPr>
            <w:tcW w:w="1418" w:type="dxa"/>
          </w:tcPr>
          <w:p w:rsidR="00E05FD7" w:rsidRPr="00F15440" w:rsidRDefault="00E05FD7" w:rsidP="00F85A43">
            <w:pPr>
              <w:spacing w:line="276" w:lineRule="auto"/>
              <w:jc w:val="center"/>
              <w:rPr>
                <w:sz w:val="28"/>
                <w:szCs w:val="28"/>
              </w:rPr>
            </w:pPr>
            <w:r w:rsidRPr="00F15440">
              <w:rPr>
                <w:sz w:val="28"/>
                <w:szCs w:val="28"/>
              </w:rPr>
              <w:t>2</w:t>
            </w:r>
          </w:p>
        </w:tc>
      </w:tr>
      <w:tr w:rsidR="00B52496" w:rsidRPr="00F15440" w:rsidTr="00220EEE">
        <w:tc>
          <w:tcPr>
            <w:tcW w:w="851" w:type="dxa"/>
            <w:shd w:val="clear" w:color="auto" w:fill="auto"/>
          </w:tcPr>
          <w:p w:rsidR="00B52496" w:rsidRPr="00F15440" w:rsidRDefault="00B52496" w:rsidP="00220EEE">
            <w:pPr>
              <w:widowControl/>
              <w:autoSpaceDE/>
              <w:autoSpaceDN/>
              <w:spacing w:line="276" w:lineRule="auto"/>
              <w:jc w:val="center"/>
              <w:rPr>
                <w:rFonts w:eastAsia="Times New Roman"/>
                <w:sz w:val="28"/>
                <w:szCs w:val="28"/>
                <w:lang w:eastAsia="ru-RU"/>
              </w:rPr>
            </w:pPr>
          </w:p>
        </w:tc>
        <w:tc>
          <w:tcPr>
            <w:tcW w:w="7371" w:type="dxa"/>
            <w:shd w:val="clear" w:color="auto" w:fill="auto"/>
          </w:tcPr>
          <w:p w:rsidR="00B52496" w:rsidRPr="00F15440" w:rsidRDefault="00B52496" w:rsidP="00220EEE">
            <w:pPr>
              <w:widowControl/>
              <w:autoSpaceDE/>
              <w:autoSpaceDN/>
              <w:spacing w:line="276" w:lineRule="auto"/>
              <w:rPr>
                <w:rFonts w:eastAsia="Times New Roman"/>
                <w:sz w:val="28"/>
                <w:szCs w:val="28"/>
                <w:lang w:eastAsia="ru-RU"/>
              </w:rPr>
            </w:pPr>
            <w:r w:rsidRPr="00F15440">
              <w:rPr>
                <w:rFonts w:eastAsia="Times New Roman"/>
                <w:bCs/>
                <w:sz w:val="28"/>
                <w:szCs w:val="28"/>
                <w:lang w:eastAsia="ru-RU"/>
              </w:rPr>
              <w:t>Підсумковий контроль</w:t>
            </w:r>
          </w:p>
        </w:tc>
        <w:tc>
          <w:tcPr>
            <w:tcW w:w="1418" w:type="dxa"/>
            <w:shd w:val="clear" w:color="auto" w:fill="auto"/>
          </w:tcPr>
          <w:p w:rsidR="00B52496" w:rsidRPr="00F15440" w:rsidRDefault="00E05FD7" w:rsidP="00220EEE">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t>1</w:t>
            </w:r>
          </w:p>
        </w:tc>
      </w:tr>
      <w:tr w:rsidR="00B52496" w:rsidRPr="00F15440" w:rsidTr="00220EEE">
        <w:tc>
          <w:tcPr>
            <w:tcW w:w="851" w:type="dxa"/>
            <w:shd w:val="clear" w:color="auto" w:fill="auto"/>
          </w:tcPr>
          <w:p w:rsidR="00B52496" w:rsidRPr="00F15440" w:rsidRDefault="00B52496" w:rsidP="00220EEE">
            <w:pPr>
              <w:widowControl/>
              <w:autoSpaceDE/>
              <w:autoSpaceDN/>
              <w:spacing w:line="276" w:lineRule="auto"/>
              <w:jc w:val="center"/>
              <w:rPr>
                <w:rFonts w:eastAsia="Times New Roman"/>
                <w:sz w:val="28"/>
                <w:szCs w:val="28"/>
                <w:lang w:eastAsia="ru-RU"/>
              </w:rPr>
            </w:pPr>
          </w:p>
        </w:tc>
        <w:tc>
          <w:tcPr>
            <w:tcW w:w="7371" w:type="dxa"/>
            <w:shd w:val="clear" w:color="auto" w:fill="auto"/>
          </w:tcPr>
          <w:p w:rsidR="00B52496" w:rsidRPr="00F15440" w:rsidRDefault="00B52496" w:rsidP="00220EEE">
            <w:pPr>
              <w:widowControl/>
              <w:autoSpaceDE/>
              <w:autoSpaceDN/>
              <w:spacing w:line="276" w:lineRule="auto"/>
              <w:jc w:val="both"/>
              <w:rPr>
                <w:rFonts w:eastAsia="Times New Roman"/>
                <w:bCs/>
                <w:sz w:val="28"/>
                <w:szCs w:val="28"/>
                <w:lang w:eastAsia="ru-RU"/>
              </w:rPr>
            </w:pPr>
            <w:r w:rsidRPr="00F15440">
              <w:rPr>
                <w:rFonts w:eastAsia="Times New Roman"/>
                <w:bCs/>
                <w:sz w:val="28"/>
                <w:szCs w:val="28"/>
                <w:lang w:eastAsia="ru-RU"/>
              </w:rPr>
              <w:t>Всього годин практичних занять</w:t>
            </w:r>
          </w:p>
        </w:tc>
        <w:tc>
          <w:tcPr>
            <w:tcW w:w="1418" w:type="dxa"/>
            <w:shd w:val="clear" w:color="auto" w:fill="auto"/>
          </w:tcPr>
          <w:p w:rsidR="00B52496" w:rsidRPr="00F15440" w:rsidRDefault="00B52496" w:rsidP="00E05FD7">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t>1</w:t>
            </w:r>
            <w:r w:rsidR="00E05FD7" w:rsidRPr="00F15440">
              <w:rPr>
                <w:rFonts w:eastAsia="Times New Roman"/>
                <w:sz w:val="28"/>
                <w:szCs w:val="28"/>
                <w:lang w:eastAsia="ru-RU"/>
              </w:rPr>
              <w:t>2</w:t>
            </w:r>
          </w:p>
        </w:tc>
      </w:tr>
    </w:tbl>
    <w:p w:rsidR="00220EEE" w:rsidRPr="00F15440" w:rsidRDefault="00220EEE" w:rsidP="00DD32B4">
      <w:pPr>
        <w:jc w:val="center"/>
        <w:rPr>
          <w:b/>
          <w:sz w:val="28"/>
          <w:szCs w:val="28"/>
          <w:lang w:val="ru-RU"/>
        </w:rPr>
      </w:pPr>
    </w:p>
    <w:p w:rsidR="00DD32B4" w:rsidRPr="00F15440" w:rsidRDefault="00633367" w:rsidP="00DD32B4">
      <w:pPr>
        <w:jc w:val="center"/>
        <w:rPr>
          <w:b/>
          <w:sz w:val="28"/>
          <w:szCs w:val="28"/>
        </w:rPr>
      </w:pPr>
      <w:r w:rsidRPr="00F15440">
        <w:rPr>
          <w:b/>
          <w:sz w:val="28"/>
          <w:szCs w:val="28"/>
        </w:rPr>
        <w:t>Самостійна робота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371"/>
        <w:gridCol w:w="1417"/>
      </w:tblGrid>
      <w:tr w:rsidR="00B52496" w:rsidRPr="00F15440" w:rsidTr="00B52496">
        <w:tc>
          <w:tcPr>
            <w:tcW w:w="851" w:type="dxa"/>
            <w:shd w:val="clear" w:color="auto" w:fill="auto"/>
          </w:tcPr>
          <w:p w:rsidR="00B52496" w:rsidRPr="00F15440" w:rsidRDefault="00B52496" w:rsidP="00B52496">
            <w:pPr>
              <w:widowControl/>
              <w:autoSpaceDE/>
              <w:autoSpaceDN/>
              <w:ind w:left="142" w:hanging="142"/>
              <w:jc w:val="center"/>
              <w:rPr>
                <w:rFonts w:eastAsia="Times New Roman"/>
                <w:sz w:val="28"/>
                <w:szCs w:val="28"/>
                <w:lang w:eastAsia="ru-RU"/>
              </w:rPr>
            </w:pPr>
            <w:r w:rsidRPr="00F15440">
              <w:rPr>
                <w:rFonts w:eastAsia="Times New Roman"/>
                <w:sz w:val="28"/>
                <w:szCs w:val="28"/>
                <w:lang w:eastAsia="ru-RU"/>
              </w:rPr>
              <w:t>№</w:t>
            </w:r>
          </w:p>
          <w:p w:rsidR="00B52496" w:rsidRPr="00F15440" w:rsidRDefault="00B52496" w:rsidP="00B52496">
            <w:pPr>
              <w:widowControl/>
              <w:autoSpaceDE/>
              <w:autoSpaceDN/>
              <w:ind w:left="142" w:hanging="142"/>
              <w:jc w:val="center"/>
              <w:rPr>
                <w:rFonts w:eastAsia="Times New Roman"/>
                <w:sz w:val="28"/>
                <w:szCs w:val="28"/>
                <w:lang w:eastAsia="ru-RU"/>
              </w:rPr>
            </w:pPr>
            <w:r w:rsidRPr="00F15440">
              <w:rPr>
                <w:rFonts w:eastAsia="Times New Roman"/>
                <w:sz w:val="28"/>
                <w:szCs w:val="28"/>
                <w:lang w:eastAsia="ru-RU"/>
              </w:rPr>
              <w:t>з/п</w:t>
            </w:r>
          </w:p>
        </w:tc>
        <w:tc>
          <w:tcPr>
            <w:tcW w:w="7371" w:type="dxa"/>
            <w:shd w:val="clear" w:color="auto" w:fill="auto"/>
          </w:tcPr>
          <w:p w:rsidR="00B52496" w:rsidRPr="00F15440" w:rsidRDefault="00B52496" w:rsidP="00B52496">
            <w:pPr>
              <w:widowControl/>
              <w:autoSpaceDE/>
              <w:autoSpaceDN/>
              <w:jc w:val="center"/>
              <w:rPr>
                <w:rFonts w:eastAsia="Times New Roman"/>
                <w:sz w:val="28"/>
                <w:szCs w:val="28"/>
                <w:lang w:eastAsia="ru-RU"/>
              </w:rPr>
            </w:pPr>
            <w:r w:rsidRPr="00F15440">
              <w:rPr>
                <w:rFonts w:eastAsia="Times New Roman"/>
                <w:sz w:val="28"/>
                <w:szCs w:val="28"/>
                <w:lang w:eastAsia="ru-RU"/>
              </w:rPr>
              <w:t>Назва теми</w:t>
            </w:r>
          </w:p>
        </w:tc>
        <w:tc>
          <w:tcPr>
            <w:tcW w:w="1417" w:type="dxa"/>
            <w:shd w:val="clear" w:color="auto" w:fill="auto"/>
          </w:tcPr>
          <w:p w:rsidR="00B52496" w:rsidRPr="00F15440" w:rsidRDefault="00B52496" w:rsidP="00B52496">
            <w:pPr>
              <w:widowControl/>
              <w:autoSpaceDE/>
              <w:autoSpaceDN/>
              <w:jc w:val="center"/>
              <w:rPr>
                <w:rFonts w:eastAsia="Times New Roman"/>
                <w:sz w:val="28"/>
                <w:szCs w:val="28"/>
                <w:lang w:eastAsia="ru-RU"/>
              </w:rPr>
            </w:pPr>
            <w:r w:rsidRPr="00F15440">
              <w:rPr>
                <w:rFonts w:eastAsia="Times New Roman"/>
                <w:sz w:val="28"/>
                <w:szCs w:val="28"/>
                <w:lang w:eastAsia="ru-RU"/>
              </w:rPr>
              <w:t>Кількість</w:t>
            </w:r>
          </w:p>
          <w:p w:rsidR="00B52496" w:rsidRPr="00F15440" w:rsidRDefault="00B52496" w:rsidP="00B52496">
            <w:pPr>
              <w:widowControl/>
              <w:autoSpaceDE/>
              <w:autoSpaceDN/>
              <w:jc w:val="center"/>
              <w:rPr>
                <w:rFonts w:eastAsia="Times New Roman"/>
                <w:sz w:val="28"/>
                <w:szCs w:val="28"/>
                <w:lang w:eastAsia="ru-RU"/>
              </w:rPr>
            </w:pPr>
            <w:r w:rsidRPr="00F15440">
              <w:rPr>
                <w:rFonts w:eastAsia="Times New Roman"/>
                <w:sz w:val="28"/>
                <w:szCs w:val="28"/>
                <w:lang w:eastAsia="ru-RU"/>
              </w:rPr>
              <w:t>годин</w:t>
            </w:r>
          </w:p>
        </w:tc>
      </w:tr>
      <w:tr w:rsidR="00B52496" w:rsidRPr="00F15440" w:rsidTr="00B52496">
        <w:tc>
          <w:tcPr>
            <w:tcW w:w="851" w:type="dxa"/>
            <w:shd w:val="clear" w:color="auto" w:fill="auto"/>
          </w:tcPr>
          <w:p w:rsidR="00B52496" w:rsidRPr="00F15440" w:rsidRDefault="00B52496" w:rsidP="00B52496">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t>1</w:t>
            </w:r>
          </w:p>
        </w:tc>
        <w:tc>
          <w:tcPr>
            <w:tcW w:w="7371" w:type="dxa"/>
          </w:tcPr>
          <w:p w:rsidR="00B52496" w:rsidRPr="00F15440" w:rsidRDefault="001068DC" w:rsidP="00B52496">
            <w:pPr>
              <w:widowControl/>
              <w:autoSpaceDE/>
              <w:autoSpaceDN/>
              <w:jc w:val="both"/>
              <w:rPr>
                <w:rFonts w:eastAsia="Times New Roman"/>
                <w:snapToGrid w:val="0"/>
                <w:sz w:val="28"/>
                <w:szCs w:val="28"/>
                <w:lang w:eastAsia="ru-RU"/>
              </w:rPr>
            </w:pPr>
            <w:r w:rsidRPr="00F15440">
              <w:rPr>
                <w:b/>
                <w:i/>
                <w:sz w:val="28"/>
                <w:szCs w:val="28"/>
              </w:rPr>
              <w:t>Комунікації в діяльності медичних працівників</w:t>
            </w:r>
            <w:r w:rsidRPr="00F15440">
              <w:rPr>
                <w:rFonts w:eastAsia="Times New Roman"/>
                <w:snapToGrid w:val="0"/>
                <w:sz w:val="28"/>
                <w:szCs w:val="28"/>
                <w:lang w:eastAsia="ru-RU"/>
              </w:rPr>
              <w:t xml:space="preserve"> </w:t>
            </w:r>
            <w:r w:rsidR="006A0899" w:rsidRPr="00F15440">
              <w:rPr>
                <w:rFonts w:eastAsia="Times New Roman"/>
                <w:snapToGrid w:val="0"/>
                <w:sz w:val="28"/>
                <w:szCs w:val="28"/>
                <w:lang w:eastAsia="ru-RU"/>
              </w:rPr>
              <w:t>Опрацювання навчальної літератури. Складання розгорнутого плану відповідей на питання теми.</w:t>
            </w:r>
            <w:r w:rsidR="001E1339" w:rsidRPr="00F15440">
              <w:rPr>
                <w:rFonts w:eastAsia="Times New Roman"/>
                <w:snapToGrid w:val="0"/>
                <w:sz w:val="28"/>
                <w:szCs w:val="28"/>
                <w:lang w:eastAsia="ru-RU"/>
              </w:rPr>
              <w:t xml:space="preserve"> Варіативне виконання індивідуальних завдань.</w:t>
            </w:r>
          </w:p>
        </w:tc>
        <w:tc>
          <w:tcPr>
            <w:tcW w:w="1417" w:type="dxa"/>
            <w:vAlign w:val="center"/>
          </w:tcPr>
          <w:p w:rsidR="00B52496" w:rsidRPr="00F15440" w:rsidRDefault="001068DC"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4</w:t>
            </w:r>
          </w:p>
        </w:tc>
      </w:tr>
      <w:tr w:rsidR="00B52496" w:rsidRPr="00F15440" w:rsidTr="00B52496">
        <w:tc>
          <w:tcPr>
            <w:tcW w:w="851" w:type="dxa"/>
            <w:shd w:val="clear" w:color="auto" w:fill="auto"/>
          </w:tcPr>
          <w:p w:rsidR="00B52496" w:rsidRPr="00F15440" w:rsidRDefault="00B52496" w:rsidP="00B52496">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t>2</w:t>
            </w:r>
          </w:p>
        </w:tc>
        <w:tc>
          <w:tcPr>
            <w:tcW w:w="7371" w:type="dxa"/>
          </w:tcPr>
          <w:p w:rsidR="00B52496" w:rsidRPr="00F15440" w:rsidRDefault="001068DC" w:rsidP="00B52496">
            <w:pPr>
              <w:widowControl/>
              <w:autoSpaceDE/>
              <w:autoSpaceDN/>
              <w:jc w:val="both"/>
              <w:rPr>
                <w:rFonts w:eastAsia="Times New Roman"/>
                <w:snapToGrid w:val="0"/>
                <w:sz w:val="28"/>
                <w:szCs w:val="28"/>
                <w:lang w:eastAsia="ru-RU"/>
              </w:rPr>
            </w:pPr>
            <w:r w:rsidRPr="00F15440">
              <w:rPr>
                <w:b/>
                <w:i/>
                <w:sz w:val="28"/>
                <w:szCs w:val="28"/>
              </w:rPr>
              <w:t>Організація комунікаційного процесу в охороні здоров’я</w:t>
            </w:r>
            <w:r w:rsidRPr="00F15440">
              <w:rPr>
                <w:rFonts w:eastAsia="Times New Roman"/>
                <w:snapToGrid w:val="0"/>
                <w:sz w:val="28"/>
                <w:szCs w:val="28"/>
                <w:lang w:eastAsia="ru-RU"/>
              </w:rPr>
              <w:t xml:space="preserve"> </w:t>
            </w:r>
            <w:r w:rsidR="006A0899" w:rsidRPr="00F15440">
              <w:rPr>
                <w:rFonts w:eastAsia="Times New Roman"/>
                <w:snapToGrid w:val="0"/>
                <w:sz w:val="28"/>
                <w:szCs w:val="28"/>
                <w:lang w:eastAsia="ru-RU"/>
              </w:rPr>
              <w:t>Опрацювання навчальної літератури. Складання розгорнутого плану відповідей на питання теми.</w:t>
            </w:r>
            <w:r w:rsidR="001E1339" w:rsidRPr="00F15440">
              <w:rPr>
                <w:rFonts w:eastAsia="Times New Roman"/>
                <w:snapToGrid w:val="0"/>
                <w:sz w:val="28"/>
                <w:szCs w:val="28"/>
                <w:lang w:eastAsia="ru-RU"/>
              </w:rPr>
              <w:t xml:space="preserve"> Робота з нормативно-правовими документами.</w:t>
            </w:r>
            <w:r w:rsidR="001E1339" w:rsidRPr="00F15440">
              <w:rPr>
                <w:sz w:val="28"/>
                <w:szCs w:val="28"/>
              </w:rPr>
              <w:t xml:space="preserve"> </w:t>
            </w:r>
            <w:r w:rsidR="001E1339" w:rsidRPr="00F15440">
              <w:rPr>
                <w:rFonts w:eastAsia="Times New Roman"/>
                <w:snapToGrid w:val="0"/>
                <w:sz w:val="28"/>
                <w:szCs w:val="28"/>
                <w:lang w:eastAsia="ru-RU"/>
              </w:rPr>
              <w:t>Варіативне виконання індивідуальних завдань.</w:t>
            </w:r>
          </w:p>
        </w:tc>
        <w:tc>
          <w:tcPr>
            <w:tcW w:w="1417" w:type="dxa"/>
            <w:vAlign w:val="center"/>
          </w:tcPr>
          <w:p w:rsidR="00B52496" w:rsidRPr="00F15440" w:rsidRDefault="001068DC"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4</w:t>
            </w:r>
          </w:p>
        </w:tc>
      </w:tr>
      <w:tr w:rsidR="00B52496" w:rsidRPr="00F15440" w:rsidTr="00B52496">
        <w:tc>
          <w:tcPr>
            <w:tcW w:w="851" w:type="dxa"/>
            <w:shd w:val="clear" w:color="auto" w:fill="auto"/>
          </w:tcPr>
          <w:p w:rsidR="00B52496" w:rsidRPr="00F15440" w:rsidRDefault="00B52496" w:rsidP="00B52496">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t>3</w:t>
            </w:r>
          </w:p>
        </w:tc>
        <w:tc>
          <w:tcPr>
            <w:tcW w:w="7371" w:type="dxa"/>
          </w:tcPr>
          <w:p w:rsidR="00B52496" w:rsidRPr="00F15440" w:rsidRDefault="00FA5B7F" w:rsidP="00B52496">
            <w:pPr>
              <w:widowControl/>
              <w:autoSpaceDE/>
              <w:autoSpaceDN/>
              <w:jc w:val="both"/>
              <w:rPr>
                <w:rFonts w:eastAsia="Times New Roman"/>
                <w:b/>
                <w:i/>
                <w:sz w:val="28"/>
                <w:szCs w:val="28"/>
                <w:lang w:eastAsia="ru-RU"/>
              </w:rPr>
            </w:pPr>
            <w:r w:rsidRPr="00F15440">
              <w:rPr>
                <w:b/>
                <w:i/>
                <w:sz w:val="28"/>
                <w:szCs w:val="28"/>
              </w:rPr>
              <w:t>Модель комунікацій інтересах здоров’я населення в рамках системи громадського здоров’я</w:t>
            </w:r>
            <w:r w:rsidR="00B52496" w:rsidRPr="00F15440">
              <w:rPr>
                <w:rFonts w:eastAsia="Times New Roman"/>
                <w:b/>
                <w:i/>
                <w:sz w:val="28"/>
                <w:szCs w:val="28"/>
                <w:lang w:eastAsia="ru-RU"/>
              </w:rPr>
              <w:t xml:space="preserve"> </w:t>
            </w:r>
          </w:p>
          <w:p w:rsidR="00B52496" w:rsidRPr="00F15440" w:rsidRDefault="006A0899" w:rsidP="00B52496">
            <w:pPr>
              <w:widowControl/>
              <w:autoSpaceDE/>
              <w:autoSpaceDN/>
              <w:jc w:val="both"/>
              <w:rPr>
                <w:rFonts w:eastAsia="Times New Roman"/>
                <w:sz w:val="28"/>
                <w:szCs w:val="28"/>
                <w:lang w:eastAsia="ru-RU"/>
              </w:rPr>
            </w:pPr>
            <w:r w:rsidRPr="00F15440">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rsidRPr="00F15440">
              <w:rPr>
                <w:sz w:val="28"/>
                <w:szCs w:val="28"/>
              </w:rPr>
              <w:t xml:space="preserve"> </w:t>
            </w:r>
            <w:r w:rsidR="001E1339" w:rsidRPr="00F15440">
              <w:rPr>
                <w:rFonts w:eastAsia="Times New Roman"/>
                <w:snapToGrid w:val="0"/>
                <w:sz w:val="28"/>
                <w:szCs w:val="28"/>
                <w:lang w:eastAsia="ru-RU"/>
              </w:rPr>
              <w:t>Робота з нормативно-правовими документами</w:t>
            </w:r>
            <w:r w:rsidR="004E054B" w:rsidRPr="00F15440">
              <w:rPr>
                <w:rFonts w:eastAsia="Times New Roman"/>
                <w:snapToGrid w:val="0"/>
                <w:sz w:val="28"/>
                <w:szCs w:val="28"/>
                <w:lang w:eastAsia="ru-RU"/>
              </w:rPr>
              <w:t xml:space="preserve">. </w:t>
            </w:r>
            <w:r w:rsidR="001E1339" w:rsidRPr="00F15440">
              <w:rPr>
                <w:rFonts w:eastAsia="Times New Roman"/>
                <w:sz w:val="28"/>
                <w:szCs w:val="28"/>
                <w:lang w:eastAsia="ru-RU"/>
              </w:rPr>
              <w:t>Варіативне виконання індивідуальних завдань.</w:t>
            </w:r>
          </w:p>
        </w:tc>
        <w:tc>
          <w:tcPr>
            <w:tcW w:w="1417" w:type="dxa"/>
            <w:vAlign w:val="center"/>
          </w:tcPr>
          <w:p w:rsidR="00B52496" w:rsidRPr="00F15440" w:rsidRDefault="00FA5B7F"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12</w:t>
            </w:r>
          </w:p>
        </w:tc>
      </w:tr>
      <w:tr w:rsidR="00B52496" w:rsidRPr="00F15440" w:rsidTr="00B52496">
        <w:tc>
          <w:tcPr>
            <w:tcW w:w="851" w:type="dxa"/>
            <w:shd w:val="clear" w:color="auto" w:fill="auto"/>
          </w:tcPr>
          <w:p w:rsidR="00B52496" w:rsidRPr="00F15440" w:rsidRDefault="00B52496" w:rsidP="00B52496">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t>4</w:t>
            </w:r>
          </w:p>
        </w:tc>
        <w:tc>
          <w:tcPr>
            <w:tcW w:w="7371" w:type="dxa"/>
          </w:tcPr>
          <w:p w:rsidR="00B52496" w:rsidRPr="00F15440" w:rsidRDefault="00FA5B7F" w:rsidP="00B52496">
            <w:pPr>
              <w:widowControl/>
              <w:autoSpaceDE/>
              <w:autoSpaceDN/>
              <w:jc w:val="both"/>
              <w:rPr>
                <w:rFonts w:eastAsia="Times New Roman"/>
                <w:sz w:val="28"/>
                <w:szCs w:val="28"/>
                <w:lang w:eastAsia="ru-RU"/>
              </w:rPr>
            </w:pPr>
            <w:r w:rsidRPr="00F15440">
              <w:rPr>
                <w:b/>
                <w:i/>
                <w:sz w:val="28"/>
                <w:szCs w:val="28"/>
              </w:rPr>
              <w:t>Cучасні інформаційно-комунікаційні технології в охороні здоров’я.</w:t>
            </w:r>
            <w:r w:rsidRPr="00F15440">
              <w:rPr>
                <w:rFonts w:eastAsia="Times New Roman"/>
                <w:sz w:val="28"/>
                <w:szCs w:val="28"/>
                <w:lang w:eastAsia="ru-RU"/>
              </w:rPr>
              <w:t xml:space="preserve"> </w:t>
            </w:r>
            <w:r w:rsidR="006A0899" w:rsidRPr="00F15440">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rsidRPr="00F15440">
              <w:rPr>
                <w:sz w:val="28"/>
                <w:szCs w:val="28"/>
              </w:rPr>
              <w:t xml:space="preserve"> </w:t>
            </w:r>
            <w:r w:rsidR="001E1339" w:rsidRPr="00F15440">
              <w:rPr>
                <w:rFonts w:eastAsia="Times New Roman"/>
                <w:sz w:val="28"/>
                <w:szCs w:val="28"/>
                <w:lang w:eastAsia="ru-RU"/>
              </w:rPr>
              <w:t>Варіативне виконання індивідуальних завдань.</w:t>
            </w:r>
          </w:p>
        </w:tc>
        <w:tc>
          <w:tcPr>
            <w:tcW w:w="1417" w:type="dxa"/>
            <w:vAlign w:val="center"/>
          </w:tcPr>
          <w:p w:rsidR="00B52496" w:rsidRPr="00F15440" w:rsidRDefault="00FA5B7F"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4</w:t>
            </w:r>
          </w:p>
        </w:tc>
      </w:tr>
      <w:tr w:rsidR="00B52496" w:rsidRPr="00F15440" w:rsidTr="00B52496">
        <w:tc>
          <w:tcPr>
            <w:tcW w:w="851" w:type="dxa"/>
            <w:shd w:val="clear" w:color="auto" w:fill="auto"/>
          </w:tcPr>
          <w:p w:rsidR="00B52496" w:rsidRPr="00F15440" w:rsidRDefault="00B52496" w:rsidP="00B52496">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lastRenderedPageBreak/>
              <w:t>5</w:t>
            </w:r>
          </w:p>
        </w:tc>
        <w:tc>
          <w:tcPr>
            <w:tcW w:w="7371" w:type="dxa"/>
          </w:tcPr>
          <w:p w:rsidR="00B52496" w:rsidRPr="00F15440" w:rsidRDefault="00FA5B7F" w:rsidP="00B52496">
            <w:pPr>
              <w:widowControl/>
              <w:autoSpaceDE/>
              <w:autoSpaceDN/>
              <w:jc w:val="both"/>
              <w:rPr>
                <w:rFonts w:eastAsia="Times New Roman"/>
                <w:sz w:val="28"/>
                <w:szCs w:val="28"/>
                <w:lang w:eastAsia="ru-RU"/>
              </w:rPr>
            </w:pPr>
            <w:r w:rsidRPr="00F15440">
              <w:rPr>
                <w:b/>
                <w:i/>
                <w:sz w:val="28"/>
                <w:szCs w:val="28"/>
              </w:rPr>
              <w:t>Характеристика системи комунікацій в охороні здоров’я.</w:t>
            </w:r>
            <w:r w:rsidRPr="00F15440">
              <w:rPr>
                <w:rFonts w:eastAsia="Times New Roman"/>
                <w:sz w:val="28"/>
                <w:szCs w:val="28"/>
                <w:lang w:eastAsia="ru-RU"/>
              </w:rPr>
              <w:t xml:space="preserve"> </w:t>
            </w:r>
            <w:r w:rsidR="006A0899" w:rsidRPr="00F15440">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rsidRPr="00F15440">
              <w:rPr>
                <w:sz w:val="28"/>
                <w:szCs w:val="28"/>
              </w:rPr>
              <w:t xml:space="preserve"> </w:t>
            </w:r>
            <w:r w:rsidR="001E1339" w:rsidRPr="00F15440">
              <w:rPr>
                <w:rFonts w:eastAsia="Times New Roman"/>
                <w:sz w:val="28"/>
                <w:szCs w:val="28"/>
                <w:lang w:eastAsia="ru-RU"/>
              </w:rPr>
              <w:t>Варіативне виконання індивідуальних завдань.</w:t>
            </w:r>
          </w:p>
        </w:tc>
        <w:tc>
          <w:tcPr>
            <w:tcW w:w="1417" w:type="dxa"/>
            <w:vAlign w:val="center"/>
          </w:tcPr>
          <w:p w:rsidR="00B52496" w:rsidRPr="00F15440" w:rsidRDefault="00FA5B7F" w:rsidP="00422B34">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1</w:t>
            </w:r>
            <w:r w:rsidR="00422B34" w:rsidRPr="00F15440">
              <w:rPr>
                <w:rFonts w:eastAsia="Times New Roman"/>
                <w:color w:val="000000"/>
                <w:sz w:val="28"/>
                <w:szCs w:val="28"/>
                <w:lang w:eastAsia="ru-RU"/>
              </w:rPr>
              <w:t>2</w:t>
            </w:r>
          </w:p>
        </w:tc>
      </w:tr>
      <w:tr w:rsidR="00B52496" w:rsidRPr="00F15440" w:rsidTr="00B52496">
        <w:tc>
          <w:tcPr>
            <w:tcW w:w="851" w:type="dxa"/>
            <w:shd w:val="clear" w:color="auto" w:fill="auto"/>
          </w:tcPr>
          <w:p w:rsidR="00B52496" w:rsidRPr="00F15440" w:rsidRDefault="00B52496" w:rsidP="00B52496">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t>6</w:t>
            </w:r>
          </w:p>
        </w:tc>
        <w:tc>
          <w:tcPr>
            <w:tcW w:w="7371" w:type="dxa"/>
          </w:tcPr>
          <w:p w:rsidR="00B52496" w:rsidRPr="00F15440" w:rsidRDefault="00FA5B7F" w:rsidP="00B52496">
            <w:pPr>
              <w:widowControl/>
              <w:autoSpaceDE/>
              <w:autoSpaceDN/>
              <w:jc w:val="both"/>
              <w:rPr>
                <w:rFonts w:eastAsia="Times New Roman"/>
                <w:sz w:val="28"/>
                <w:szCs w:val="28"/>
                <w:lang w:eastAsia="ru-RU"/>
              </w:rPr>
            </w:pPr>
            <w:r w:rsidRPr="00F15440">
              <w:rPr>
                <w:b/>
                <w:i/>
                <w:sz w:val="28"/>
                <w:szCs w:val="28"/>
              </w:rPr>
              <w:t>Комунікації у формуванні у населення відповідального ставлення до особистого здоров’я</w:t>
            </w:r>
            <w:r w:rsidRPr="00F15440">
              <w:rPr>
                <w:rFonts w:eastAsia="Times New Roman"/>
                <w:b/>
                <w:i/>
                <w:sz w:val="28"/>
                <w:szCs w:val="28"/>
                <w:lang w:eastAsia="ru-RU"/>
              </w:rPr>
              <w:t>.</w:t>
            </w:r>
            <w:r w:rsidRPr="00F15440">
              <w:rPr>
                <w:rFonts w:eastAsia="Times New Roman"/>
                <w:sz w:val="28"/>
                <w:szCs w:val="28"/>
                <w:lang w:eastAsia="ru-RU"/>
              </w:rPr>
              <w:t xml:space="preserve"> </w:t>
            </w:r>
            <w:r w:rsidR="006A0899" w:rsidRPr="00F15440">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rsidRPr="00F15440">
              <w:rPr>
                <w:sz w:val="28"/>
                <w:szCs w:val="28"/>
              </w:rPr>
              <w:t xml:space="preserve"> </w:t>
            </w:r>
            <w:r w:rsidR="001E1339" w:rsidRPr="00F15440">
              <w:rPr>
                <w:rFonts w:eastAsia="Times New Roman"/>
                <w:sz w:val="28"/>
                <w:szCs w:val="28"/>
                <w:lang w:eastAsia="ru-RU"/>
              </w:rPr>
              <w:t>Варіативне виконання індивідуальних завдань.</w:t>
            </w:r>
          </w:p>
        </w:tc>
        <w:tc>
          <w:tcPr>
            <w:tcW w:w="1417" w:type="dxa"/>
            <w:vAlign w:val="center"/>
          </w:tcPr>
          <w:p w:rsidR="00B52496" w:rsidRPr="00F15440" w:rsidRDefault="00FA5B7F"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8</w:t>
            </w:r>
          </w:p>
        </w:tc>
      </w:tr>
      <w:tr w:rsidR="00B52496" w:rsidRPr="00F15440" w:rsidTr="00B52496">
        <w:tc>
          <w:tcPr>
            <w:tcW w:w="851" w:type="dxa"/>
            <w:shd w:val="clear" w:color="auto" w:fill="auto"/>
          </w:tcPr>
          <w:p w:rsidR="00B52496" w:rsidRPr="00F15440" w:rsidRDefault="00B52496" w:rsidP="00B52496">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t>7</w:t>
            </w:r>
          </w:p>
        </w:tc>
        <w:tc>
          <w:tcPr>
            <w:tcW w:w="7371" w:type="dxa"/>
          </w:tcPr>
          <w:p w:rsidR="00B52496" w:rsidRPr="00F15440" w:rsidRDefault="00FA5B7F" w:rsidP="00B52496">
            <w:pPr>
              <w:widowControl/>
              <w:autoSpaceDE/>
              <w:autoSpaceDN/>
              <w:jc w:val="both"/>
              <w:rPr>
                <w:rFonts w:eastAsia="Times New Roman"/>
                <w:sz w:val="28"/>
                <w:szCs w:val="28"/>
                <w:lang w:eastAsia="ru-RU"/>
              </w:rPr>
            </w:pPr>
            <w:r w:rsidRPr="00F15440">
              <w:rPr>
                <w:b/>
                <w:i/>
                <w:sz w:val="28"/>
                <w:szCs w:val="28"/>
              </w:rPr>
              <w:t>Лікар і пацієнт: особливості взаємодії</w:t>
            </w:r>
            <w:r w:rsidRPr="00F15440">
              <w:rPr>
                <w:rFonts w:eastAsia="Times New Roman"/>
                <w:sz w:val="28"/>
                <w:szCs w:val="28"/>
                <w:lang w:eastAsia="ru-RU"/>
              </w:rPr>
              <w:t xml:space="preserve">. </w:t>
            </w:r>
            <w:r w:rsidR="006A0899" w:rsidRPr="00F15440">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rsidRPr="00F15440">
              <w:rPr>
                <w:sz w:val="28"/>
                <w:szCs w:val="28"/>
              </w:rPr>
              <w:t xml:space="preserve"> </w:t>
            </w:r>
            <w:r w:rsidR="001E1339" w:rsidRPr="00F15440">
              <w:rPr>
                <w:rFonts w:eastAsia="Times New Roman"/>
                <w:sz w:val="28"/>
                <w:szCs w:val="28"/>
                <w:lang w:eastAsia="ru-RU"/>
              </w:rPr>
              <w:t>Варіативне виконання індивідуальних завдань.</w:t>
            </w:r>
          </w:p>
        </w:tc>
        <w:tc>
          <w:tcPr>
            <w:tcW w:w="1417" w:type="dxa"/>
            <w:vAlign w:val="center"/>
          </w:tcPr>
          <w:p w:rsidR="00B52496" w:rsidRPr="00F15440" w:rsidRDefault="00FA5B7F"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6</w:t>
            </w:r>
          </w:p>
        </w:tc>
      </w:tr>
      <w:tr w:rsidR="00B52496" w:rsidRPr="00F15440" w:rsidTr="00B52496">
        <w:tc>
          <w:tcPr>
            <w:tcW w:w="851" w:type="dxa"/>
            <w:shd w:val="clear" w:color="auto" w:fill="auto"/>
          </w:tcPr>
          <w:p w:rsidR="00B52496" w:rsidRPr="00F15440" w:rsidRDefault="00B52496" w:rsidP="00B52496">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t>8</w:t>
            </w:r>
          </w:p>
        </w:tc>
        <w:tc>
          <w:tcPr>
            <w:tcW w:w="7371" w:type="dxa"/>
          </w:tcPr>
          <w:p w:rsidR="00B52496" w:rsidRPr="00F15440" w:rsidRDefault="00FA5B7F" w:rsidP="00B52496">
            <w:pPr>
              <w:widowControl/>
              <w:autoSpaceDE/>
              <w:autoSpaceDN/>
              <w:jc w:val="both"/>
              <w:rPr>
                <w:rFonts w:eastAsia="Times New Roman"/>
                <w:sz w:val="28"/>
                <w:szCs w:val="28"/>
                <w:lang w:eastAsia="ru-RU"/>
              </w:rPr>
            </w:pPr>
            <w:r w:rsidRPr="00F15440">
              <w:rPr>
                <w:b/>
                <w:iCs/>
                <w:sz w:val="28"/>
                <w:szCs w:val="28"/>
              </w:rPr>
              <w:t>Особливості комунікації з пацієнтами які мають захворювання різних нозологічних форм.</w:t>
            </w:r>
            <w:r w:rsidRPr="00F15440">
              <w:rPr>
                <w:rFonts w:eastAsia="Times New Roman"/>
                <w:sz w:val="28"/>
                <w:szCs w:val="28"/>
                <w:lang w:eastAsia="ru-RU"/>
              </w:rPr>
              <w:t xml:space="preserve"> </w:t>
            </w:r>
            <w:r w:rsidR="006A0899" w:rsidRPr="00F15440">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rsidRPr="00F15440">
              <w:rPr>
                <w:sz w:val="28"/>
                <w:szCs w:val="28"/>
              </w:rPr>
              <w:t xml:space="preserve"> </w:t>
            </w:r>
            <w:r w:rsidR="001E1339" w:rsidRPr="00F15440">
              <w:rPr>
                <w:rFonts w:eastAsia="Times New Roman"/>
                <w:sz w:val="28"/>
                <w:szCs w:val="28"/>
                <w:lang w:eastAsia="ru-RU"/>
              </w:rPr>
              <w:t>Варіативне виконання індивідуальних завдань.</w:t>
            </w:r>
          </w:p>
        </w:tc>
        <w:tc>
          <w:tcPr>
            <w:tcW w:w="1417" w:type="dxa"/>
            <w:vAlign w:val="center"/>
          </w:tcPr>
          <w:p w:rsidR="00B52496" w:rsidRPr="00F15440" w:rsidRDefault="00FA5B7F"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6</w:t>
            </w:r>
          </w:p>
        </w:tc>
      </w:tr>
      <w:tr w:rsidR="00B52496" w:rsidRPr="00F15440" w:rsidTr="00B52496">
        <w:tc>
          <w:tcPr>
            <w:tcW w:w="851" w:type="dxa"/>
            <w:shd w:val="clear" w:color="auto" w:fill="auto"/>
          </w:tcPr>
          <w:p w:rsidR="00B52496" w:rsidRPr="00F15440" w:rsidRDefault="00B52496" w:rsidP="00B52496">
            <w:pPr>
              <w:widowControl/>
              <w:autoSpaceDE/>
              <w:autoSpaceDN/>
              <w:spacing w:line="276" w:lineRule="auto"/>
              <w:jc w:val="center"/>
              <w:rPr>
                <w:rFonts w:eastAsia="Times New Roman"/>
                <w:sz w:val="28"/>
                <w:szCs w:val="28"/>
                <w:lang w:eastAsia="ru-RU"/>
              </w:rPr>
            </w:pPr>
            <w:r w:rsidRPr="00F15440">
              <w:rPr>
                <w:rFonts w:eastAsia="Times New Roman"/>
                <w:sz w:val="28"/>
                <w:szCs w:val="28"/>
                <w:lang w:eastAsia="ru-RU"/>
              </w:rPr>
              <w:t>9</w:t>
            </w:r>
          </w:p>
        </w:tc>
        <w:tc>
          <w:tcPr>
            <w:tcW w:w="7371" w:type="dxa"/>
          </w:tcPr>
          <w:p w:rsidR="00B52496" w:rsidRPr="00F15440" w:rsidRDefault="00FA5B7F" w:rsidP="00B52496">
            <w:pPr>
              <w:widowControl/>
              <w:autoSpaceDE/>
              <w:autoSpaceDN/>
              <w:jc w:val="both"/>
              <w:rPr>
                <w:rFonts w:eastAsia="Times New Roman"/>
                <w:sz w:val="28"/>
                <w:szCs w:val="28"/>
                <w:lang w:eastAsia="ru-RU"/>
              </w:rPr>
            </w:pPr>
            <w:r w:rsidRPr="00F15440">
              <w:rPr>
                <w:b/>
                <w:i/>
                <w:sz w:val="28"/>
                <w:szCs w:val="28"/>
              </w:rPr>
              <w:t>Використання прес-релізів з метою підвищення  медичної грамотності населення.</w:t>
            </w:r>
            <w:r w:rsidRPr="00F15440">
              <w:rPr>
                <w:sz w:val="28"/>
                <w:szCs w:val="28"/>
              </w:rPr>
              <w:t xml:space="preserve"> Підготовка інформації для населення за заданою темою.</w:t>
            </w:r>
            <w:r w:rsidR="00B83F08">
              <w:rPr>
                <w:sz w:val="28"/>
                <w:szCs w:val="28"/>
              </w:rPr>
              <w:t xml:space="preserve"> </w:t>
            </w:r>
            <w:r w:rsidR="006A0899" w:rsidRPr="00F15440">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rsidRPr="00F15440">
              <w:rPr>
                <w:sz w:val="28"/>
                <w:szCs w:val="28"/>
              </w:rPr>
              <w:t xml:space="preserve"> </w:t>
            </w:r>
            <w:r w:rsidR="001E1339" w:rsidRPr="00F15440">
              <w:rPr>
                <w:rFonts w:eastAsia="Times New Roman"/>
                <w:sz w:val="28"/>
                <w:szCs w:val="28"/>
                <w:lang w:eastAsia="ru-RU"/>
              </w:rPr>
              <w:t>Варіативне виконання індивідуальних завдань.</w:t>
            </w:r>
          </w:p>
        </w:tc>
        <w:tc>
          <w:tcPr>
            <w:tcW w:w="1417" w:type="dxa"/>
            <w:vAlign w:val="center"/>
          </w:tcPr>
          <w:p w:rsidR="00B52496" w:rsidRPr="00F15440" w:rsidRDefault="00FA5B7F"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12</w:t>
            </w:r>
          </w:p>
        </w:tc>
      </w:tr>
      <w:tr w:rsidR="00B52496" w:rsidRPr="00F15440" w:rsidTr="00B52496">
        <w:tc>
          <w:tcPr>
            <w:tcW w:w="851" w:type="dxa"/>
            <w:shd w:val="clear" w:color="auto" w:fill="auto"/>
          </w:tcPr>
          <w:p w:rsidR="00B52496" w:rsidRPr="00F15440" w:rsidRDefault="00B52496" w:rsidP="00B52496">
            <w:pPr>
              <w:widowControl/>
              <w:autoSpaceDE/>
              <w:autoSpaceDN/>
              <w:spacing w:line="276" w:lineRule="auto"/>
              <w:jc w:val="center"/>
              <w:rPr>
                <w:rFonts w:eastAsia="Times New Roman"/>
                <w:sz w:val="28"/>
                <w:szCs w:val="28"/>
                <w:lang w:eastAsia="ru-RU"/>
              </w:rPr>
            </w:pPr>
          </w:p>
        </w:tc>
        <w:tc>
          <w:tcPr>
            <w:tcW w:w="7371" w:type="dxa"/>
          </w:tcPr>
          <w:p w:rsidR="00B52496" w:rsidRPr="00F15440" w:rsidRDefault="00B52496" w:rsidP="00B52496">
            <w:pPr>
              <w:widowControl/>
              <w:autoSpaceDE/>
              <w:autoSpaceDN/>
              <w:jc w:val="both"/>
              <w:rPr>
                <w:rFonts w:eastAsia="Times New Roman"/>
                <w:b/>
                <w:i/>
                <w:sz w:val="28"/>
                <w:szCs w:val="28"/>
                <w:lang w:eastAsia="ru-RU"/>
              </w:rPr>
            </w:pPr>
            <w:r w:rsidRPr="00F15440">
              <w:rPr>
                <w:rFonts w:eastAsia="Times New Roman"/>
                <w:b/>
                <w:i/>
                <w:sz w:val="28"/>
                <w:szCs w:val="28"/>
                <w:lang w:eastAsia="ru-RU"/>
              </w:rPr>
              <w:t>Підсумковий контроль</w:t>
            </w:r>
          </w:p>
          <w:p w:rsidR="00B52496" w:rsidRPr="00F15440" w:rsidRDefault="00B52496" w:rsidP="00422B34">
            <w:pPr>
              <w:widowControl/>
              <w:autoSpaceDE/>
              <w:autoSpaceDN/>
              <w:jc w:val="both"/>
              <w:rPr>
                <w:rFonts w:eastAsia="Times New Roman"/>
                <w:sz w:val="28"/>
                <w:szCs w:val="28"/>
                <w:lang w:eastAsia="ru-RU"/>
              </w:rPr>
            </w:pPr>
            <w:r w:rsidRPr="00F15440">
              <w:rPr>
                <w:rFonts w:eastAsia="Times New Roman"/>
                <w:sz w:val="28"/>
                <w:szCs w:val="28"/>
                <w:lang w:eastAsia="ru-RU"/>
              </w:rPr>
              <w:t xml:space="preserve">Підготовка до підсумкового контролю з дисципліни та складання </w:t>
            </w:r>
            <w:r w:rsidR="00422B34" w:rsidRPr="00F15440">
              <w:rPr>
                <w:rFonts w:eastAsia="Times New Roman"/>
                <w:sz w:val="28"/>
                <w:szCs w:val="28"/>
                <w:lang w:eastAsia="ru-RU"/>
              </w:rPr>
              <w:t>диференційованого заліку</w:t>
            </w:r>
            <w:r w:rsidRPr="00F15440">
              <w:rPr>
                <w:rFonts w:eastAsia="Times New Roman"/>
                <w:sz w:val="28"/>
                <w:szCs w:val="28"/>
                <w:lang w:eastAsia="ru-RU"/>
              </w:rPr>
              <w:t>.</w:t>
            </w:r>
          </w:p>
        </w:tc>
        <w:tc>
          <w:tcPr>
            <w:tcW w:w="1417" w:type="dxa"/>
            <w:vAlign w:val="center"/>
          </w:tcPr>
          <w:p w:rsidR="00B52496" w:rsidRPr="00F15440" w:rsidRDefault="00422B34" w:rsidP="00B52496">
            <w:pPr>
              <w:widowControl/>
              <w:autoSpaceDE/>
              <w:autoSpaceDN/>
              <w:jc w:val="center"/>
              <w:rPr>
                <w:rFonts w:eastAsia="Times New Roman"/>
                <w:color w:val="000000"/>
                <w:sz w:val="28"/>
                <w:szCs w:val="28"/>
                <w:lang w:eastAsia="ru-RU"/>
              </w:rPr>
            </w:pPr>
            <w:r w:rsidRPr="00F15440">
              <w:rPr>
                <w:rFonts w:eastAsia="Times New Roman"/>
                <w:color w:val="000000"/>
                <w:sz w:val="28"/>
                <w:szCs w:val="28"/>
                <w:lang w:eastAsia="ru-RU"/>
              </w:rPr>
              <w:t>6</w:t>
            </w:r>
          </w:p>
        </w:tc>
      </w:tr>
      <w:tr w:rsidR="00B52496" w:rsidRPr="00F15440" w:rsidTr="00B52496">
        <w:tc>
          <w:tcPr>
            <w:tcW w:w="851" w:type="dxa"/>
            <w:shd w:val="clear" w:color="auto" w:fill="auto"/>
          </w:tcPr>
          <w:p w:rsidR="00B52496" w:rsidRPr="00F15440" w:rsidRDefault="00B52496" w:rsidP="00B52496">
            <w:pPr>
              <w:widowControl/>
              <w:autoSpaceDE/>
              <w:autoSpaceDN/>
              <w:spacing w:line="276" w:lineRule="auto"/>
              <w:jc w:val="center"/>
              <w:rPr>
                <w:rFonts w:eastAsia="Times New Roman"/>
                <w:sz w:val="28"/>
                <w:szCs w:val="28"/>
                <w:lang w:eastAsia="ru-RU"/>
              </w:rPr>
            </w:pPr>
          </w:p>
        </w:tc>
        <w:tc>
          <w:tcPr>
            <w:tcW w:w="7371" w:type="dxa"/>
            <w:shd w:val="clear" w:color="auto" w:fill="auto"/>
          </w:tcPr>
          <w:p w:rsidR="00B52496" w:rsidRPr="00F15440" w:rsidRDefault="00B52496" w:rsidP="004F30B2">
            <w:pPr>
              <w:widowControl/>
              <w:autoSpaceDE/>
              <w:autoSpaceDN/>
              <w:jc w:val="right"/>
              <w:rPr>
                <w:rFonts w:eastAsia="Times New Roman"/>
                <w:b/>
                <w:sz w:val="28"/>
                <w:szCs w:val="28"/>
                <w:lang w:eastAsia="ru-RU"/>
              </w:rPr>
            </w:pPr>
            <w:r w:rsidRPr="00F15440">
              <w:rPr>
                <w:rFonts w:eastAsia="Times New Roman"/>
                <w:b/>
                <w:sz w:val="28"/>
                <w:szCs w:val="28"/>
                <w:lang w:eastAsia="ru-RU"/>
              </w:rPr>
              <w:t>Всього</w:t>
            </w:r>
          </w:p>
        </w:tc>
        <w:tc>
          <w:tcPr>
            <w:tcW w:w="1417" w:type="dxa"/>
            <w:shd w:val="clear" w:color="auto" w:fill="auto"/>
          </w:tcPr>
          <w:p w:rsidR="00B52496" w:rsidRPr="00F15440" w:rsidRDefault="00422B34" w:rsidP="00B52496">
            <w:pPr>
              <w:widowControl/>
              <w:autoSpaceDE/>
              <w:autoSpaceDN/>
              <w:spacing w:line="276" w:lineRule="auto"/>
              <w:jc w:val="center"/>
              <w:rPr>
                <w:rFonts w:eastAsia="Times New Roman"/>
                <w:b/>
                <w:sz w:val="28"/>
                <w:szCs w:val="28"/>
                <w:lang w:eastAsia="ru-RU"/>
              </w:rPr>
            </w:pPr>
            <w:r w:rsidRPr="00F15440">
              <w:rPr>
                <w:rFonts w:eastAsia="Times New Roman"/>
                <w:b/>
                <w:sz w:val="28"/>
                <w:szCs w:val="28"/>
                <w:lang w:eastAsia="ru-RU"/>
              </w:rPr>
              <w:t>74</w:t>
            </w:r>
          </w:p>
        </w:tc>
      </w:tr>
    </w:tbl>
    <w:p w:rsidR="00B52496" w:rsidRPr="00F15440" w:rsidRDefault="00B52496" w:rsidP="00DD32B4">
      <w:pPr>
        <w:jc w:val="center"/>
        <w:rPr>
          <w:b/>
          <w:sz w:val="28"/>
          <w:szCs w:val="28"/>
        </w:rPr>
      </w:pPr>
    </w:p>
    <w:p w:rsidR="00B67622" w:rsidRPr="00F15440" w:rsidRDefault="00B67622" w:rsidP="004E054B">
      <w:pPr>
        <w:ind w:firstLine="851"/>
        <w:jc w:val="center"/>
        <w:rPr>
          <w:sz w:val="28"/>
          <w:szCs w:val="28"/>
        </w:rPr>
      </w:pPr>
      <w:r w:rsidRPr="00F15440">
        <w:rPr>
          <w:sz w:val="28"/>
          <w:szCs w:val="28"/>
        </w:rPr>
        <w:t>І</w:t>
      </w:r>
      <w:r w:rsidRPr="00F15440">
        <w:rPr>
          <w:b/>
          <w:sz w:val="28"/>
          <w:szCs w:val="28"/>
        </w:rPr>
        <w:t>ндивідуальні завдання</w:t>
      </w:r>
    </w:p>
    <w:p w:rsidR="00B67622" w:rsidRPr="00F15440" w:rsidRDefault="00B67622" w:rsidP="00B67622">
      <w:pPr>
        <w:ind w:firstLine="709"/>
        <w:jc w:val="both"/>
        <w:rPr>
          <w:sz w:val="28"/>
          <w:szCs w:val="28"/>
        </w:rPr>
      </w:pPr>
      <w:r w:rsidRPr="00F15440">
        <w:rPr>
          <w:sz w:val="28"/>
          <w:szCs w:val="28"/>
        </w:rPr>
        <w:t xml:space="preserve">Індивідуальна робота </w:t>
      </w:r>
      <w:r w:rsidR="007222C9">
        <w:rPr>
          <w:sz w:val="28"/>
          <w:szCs w:val="28"/>
        </w:rPr>
        <w:t>здобувачів</w:t>
      </w:r>
      <w:r w:rsidRPr="00F15440">
        <w:rPr>
          <w:sz w:val="28"/>
          <w:szCs w:val="28"/>
        </w:rPr>
        <w:t xml:space="preserve"> під керівництвом викладача з дисципліни «</w:t>
      </w:r>
      <w:r w:rsidR="001E1339" w:rsidRPr="00F15440">
        <w:rPr>
          <w:sz w:val="28"/>
          <w:szCs w:val="28"/>
        </w:rPr>
        <w:t>Організація охорони здоров’я України</w:t>
      </w:r>
      <w:r w:rsidRPr="00F15440">
        <w:rPr>
          <w:sz w:val="28"/>
          <w:szCs w:val="28"/>
        </w:rPr>
        <w:t xml:space="preserve">» проводиться протягом семестру у формі: вивчення літературних джерел, рекомендованих для опанування тем і проблем та підготовки доповідей за ними; вивчення нормативних документів, рекомендованих для вивчення різних тем дисципліни; </w:t>
      </w:r>
      <w:r w:rsidR="0061304C" w:rsidRPr="00F15440">
        <w:rPr>
          <w:sz w:val="28"/>
          <w:szCs w:val="28"/>
        </w:rPr>
        <w:t xml:space="preserve">роботи з </w:t>
      </w:r>
      <w:r w:rsidR="001E1339" w:rsidRPr="00F15440">
        <w:rPr>
          <w:sz w:val="28"/>
          <w:szCs w:val="28"/>
        </w:rPr>
        <w:t>електронною системою</w:t>
      </w:r>
      <w:r w:rsidR="0061304C" w:rsidRPr="00F15440">
        <w:rPr>
          <w:sz w:val="28"/>
          <w:szCs w:val="28"/>
        </w:rPr>
        <w:t xml:space="preserve">; </w:t>
      </w:r>
      <w:r w:rsidRPr="00F15440">
        <w:rPr>
          <w:sz w:val="28"/>
          <w:szCs w:val="28"/>
        </w:rPr>
        <w:t>виконання індивідуальних завдань.</w:t>
      </w:r>
    </w:p>
    <w:p w:rsidR="00B67622" w:rsidRPr="00F15440" w:rsidRDefault="007222C9" w:rsidP="00B67622">
      <w:pPr>
        <w:ind w:firstLine="709"/>
        <w:jc w:val="both"/>
        <w:rPr>
          <w:sz w:val="28"/>
          <w:szCs w:val="28"/>
        </w:rPr>
      </w:pPr>
      <w:r>
        <w:rPr>
          <w:sz w:val="28"/>
          <w:szCs w:val="28"/>
        </w:rPr>
        <w:t>Здобувачі вищої освіти</w:t>
      </w:r>
      <w:r w:rsidR="00B67622" w:rsidRPr="00F15440">
        <w:rPr>
          <w:sz w:val="28"/>
          <w:szCs w:val="28"/>
        </w:rPr>
        <w:t xml:space="preserve"> заочної форми навчання повинні виконати індивідуальне завдання і надіслати його на перевірку викладачеві (на </w:t>
      </w:r>
      <w:r w:rsidR="00B67622" w:rsidRPr="00F15440">
        <w:rPr>
          <w:sz w:val="28"/>
          <w:szCs w:val="28"/>
          <w:lang w:val="en-US"/>
        </w:rPr>
        <w:t>e</w:t>
      </w:r>
      <w:r w:rsidR="00B67622" w:rsidRPr="00F15440">
        <w:rPr>
          <w:sz w:val="28"/>
          <w:szCs w:val="28"/>
        </w:rPr>
        <w:t>-</w:t>
      </w:r>
      <w:r w:rsidR="00B67622" w:rsidRPr="00F15440">
        <w:rPr>
          <w:sz w:val="28"/>
          <w:szCs w:val="28"/>
          <w:lang w:val="en-US"/>
        </w:rPr>
        <w:t>mail</w:t>
      </w:r>
      <w:r w:rsidR="00B67622" w:rsidRPr="00F15440">
        <w:rPr>
          <w:sz w:val="28"/>
          <w:szCs w:val="28"/>
        </w:rPr>
        <w:t>) не пізніше, ніж за 10 днів до початку навчальної сесії.</w:t>
      </w:r>
    </w:p>
    <w:p w:rsidR="00B67622" w:rsidRPr="00F15440" w:rsidRDefault="00B67622" w:rsidP="00B67622">
      <w:pPr>
        <w:ind w:firstLine="709"/>
        <w:jc w:val="both"/>
        <w:rPr>
          <w:sz w:val="28"/>
          <w:szCs w:val="28"/>
        </w:rPr>
      </w:pPr>
      <w:r w:rsidRPr="00F15440">
        <w:rPr>
          <w:sz w:val="28"/>
          <w:szCs w:val="28"/>
        </w:rPr>
        <w:t>Завдання</w:t>
      </w:r>
      <w:r w:rsidR="001F41AB" w:rsidRPr="00F15440">
        <w:rPr>
          <w:sz w:val="28"/>
          <w:szCs w:val="28"/>
        </w:rPr>
        <w:t xml:space="preserve"> (теми)</w:t>
      </w:r>
      <w:r w:rsidRPr="00F15440">
        <w:rPr>
          <w:sz w:val="28"/>
          <w:szCs w:val="28"/>
        </w:rPr>
        <w:t xml:space="preserve"> для індивідуальної роботи </w:t>
      </w:r>
      <w:r w:rsidR="007222C9">
        <w:rPr>
          <w:sz w:val="28"/>
          <w:szCs w:val="28"/>
        </w:rPr>
        <w:t>здобувачі</w:t>
      </w:r>
      <w:r w:rsidRPr="00F15440">
        <w:rPr>
          <w:sz w:val="28"/>
          <w:szCs w:val="28"/>
        </w:rPr>
        <w:t xml:space="preserve"> обира</w:t>
      </w:r>
      <w:r w:rsidR="0061304C" w:rsidRPr="00F15440">
        <w:rPr>
          <w:sz w:val="28"/>
          <w:szCs w:val="28"/>
        </w:rPr>
        <w:t xml:space="preserve">ють </w:t>
      </w:r>
      <w:r w:rsidR="001E1339" w:rsidRPr="00F15440">
        <w:rPr>
          <w:sz w:val="28"/>
          <w:szCs w:val="28"/>
        </w:rPr>
        <w:t>із запропон</w:t>
      </w:r>
      <w:r w:rsidR="007222C9">
        <w:rPr>
          <w:sz w:val="28"/>
          <w:szCs w:val="28"/>
        </w:rPr>
        <w:t>ованого переліку. Також здобувачі</w:t>
      </w:r>
      <w:r w:rsidR="001E1339" w:rsidRPr="00F15440">
        <w:rPr>
          <w:sz w:val="28"/>
          <w:szCs w:val="28"/>
        </w:rPr>
        <w:t xml:space="preserve"> можуть </w:t>
      </w:r>
      <w:r w:rsidR="0061304C" w:rsidRPr="00F15440">
        <w:rPr>
          <w:sz w:val="28"/>
          <w:szCs w:val="28"/>
        </w:rPr>
        <w:t>самостійно</w:t>
      </w:r>
      <w:r w:rsidR="001E1339" w:rsidRPr="00F15440">
        <w:rPr>
          <w:sz w:val="28"/>
          <w:szCs w:val="28"/>
        </w:rPr>
        <w:t xml:space="preserve"> запропонувати тему для виконання індивідуального завдання, спираючись на сферу своїх наукових інтересів або практичної діяльності</w:t>
      </w:r>
      <w:r w:rsidRPr="00F15440">
        <w:rPr>
          <w:sz w:val="28"/>
          <w:szCs w:val="28"/>
        </w:rPr>
        <w:t>,</w:t>
      </w:r>
      <w:r w:rsidR="0061304C" w:rsidRPr="00F15440">
        <w:rPr>
          <w:sz w:val="28"/>
          <w:szCs w:val="28"/>
        </w:rPr>
        <w:t xml:space="preserve"> </w:t>
      </w:r>
      <w:r w:rsidR="001E1339" w:rsidRPr="00F15440">
        <w:rPr>
          <w:sz w:val="28"/>
          <w:szCs w:val="28"/>
        </w:rPr>
        <w:t>при цьому вони мають</w:t>
      </w:r>
      <w:r w:rsidR="0061304C" w:rsidRPr="00F15440">
        <w:rPr>
          <w:sz w:val="28"/>
          <w:szCs w:val="28"/>
        </w:rPr>
        <w:t xml:space="preserve"> узгод</w:t>
      </w:r>
      <w:r w:rsidR="001E1339" w:rsidRPr="00F15440">
        <w:rPr>
          <w:sz w:val="28"/>
          <w:szCs w:val="28"/>
        </w:rPr>
        <w:t>ити її</w:t>
      </w:r>
      <w:r w:rsidR="0061304C" w:rsidRPr="00F15440">
        <w:rPr>
          <w:sz w:val="28"/>
          <w:szCs w:val="28"/>
        </w:rPr>
        <w:t xml:space="preserve"> з викладач</w:t>
      </w:r>
      <w:r w:rsidR="001E1339" w:rsidRPr="00F15440">
        <w:rPr>
          <w:sz w:val="28"/>
          <w:szCs w:val="28"/>
        </w:rPr>
        <w:t>е</w:t>
      </w:r>
      <w:r w:rsidR="0061304C" w:rsidRPr="00F15440">
        <w:rPr>
          <w:sz w:val="28"/>
          <w:szCs w:val="28"/>
        </w:rPr>
        <w:t>м.</w:t>
      </w:r>
      <w:r w:rsidRPr="00F15440">
        <w:rPr>
          <w:sz w:val="28"/>
          <w:szCs w:val="28"/>
        </w:rPr>
        <w:t xml:space="preserve"> </w:t>
      </w:r>
    </w:p>
    <w:p w:rsidR="00B67622" w:rsidRPr="00F15440" w:rsidRDefault="00B67622" w:rsidP="00B67622">
      <w:pPr>
        <w:ind w:firstLine="709"/>
        <w:jc w:val="both"/>
        <w:rPr>
          <w:sz w:val="28"/>
          <w:szCs w:val="28"/>
        </w:rPr>
      </w:pPr>
      <w:r w:rsidRPr="00F15440">
        <w:rPr>
          <w:sz w:val="28"/>
          <w:szCs w:val="28"/>
        </w:rPr>
        <w:lastRenderedPageBreak/>
        <w:t>Критерії оцінювання індивідуального завдання. Робота повинна мати обсяг 10-16 сторінок тексту стандартного оформлення (розмір аркуша А4, шрифт – Times New Roman, кегль – 14, міжрядковий інтервал – 1,5, абзацний відступ – 1,25, вирівнювання по ширині, між абзацні відступи – відсутні) і повністю розкривати зміст обраних питань. Робота має бути структурована та містити перелік використаних літературних джерел, оформлений відповідно до існуючих вимог. Робота має бути подана на перевірку у визначені строки.</w:t>
      </w:r>
    </w:p>
    <w:p w:rsidR="00B67622" w:rsidRPr="00F15440" w:rsidRDefault="00B67622" w:rsidP="00B67622">
      <w:pPr>
        <w:ind w:firstLine="709"/>
        <w:jc w:val="both"/>
        <w:rPr>
          <w:sz w:val="28"/>
          <w:szCs w:val="28"/>
        </w:rPr>
      </w:pPr>
      <w:r w:rsidRPr="00F15440">
        <w:rPr>
          <w:sz w:val="28"/>
          <w:szCs w:val="28"/>
        </w:rPr>
        <w:t>Невідповідність змісту, занадто великий або малий обсяг роботи, невідповідність формальним вимогам до оформлення, відсутність переліку використаних джерел або його неправильне оформлення, недостатня структурованість роботи, невчасне подання роботи на перевірку є підставами для зниження оцінки або ж повернення роботи на доопрацювання.</w:t>
      </w:r>
    </w:p>
    <w:p w:rsidR="0024598B" w:rsidRPr="00F15440" w:rsidRDefault="0024598B" w:rsidP="0024598B">
      <w:pPr>
        <w:ind w:firstLine="709"/>
        <w:jc w:val="center"/>
        <w:rPr>
          <w:b/>
          <w:sz w:val="28"/>
          <w:szCs w:val="28"/>
        </w:rPr>
      </w:pPr>
    </w:p>
    <w:p w:rsidR="0024598B" w:rsidRPr="00F15440" w:rsidRDefault="0024598B" w:rsidP="00302335">
      <w:pPr>
        <w:ind w:firstLine="851"/>
        <w:jc w:val="center"/>
        <w:rPr>
          <w:b/>
          <w:sz w:val="28"/>
          <w:szCs w:val="28"/>
        </w:rPr>
      </w:pPr>
      <w:r w:rsidRPr="00F15440">
        <w:rPr>
          <w:b/>
          <w:sz w:val="28"/>
          <w:szCs w:val="28"/>
        </w:rPr>
        <w:t>ТЕМИ ІНДИВІДУАЛЬНИХ ЗАВДАНЬ</w:t>
      </w:r>
    </w:p>
    <w:p w:rsidR="00302335" w:rsidRPr="00F15440" w:rsidRDefault="00302335" w:rsidP="00302335">
      <w:pPr>
        <w:ind w:firstLine="851"/>
        <w:jc w:val="both"/>
        <w:rPr>
          <w:sz w:val="28"/>
          <w:szCs w:val="28"/>
        </w:rPr>
      </w:pPr>
      <w:r w:rsidRPr="00F15440">
        <w:rPr>
          <w:sz w:val="28"/>
          <w:szCs w:val="28"/>
        </w:rPr>
        <w:t xml:space="preserve">1. Реклама як джерело інформування населення про здоров'я  та здорового способу життя.  </w:t>
      </w:r>
    </w:p>
    <w:p w:rsidR="00302335" w:rsidRPr="00F15440" w:rsidRDefault="00302335" w:rsidP="00302335">
      <w:pPr>
        <w:ind w:firstLine="851"/>
        <w:jc w:val="both"/>
        <w:rPr>
          <w:sz w:val="28"/>
          <w:szCs w:val="28"/>
        </w:rPr>
      </w:pPr>
      <w:r w:rsidRPr="00F15440">
        <w:rPr>
          <w:sz w:val="28"/>
          <w:szCs w:val="28"/>
        </w:rPr>
        <w:t xml:space="preserve">2.Інтернет-засоби масової комунікації (соціальні мережі) як джерело інформування населення про здоров'я.  </w:t>
      </w:r>
    </w:p>
    <w:p w:rsidR="00302335" w:rsidRPr="00F15440" w:rsidRDefault="00302335" w:rsidP="00302335">
      <w:pPr>
        <w:ind w:firstLine="851"/>
        <w:jc w:val="both"/>
        <w:rPr>
          <w:sz w:val="28"/>
          <w:szCs w:val="28"/>
        </w:rPr>
      </w:pPr>
      <w:r w:rsidRPr="00F15440">
        <w:rPr>
          <w:sz w:val="28"/>
          <w:szCs w:val="28"/>
        </w:rPr>
        <w:t>3.Проведення Всесвітніх Днів здоров'я як спосіб пропаганди здорового способу життя</w:t>
      </w:r>
    </w:p>
    <w:p w:rsidR="00302335" w:rsidRPr="00F15440" w:rsidRDefault="00302335" w:rsidP="00302335">
      <w:pPr>
        <w:ind w:firstLine="851"/>
        <w:jc w:val="both"/>
        <w:rPr>
          <w:sz w:val="28"/>
          <w:szCs w:val="28"/>
        </w:rPr>
      </w:pPr>
      <w:r w:rsidRPr="00F15440">
        <w:rPr>
          <w:sz w:val="28"/>
          <w:szCs w:val="28"/>
        </w:rPr>
        <w:t xml:space="preserve">4. Роль засобів масової інформації в інформуванні населення з питань здоров'я. </w:t>
      </w:r>
    </w:p>
    <w:p w:rsidR="00302335" w:rsidRPr="00F15440" w:rsidRDefault="00302335" w:rsidP="00302335">
      <w:pPr>
        <w:ind w:firstLine="851"/>
        <w:jc w:val="both"/>
        <w:rPr>
          <w:sz w:val="28"/>
          <w:szCs w:val="28"/>
        </w:rPr>
      </w:pPr>
      <w:r w:rsidRPr="00F15440">
        <w:rPr>
          <w:sz w:val="28"/>
          <w:szCs w:val="28"/>
        </w:rPr>
        <w:t xml:space="preserve">5.Ділова комунікація у професійній діяльності лікаря. </w:t>
      </w:r>
    </w:p>
    <w:p w:rsidR="00302335" w:rsidRPr="00F15440" w:rsidRDefault="00302335" w:rsidP="00302335">
      <w:pPr>
        <w:pStyle w:val="af1"/>
        <w:ind w:firstLine="851"/>
        <w:jc w:val="both"/>
        <w:rPr>
          <w:rFonts w:ascii="Times New Roman" w:hAnsi="Times New Roman"/>
          <w:sz w:val="28"/>
          <w:szCs w:val="28"/>
          <w:lang w:val="uk-UA"/>
        </w:rPr>
      </w:pPr>
      <w:r w:rsidRPr="00F15440">
        <w:rPr>
          <w:rFonts w:ascii="Times New Roman" w:hAnsi="Times New Roman"/>
          <w:sz w:val="28"/>
          <w:szCs w:val="28"/>
          <w:lang w:val="uk-UA"/>
        </w:rPr>
        <w:t>6.Комунікаційний процес,  як технологія по забезпеченню здоров'я населення</w:t>
      </w:r>
    </w:p>
    <w:p w:rsidR="00302335" w:rsidRPr="00F15440" w:rsidRDefault="00302335" w:rsidP="00302335">
      <w:pPr>
        <w:ind w:firstLine="851"/>
        <w:jc w:val="both"/>
        <w:rPr>
          <w:sz w:val="28"/>
          <w:szCs w:val="28"/>
        </w:rPr>
      </w:pPr>
      <w:r w:rsidRPr="00F15440">
        <w:rPr>
          <w:sz w:val="28"/>
          <w:szCs w:val="28"/>
        </w:rPr>
        <w:t>7. Історичні форми моделей взаємин лікаря і пацієнта.</w:t>
      </w:r>
    </w:p>
    <w:p w:rsidR="00302335" w:rsidRPr="00F15440" w:rsidRDefault="00302335" w:rsidP="00302335">
      <w:pPr>
        <w:ind w:firstLine="851"/>
        <w:jc w:val="both"/>
        <w:rPr>
          <w:sz w:val="28"/>
          <w:szCs w:val="28"/>
        </w:rPr>
      </w:pPr>
      <w:r w:rsidRPr="00F15440">
        <w:rPr>
          <w:sz w:val="28"/>
          <w:szCs w:val="28"/>
        </w:rPr>
        <w:t>8.Невербальне спілкування як найважливіше джерело інформації про співрозмовника.</w:t>
      </w:r>
    </w:p>
    <w:p w:rsidR="00302335" w:rsidRPr="00F15440" w:rsidRDefault="00302335" w:rsidP="00302335">
      <w:pPr>
        <w:ind w:firstLine="851"/>
        <w:jc w:val="both"/>
        <w:rPr>
          <w:sz w:val="28"/>
          <w:szCs w:val="28"/>
        </w:rPr>
      </w:pPr>
      <w:r w:rsidRPr="00F15440">
        <w:rPr>
          <w:sz w:val="28"/>
          <w:szCs w:val="28"/>
        </w:rPr>
        <w:t>9.Можливі помилки лікаря в бесіді з пацієнтом.</w:t>
      </w:r>
    </w:p>
    <w:p w:rsidR="00302335" w:rsidRPr="00F15440" w:rsidRDefault="00302335" w:rsidP="00302335">
      <w:pPr>
        <w:ind w:firstLine="851"/>
        <w:jc w:val="both"/>
        <w:rPr>
          <w:sz w:val="28"/>
          <w:szCs w:val="28"/>
        </w:rPr>
      </w:pPr>
      <w:r w:rsidRPr="00F15440">
        <w:rPr>
          <w:sz w:val="28"/>
          <w:szCs w:val="28"/>
        </w:rPr>
        <w:t>10.Комунікативні навички лікаря у роботі з пацієнтами похилого віку.</w:t>
      </w:r>
    </w:p>
    <w:p w:rsidR="00302335" w:rsidRPr="00F15440" w:rsidRDefault="00302335" w:rsidP="00302335">
      <w:pPr>
        <w:ind w:firstLine="851"/>
        <w:jc w:val="both"/>
        <w:rPr>
          <w:sz w:val="28"/>
          <w:szCs w:val="28"/>
        </w:rPr>
      </w:pPr>
      <w:r w:rsidRPr="00F15440">
        <w:rPr>
          <w:sz w:val="28"/>
          <w:szCs w:val="28"/>
        </w:rPr>
        <w:t>11.Етика взаємин лікаря з колегами.</w:t>
      </w:r>
    </w:p>
    <w:p w:rsidR="00302335" w:rsidRPr="00F15440" w:rsidRDefault="00302335" w:rsidP="00302335">
      <w:pPr>
        <w:ind w:firstLine="851"/>
        <w:jc w:val="both"/>
        <w:rPr>
          <w:sz w:val="28"/>
          <w:szCs w:val="28"/>
        </w:rPr>
      </w:pPr>
      <w:r w:rsidRPr="00F15440">
        <w:rPr>
          <w:sz w:val="28"/>
          <w:szCs w:val="28"/>
        </w:rPr>
        <w:t>12.Способи поліпшення міжособистісних комунікацій.</w:t>
      </w:r>
    </w:p>
    <w:p w:rsidR="00302335" w:rsidRPr="00F15440" w:rsidRDefault="00302335" w:rsidP="00302335">
      <w:pPr>
        <w:ind w:firstLine="851"/>
        <w:jc w:val="both"/>
        <w:rPr>
          <w:sz w:val="28"/>
          <w:szCs w:val="28"/>
        </w:rPr>
      </w:pPr>
      <w:r w:rsidRPr="00F15440">
        <w:rPr>
          <w:sz w:val="28"/>
          <w:szCs w:val="28"/>
        </w:rPr>
        <w:t>13.Роль прес-релізу як засобу  підвищення медичної грамотності населення.</w:t>
      </w:r>
    </w:p>
    <w:p w:rsidR="00302335" w:rsidRPr="00F15440" w:rsidRDefault="00302335" w:rsidP="00302335">
      <w:pPr>
        <w:ind w:firstLine="851"/>
        <w:jc w:val="both"/>
        <w:rPr>
          <w:sz w:val="28"/>
          <w:szCs w:val="28"/>
        </w:rPr>
      </w:pPr>
      <w:r w:rsidRPr="00F15440">
        <w:rPr>
          <w:sz w:val="28"/>
          <w:szCs w:val="28"/>
        </w:rPr>
        <w:t>14.Значення комунікативної компетентності лікаря у формуванні відповідального ставлення до свого здоров’я.</w:t>
      </w:r>
    </w:p>
    <w:p w:rsidR="00302335" w:rsidRPr="00F15440" w:rsidRDefault="00302335" w:rsidP="00302335">
      <w:pPr>
        <w:ind w:firstLine="851"/>
        <w:jc w:val="both"/>
        <w:rPr>
          <w:sz w:val="28"/>
          <w:szCs w:val="28"/>
        </w:rPr>
      </w:pPr>
      <w:r w:rsidRPr="00F15440">
        <w:rPr>
          <w:sz w:val="28"/>
          <w:szCs w:val="28"/>
        </w:rPr>
        <w:t>15.Значення комунікативних навичок в медицині.</w:t>
      </w:r>
    </w:p>
    <w:p w:rsidR="00302335" w:rsidRPr="00F15440" w:rsidRDefault="00302335" w:rsidP="00302335">
      <w:pPr>
        <w:ind w:firstLine="851"/>
        <w:jc w:val="both"/>
        <w:rPr>
          <w:sz w:val="28"/>
          <w:szCs w:val="28"/>
        </w:rPr>
      </w:pPr>
      <w:r w:rsidRPr="00F15440">
        <w:rPr>
          <w:sz w:val="28"/>
          <w:szCs w:val="28"/>
        </w:rPr>
        <w:t>16.Канали комунікації в охороні здоров’я.</w:t>
      </w:r>
    </w:p>
    <w:p w:rsidR="00302335" w:rsidRPr="00F15440" w:rsidRDefault="00302335" w:rsidP="0024598B">
      <w:pPr>
        <w:ind w:firstLine="709"/>
        <w:jc w:val="center"/>
        <w:rPr>
          <w:b/>
          <w:sz w:val="28"/>
          <w:szCs w:val="28"/>
        </w:rPr>
      </w:pPr>
    </w:p>
    <w:p w:rsidR="005E3640" w:rsidRPr="00F15440" w:rsidRDefault="005E3640" w:rsidP="00A01558">
      <w:pPr>
        <w:ind w:firstLine="709"/>
        <w:jc w:val="center"/>
        <w:rPr>
          <w:b/>
          <w:sz w:val="28"/>
          <w:szCs w:val="28"/>
        </w:rPr>
      </w:pPr>
      <w:r w:rsidRPr="00F15440">
        <w:rPr>
          <w:b/>
          <w:sz w:val="28"/>
          <w:szCs w:val="28"/>
        </w:rPr>
        <w:t>Методи навчання</w:t>
      </w:r>
    </w:p>
    <w:p w:rsidR="004C3A36" w:rsidRPr="00F15440" w:rsidRDefault="004C3A36" w:rsidP="005E3640">
      <w:pPr>
        <w:ind w:firstLine="709"/>
        <w:jc w:val="both"/>
        <w:rPr>
          <w:sz w:val="28"/>
          <w:szCs w:val="28"/>
        </w:rPr>
      </w:pPr>
      <w:r w:rsidRPr="00F15440">
        <w:rPr>
          <w:sz w:val="28"/>
          <w:szCs w:val="28"/>
        </w:rPr>
        <w:t>Проблемна, мультимедійна та лекція-бесіда; творчі та проблемні дискусії, наочні ілюстрації, обговорення, усні опитування, письмові контрольні роботи, тестові завдання, письмові творчі роботи, самостійна робота, ігрові методи, вирішення ситуаційних та практичних завдань, а т</w:t>
      </w:r>
      <w:r w:rsidR="007222C9">
        <w:rPr>
          <w:sz w:val="28"/>
          <w:szCs w:val="28"/>
        </w:rPr>
        <w:t>акож самостійна робота здобувачів вищої освіти</w:t>
      </w:r>
      <w:r w:rsidRPr="00F15440">
        <w:rPr>
          <w:sz w:val="28"/>
          <w:szCs w:val="28"/>
        </w:rPr>
        <w:t xml:space="preserve"> з інформаційними джерелами та нормативними </w:t>
      </w:r>
      <w:r w:rsidRPr="00F15440">
        <w:rPr>
          <w:sz w:val="28"/>
          <w:szCs w:val="28"/>
        </w:rPr>
        <w:lastRenderedPageBreak/>
        <w:t>документами.</w:t>
      </w:r>
    </w:p>
    <w:p w:rsidR="005147D1" w:rsidRPr="00F15440" w:rsidRDefault="005147D1" w:rsidP="005E3640">
      <w:pPr>
        <w:ind w:firstLine="709"/>
        <w:jc w:val="both"/>
        <w:rPr>
          <w:sz w:val="28"/>
          <w:szCs w:val="28"/>
        </w:rPr>
      </w:pPr>
      <w:r w:rsidRPr="00F15440">
        <w:rPr>
          <w:b/>
          <w:sz w:val="28"/>
          <w:szCs w:val="28"/>
        </w:rPr>
        <w:t>Види контролю</w:t>
      </w:r>
      <w:r w:rsidRPr="00F15440">
        <w:rPr>
          <w:sz w:val="28"/>
          <w:szCs w:val="28"/>
        </w:rPr>
        <w:t>: поточний та підсумковий.</w:t>
      </w:r>
    </w:p>
    <w:p w:rsidR="003E775D" w:rsidRPr="00F15440" w:rsidRDefault="003E775D" w:rsidP="004F1244">
      <w:pPr>
        <w:rPr>
          <w:sz w:val="28"/>
          <w:szCs w:val="28"/>
        </w:rPr>
      </w:pPr>
    </w:p>
    <w:p w:rsidR="00A01558" w:rsidRPr="00F15440" w:rsidRDefault="00A01558" w:rsidP="00A01558">
      <w:pPr>
        <w:jc w:val="center"/>
        <w:rPr>
          <w:rFonts w:eastAsia="Times New Roman"/>
          <w:b/>
          <w:sz w:val="28"/>
          <w:szCs w:val="28"/>
          <w:lang w:eastAsia="ru-RU"/>
        </w:rPr>
      </w:pPr>
      <w:r w:rsidRPr="00F15440">
        <w:rPr>
          <w:rFonts w:eastAsia="Times New Roman"/>
          <w:b/>
          <w:sz w:val="28"/>
          <w:szCs w:val="28"/>
          <w:lang w:eastAsia="ru-RU"/>
        </w:rPr>
        <w:t>ОЦІНЮВАННЯ</w:t>
      </w:r>
    </w:p>
    <w:p w:rsidR="00A01558" w:rsidRPr="00F15440" w:rsidRDefault="00A01558" w:rsidP="00A01558">
      <w:pPr>
        <w:ind w:firstLine="709"/>
        <w:jc w:val="both"/>
        <w:rPr>
          <w:rFonts w:eastAsia="Times New Roman"/>
          <w:color w:val="000000"/>
          <w:spacing w:val="-4"/>
          <w:sz w:val="28"/>
          <w:szCs w:val="28"/>
          <w:lang w:eastAsia="ru-RU"/>
        </w:rPr>
      </w:pPr>
      <w:r w:rsidRPr="00F15440">
        <w:rPr>
          <w:rFonts w:eastAsia="Times New Roman"/>
          <w:sz w:val="28"/>
          <w:szCs w:val="28"/>
          <w:lang w:eastAsia="ru-RU"/>
        </w:rPr>
        <w:t xml:space="preserve">Формою підсумкового контролю дисципліни є диференційований залік, який </w:t>
      </w:r>
      <w:r w:rsidRPr="00F15440">
        <w:rPr>
          <w:rFonts w:eastAsia="Times New Roman"/>
          <w:color w:val="000000"/>
          <w:spacing w:val="-4"/>
          <w:sz w:val="28"/>
          <w:szCs w:val="28"/>
          <w:lang w:eastAsia="ru-RU"/>
        </w:rPr>
        <w:t xml:space="preserve">проводиться викладачем академічної групи відповідно розкладу (на останньому занятті з дисципліни). </w:t>
      </w:r>
    </w:p>
    <w:p w:rsidR="00A01558" w:rsidRPr="00F15440" w:rsidRDefault="00A01558" w:rsidP="00A01558">
      <w:pPr>
        <w:ind w:firstLine="709"/>
        <w:jc w:val="both"/>
        <w:rPr>
          <w:rFonts w:eastAsia="Times New Roman"/>
          <w:color w:val="000000"/>
          <w:spacing w:val="-4"/>
          <w:sz w:val="28"/>
          <w:szCs w:val="28"/>
          <w:lang w:eastAsia="ru-RU"/>
        </w:rPr>
      </w:pPr>
    </w:p>
    <w:p w:rsidR="00A01558" w:rsidRPr="00F15440" w:rsidRDefault="00A01558" w:rsidP="00A62B8B">
      <w:pPr>
        <w:widowControl/>
        <w:autoSpaceDE/>
        <w:autoSpaceDN/>
        <w:ind w:firstLine="709"/>
        <w:jc w:val="center"/>
        <w:rPr>
          <w:rFonts w:eastAsia="Times New Roman"/>
          <w:b/>
          <w:sz w:val="28"/>
          <w:szCs w:val="28"/>
          <w:lang w:eastAsia="ru-RU"/>
        </w:rPr>
      </w:pPr>
      <w:r w:rsidRPr="00F15440">
        <w:rPr>
          <w:rFonts w:eastAsia="Times New Roman"/>
          <w:b/>
          <w:sz w:val="28"/>
          <w:szCs w:val="28"/>
          <w:lang w:eastAsia="ru-RU"/>
        </w:rPr>
        <w:t>Оцінювання поточної навчальної діяльності (ПНД)</w:t>
      </w:r>
    </w:p>
    <w:p w:rsidR="00A01558" w:rsidRPr="00F15440" w:rsidRDefault="00A01558" w:rsidP="00A01558">
      <w:pPr>
        <w:widowControl/>
        <w:autoSpaceDE/>
        <w:autoSpaceDN/>
        <w:ind w:firstLine="709"/>
        <w:jc w:val="both"/>
        <w:rPr>
          <w:rFonts w:eastAsia="Times New Roman"/>
          <w:sz w:val="28"/>
          <w:szCs w:val="28"/>
          <w:lang w:eastAsia="ru-RU"/>
        </w:rPr>
      </w:pPr>
      <w:r w:rsidRPr="00F15440">
        <w:rPr>
          <w:rFonts w:eastAsia="Times New Roman"/>
          <w:sz w:val="28"/>
          <w:szCs w:val="28"/>
          <w:lang w:eastAsia="ru-RU"/>
        </w:rPr>
        <w:t>Поточн</w:t>
      </w:r>
      <w:r w:rsidR="007222C9">
        <w:rPr>
          <w:rFonts w:eastAsia="Times New Roman"/>
          <w:sz w:val="28"/>
          <w:szCs w:val="28"/>
          <w:lang w:eastAsia="ru-RU"/>
        </w:rPr>
        <w:t>а навчальна діяльність здобувачів вищої освіти</w:t>
      </w:r>
      <w:r w:rsidRPr="00F15440">
        <w:rPr>
          <w:rFonts w:eastAsia="Times New Roman"/>
          <w:sz w:val="28"/>
          <w:szCs w:val="28"/>
          <w:lang w:eastAsia="ru-RU"/>
        </w:rPr>
        <w:t xml:space="preserve"> контролюється викладачем академічної групи, після засвоєння студентами кожної теми дисципліни та виставляються оцінки з використанням 4-бальної (наці</w:t>
      </w:r>
      <w:r w:rsidR="007222C9">
        <w:rPr>
          <w:rFonts w:eastAsia="Times New Roman"/>
          <w:sz w:val="28"/>
          <w:szCs w:val="28"/>
          <w:lang w:eastAsia="ru-RU"/>
        </w:rPr>
        <w:t>ональної) системи. Для здобувачів</w:t>
      </w:r>
      <w:r w:rsidRPr="00F15440">
        <w:rPr>
          <w:rFonts w:eastAsia="Times New Roman"/>
          <w:sz w:val="28"/>
          <w:szCs w:val="28"/>
          <w:lang w:eastAsia="ru-RU"/>
        </w:rPr>
        <w:t xml:space="preserve"> заочної форми навчання до поточних оцінок також належить оцінка за виконане індивідуальне завдання. За підсумками семестру середню оцінку (з точністю до сотих) за ПНД викладач автоматично одержує за допомогою електронного журналу системи АСУ. </w:t>
      </w:r>
    </w:p>
    <w:p w:rsidR="00A01558" w:rsidRPr="00F15440" w:rsidRDefault="00A01558" w:rsidP="00A01558">
      <w:pPr>
        <w:widowControl/>
        <w:autoSpaceDE/>
        <w:autoSpaceDN/>
        <w:ind w:firstLine="709"/>
        <w:jc w:val="both"/>
        <w:rPr>
          <w:rFonts w:eastAsia="Times New Roman"/>
          <w:sz w:val="28"/>
          <w:szCs w:val="28"/>
          <w:lang w:eastAsia="ru-RU"/>
        </w:rPr>
      </w:pPr>
      <w:r w:rsidRPr="00F15440">
        <w:rPr>
          <w:rFonts w:eastAsia="Times New Roman"/>
          <w:sz w:val="28"/>
          <w:szCs w:val="28"/>
          <w:lang w:eastAsia="ru-RU"/>
        </w:rPr>
        <w:t>Перерахунок середньої оцінки за поточну діяльність проводиться відповідно до «Інструкції з оцінювання навчальної діяльності при Європейській кредитно-трансферній системі організації навчального процесу», затвердженій наказом ХНМУ № 52 від 23.02.2016.</w:t>
      </w:r>
    </w:p>
    <w:p w:rsidR="00A01558" w:rsidRPr="00F15440" w:rsidRDefault="00A01558" w:rsidP="00A01558">
      <w:pPr>
        <w:widowControl/>
        <w:autoSpaceDE/>
        <w:autoSpaceDN/>
        <w:ind w:firstLine="709"/>
        <w:jc w:val="both"/>
        <w:rPr>
          <w:rFonts w:eastAsia="Times New Roman"/>
          <w:sz w:val="28"/>
          <w:szCs w:val="28"/>
          <w:lang w:eastAsia="ru-RU"/>
        </w:rPr>
      </w:pPr>
      <w:r w:rsidRPr="00F15440">
        <w:rPr>
          <w:rFonts w:eastAsia="Times New Roman"/>
          <w:sz w:val="28"/>
          <w:szCs w:val="28"/>
          <w:lang w:eastAsia="ru-RU"/>
        </w:rPr>
        <w:t xml:space="preserve">Підсумковий бал за ПНД у семестрі визначається як середнє арифметичне національних оцінок за кожне заняття та ПЗ, округлене до 2-х знаків після коми. До суми балів за ПНД включається також оцінка за виконану індивідуальну роботу. Відповідно до вказаної Інструкції, перерахунок середньої оцінки за поточну навчальну діяльність (ПНД) у багатобальну шкалу, для дисциплін, що завершуються іспитом проводиться відповідно до таблиці 1. </w:t>
      </w:r>
    </w:p>
    <w:p w:rsidR="00017538" w:rsidRDefault="00017538" w:rsidP="00A01558">
      <w:pPr>
        <w:widowControl/>
        <w:suppressAutoHyphens/>
        <w:autoSpaceDE/>
        <w:autoSpaceDN/>
        <w:ind w:right="-1"/>
        <w:jc w:val="right"/>
        <w:rPr>
          <w:rFonts w:eastAsia="Times New Roman"/>
          <w:sz w:val="28"/>
          <w:szCs w:val="28"/>
          <w:lang w:eastAsia="ar-SA"/>
        </w:rPr>
      </w:pPr>
    </w:p>
    <w:p w:rsidR="00017538" w:rsidRDefault="00017538" w:rsidP="00A01558">
      <w:pPr>
        <w:widowControl/>
        <w:suppressAutoHyphens/>
        <w:autoSpaceDE/>
        <w:autoSpaceDN/>
        <w:ind w:right="-1"/>
        <w:jc w:val="right"/>
        <w:rPr>
          <w:rFonts w:eastAsia="Times New Roman"/>
          <w:sz w:val="28"/>
          <w:szCs w:val="28"/>
          <w:lang w:eastAsia="ar-SA"/>
        </w:rPr>
      </w:pPr>
    </w:p>
    <w:p w:rsidR="00017538" w:rsidRDefault="00017538" w:rsidP="00A01558">
      <w:pPr>
        <w:widowControl/>
        <w:suppressAutoHyphens/>
        <w:autoSpaceDE/>
        <w:autoSpaceDN/>
        <w:ind w:right="-1"/>
        <w:jc w:val="right"/>
        <w:rPr>
          <w:rFonts w:eastAsia="Times New Roman"/>
          <w:sz w:val="28"/>
          <w:szCs w:val="28"/>
          <w:lang w:eastAsia="ar-SA"/>
        </w:rPr>
      </w:pPr>
    </w:p>
    <w:p w:rsidR="00017538" w:rsidRDefault="00017538" w:rsidP="00A01558">
      <w:pPr>
        <w:widowControl/>
        <w:suppressAutoHyphens/>
        <w:autoSpaceDE/>
        <w:autoSpaceDN/>
        <w:ind w:right="-1"/>
        <w:jc w:val="right"/>
        <w:rPr>
          <w:rFonts w:eastAsia="Times New Roman"/>
          <w:sz w:val="28"/>
          <w:szCs w:val="28"/>
          <w:lang w:eastAsia="ar-SA"/>
        </w:rPr>
      </w:pPr>
    </w:p>
    <w:p w:rsidR="00017538" w:rsidRDefault="00017538" w:rsidP="00A01558">
      <w:pPr>
        <w:widowControl/>
        <w:suppressAutoHyphens/>
        <w:autoSpaceDE/>
        <w:autoSpaceDN/>
        <w:ind w:right="-1"/>
        <w:jc w:val="right"/>
        <w:rPr>
          <w:rFonts w:eastAsia="Times New Roman"/>
          <w:sz w:val="28"/>
          <w:szCs w:val="28"/>
          <w:lang w:eastAsia="ar-SA"/>
        </w:rPr>
      </w:pPr>
    </w:p>
    <w:p w:rsidR="00017538" w:rsidRDefault="00017538" w:rsidP="00A01558">
      <w:pPr>
        <w:widowControl/>
        <w:suppressAutoHyphens/>
        <w:autoSpaceDE/>
        <w:autoSpaceDN/>
        <w:ind w:right="-1"/>
        <w:jc w:val="right"/>
        <w:rPr>
          <w:rFonts w:eastAsia="Times New Roman"/>
          <w:sz w:val="28"/>
          <w:szCs w:val="28"/>
          <w:lang w:eastAsia="ar-SA"/>
        </w:rPr>
      </w:pPr>
    </w:p>
    <w:p w:rsidR="00017538" w:rsidRDefault="00017538" w:rsidP="00A01558">
      <w:pPr>
        <w:widowControl/>
        <w:suppressAutoHyphens/>
        <w:autoSpaceDE/>
        <w:autoSpaceDN/>
        <w:ind w:right="-1"/>
        <w:jc w:val="right"/>
        <w:rPr>
          <w:rFonts w:eastAsia="Times New Roman"/>
          <w:sz w:val="28"/>
          <w:szCs w:val="28"/>
          <w:lang w:eastAsia="ar-SA"/>
        </w:rPr>
      </w:pPr>
    </w:p>
    <w:p w:rsidR="00017538" w:rsidRDefault="00017538" w:rsidP="00A01558">
      <w:pPr>
        <w:widowControl/>
        <w:suppressAutoHyphens/>
        <w:autoSpaceDE/>
        <w:autoSpaceDN/>
        <w:ind w:right="-1"/>
        <w:jc w:val="right"/>
        <w:rPr>
          <w:rFonts w:eastAsia="Times New Roman"/>
          <w:sz w:val="28"/>
          <w:szCs w:val="28"/>
          <w:lang w:eastAsia="ar-SA"/>
        </w:rPr>
      </w:pPr>
    </w:p>
    <w:p w:rsidR="00017538" w:rsidRDefault="00017538" w:rsidP="00A01558">
      <w:pPr>
        <w:widowControl/>
        <w:suppressAutoHyphens/>
        <w:autoSpaceDE/>
        <w:autoSpaceDN/>
        <w:ind w:right="-1"/>
        <w:jc w:val="right"/>
        <w:rPr>
          <w:rFonts w:eastAsia="Times New Roman"/>
          <w:sz w:val="28"/>
          <w:szCs w:val="28"/>
          <w:lang w:eastAsia="ar-SA"/>
        </w:rPr>
      </w:pPr>
    </w:p>
    <w:p w:rsidR="00017538" w:rsidRDefault="00017538" w:rsidP="00A01558">
      <w:pPr>
        <w:widowControl/>
        <w:suppressAutoHyphens/>
        <w:autoSpaceDE/>
        <w:autoSpaceDN/>
        <w:ind w:right="-1"/>
        <w:jc w:val="right"/>
        <w:rPr>
          <w:rFonts w:eastAsia="Times New Roman"/>
          <w:sz w:val="28"/>
          <w:szCs w:val="28"/>
          <w:lang w:eastAsia="ar-SA"/>
        </w:rPr>
      </w:pPr>
    </w:p>
    <w:p w:rsidR="00017538" w:rsidRDefault="00017538" w:rsidP="00A01558">
      <w:pPr>
        <w:widowControl/>
        <w:suppressAutoHyphens/>
        <w:autoSpaceDE/>
        <w:autoSpaceDN/>
        <w:ind w:right="-1"/>
        <w:jc w:val="right"/>
        <w:rPr>
          <w:rFonts w:eastAsia="Times New Roman"/>
          <w:sz w:val="28"/>
          <w:szCs w:val="28"/>
          <w:lang w:eastAsia="ar-SA"/>
        </w:rPr>
      </w:pPr>
    </w:p>
    <w:p w:rsidR="00017538" w:rsidRDefault="00017538" w:rsidP="00A01558">
      <w:pPr>
        <w:widowControl/>
        <w:suppressAutoHyphens/>
        <w:autoSpaceDE/>
        <w:autoSpaceDN/>
        <w:ind w:right="-1"/>
        <w:jc w:val="right"/>
        <w:rPr>
          <w:rFonts w:eastAsia="Times New Roman"/>
          <w:sz w:val="28"/>
          <w:szCs w:val="28"/>
          <w:lang w:eastAsia="ar-SA"/>
        </w:rPr>
      </w:pPr>
    </w:p>
    <w:p w:rsidR="00017538" w:rsidRDefault="00017538" w:rsidP="00A01558">
      <w:pPr>
        <w:widowControl/>
        <w:suppressAutoHyphens/>
        <w:autoSpaceDE/>
        <w:autoSpaceDN/>
        <w:ind w:right="-1"/>
        <w:jc w:val="right"/>
        <w:rPr>
          <w:rFonts w:eastAsia="Times New Roman"/>
          <w:sz w:val="28"/>
          <w:szCs w:val="28"/>
          <w:lang w:eastAsia="ar-SA"/>
        </w:rPr>
      </w:pPr>
    </w:p>
    <w:p w:rsidR="00017538" w:rsidRDefault="00017538" w:rsidP="00A01558">
      <w:pPr>
        <w:widowControl/>
        <w:suppressAutoHyphens/>
        <w:autoSpaceDE/>
        <w:autoSpaceDN/>
        <w:ind w:right="-1"/>
        <w:jc w:val="right"/>
        <w:rPr>
          <w:rFonts w:eastAsia="Times New Roman"/>
          <w:sz w:val="28"/>
          <w:szCs w:val="28"/>
          <w:lang w:eastAsia="ar-SA"/>
        </w:rPr>
      </w:pPr>
    </w:p>
    <w:p w:rsidR="00017538" w:rsidRDefault="00017538" w:rsidP="00A01558">
      <w:pPr>
        <w:widowControl/>
        <w:suppressAutoHyphens/>
        <w:autoSpaceDE/>
        <w:autoSpaceDN/>
        <w:ind w:right="-1"/>
        <w:jc w:val="right"/>
        <w:rPr>
          <w:rFonts w:eastAsia="Times New Roman"/>
          <w:sz w:val="28"/>
          <w:szCs w:val="28"/>
          <w:lang w:eastAsia="ar-SA"/>
        </w:rPr>
      </w:pPr>
    </w:p>
    <w:p w:rsidR="00017538" w:rsidRDefault="00017538" w:rsidP="00A01558">
      <w:pPr>
        <w:widowControl/>
        <w:suppressAutoHyphens/>
        <w:autoSpaceDE/>
        <w:autoSpaceDN/>
        <w:ind w:right="-1"/>
        <w:jc w:val="right"/>
        <w:rPr>
          <w:rFonts w:eastAsia="Times New Roman"/>
          <w:sz w:val="28"/>
          <w:szCs w:val="28"/>
          <w:lang w:eastAsia="ar-SA"/>
        </w:rPr>
      </w:pPr>
    </w:p>
    <w:p w:rsidR="00017538" w:rsidRDefault="00017538" w:rsidP="00A01558">
      <w:pPr>
        <w:widowControl/>
        <w:suppressAutoHyphens/>
        <w:autoSpaceDE/>
        <w:autoSpaceDN/>
        <w:ind w:right="-1"/>
        <w:jc w:val="right"/>
        <w:rPr>
          <w:rFonts w:eastAsia="Times New Roman"/>
          <w:sz w:val="28"/>
          <w:szCs w:val="28"/>
          <w:lang w:eastAsia="ar-SA"/>
        </w:rPr>
      </w:pPr>
    </w:p>
    <w:p w:rsidR="00017538" w:rsidRDefault="00017538" w:rsidP="00A01558">
      <w:pPr>
        <w:widowControl/>
        <w:suppressAutoHyphens/>
        <w:autoSpaceDE/>
        <w:autoSpaceDN/>
        <w:ind w:right="-1"/>
        <w:jc w:val="right"/>
        <w:rPr>
          <w:rFonts w:eastAsia="Times New Roman"/>
          <w:sz w:val="28"/>
          <w:szCs w:val="28"/>
          <w:lang w:eastAsia="ar-SA"/>
        </w:rPr>
      </w:pPr>
    </w:p>
    <w:p w:rsidR="00017538" w:rsidRDefault="00017538" w:rsidP="00A01558">
      <w:pPr>
        <w:widowControl/>
        <w:suppressAutoHyphens/>
        <w:autoSpaceDE/>
        <w:autoSpaceDN/>
        <w:ind w:right="-1"/>
        <w:jc w:val="right"/>
        <w:rPr>
          <w:rFonts w:eastAsia="Times New Roman"/>
          <w:sz w:val="28"/>
          <w:szCs w:val="28"/>
          <w:lang w:eastAsia="ar-SA"/>
        </w:rPr>
      </w:pPr>
    </w:p>
    <w:p w:rsidR="00017538" w:rsidRDefault="00017538" w:rsidP="00A01558">
      <w:pPr>
        <w:widowControl/>
        <w:suppressAutoHyphens/>
        <w:autoSpaceDE/>
        <w:autoSpaceDN/>
        <w:ind w:right="-1"/>
        <w:jc w:val="right"/>
        <w:rPr>
          <w:rFonts w:eastAsia="Times New Roman"/>
          <w:sz w:val="28"/>
          <w:szCs w:val="28"/>
          <w:lang w:eastAsia="ar-SA"/>
        </w:rPr>
      </w:pPr>
    </w:p>
    <w:p w:rsidR="00017538" w:rsidRDefault="00017538" w:rsidP="00A01558">
      <w:pPr>
        <w:widowControl/>
        <w:suppressAutoHyphens/>
        <w:autoSpaceDE/>
        <w:autoSpaceDN/>
        <w:ind w:right="-1"/>
        <w:jc w:val="right"/>
        <w:rPr>
          <w:rFonts w:eastAsia="Times New Roman"/>
          <w:sz w:val="28"/>
          <w:szCs w:val="28"/>
          <w:lang w:eastAsia="ar-SA"/>
        </w:rPr>
      </w:pPr>
    </w:p>
    <w:p w:rsidR="00017538" w:rsidRDefault="00017538" w:rsidP="00A01558">
      <w:pPr>
        <w:widowControl/>
        <w:suppressAutoHyphens/>
        <w:autoSpaceDE/>
        <w:autoSpaceDN/>
        <w:ind w:right="-1"/>
        <w:jc w:val="right"/>
        <w:rPr>
          <w:rFonts w:eastAsia="Times New Roman"/>
          <w:sz w:val="28"/>
          <w:szCs w:val="28"/>
          <w:lang w:eastAsia="ar-SA"/>
        </w:rPr>
      </w:pPr>
    </w:p>
    <w:p w:rsidR="00017538" w:rsidRDefault="00017538" w:rsidP="00A01558">
      <w:pPr>
        <w:widowControl/>
        <w:suppressAutoHyphens/>
        <w:autoSpaceDE/>
        <w:autoSpaceDN/>
        <w:ind w:right="-1"/>
        <w:jc w:val="right"/>
        <w:rPr>
          <w:rFonts w:eastAsia="Times New Roman"/>
          <w:sz w:val="28"/>
          <w:szCs w:val="28"/>
          <w:lang w:eastAsia="ar-SA"/>
        </w:rPr>
      </w:pPr>
    </w:p>
    <w:p w:rsidR="00017538" w:rsidRDefault="00017538" w:rsidP="00A01558">
      <w:pPr>
        <w:widowControl/>
        <w:suppressAutoHyphens/>
        <w:autoSpaceDE/>
        <w:autoSpaceDN/>
        <w:ind w:right="-1"/>
        <w:jc w:val="right"/>
        <w:rPr>
          <w:rFonts w:eastAsia="Times New Roman"/>
          <w:sz w:val="28"/>
          <w:szCs w:val="28"/>
          <w:lang w:eastAsia="ar-SA"/>
        </w:rPr>
      </w:pPr>
    </w:p>
    <w:p w:rsidR="00A01558" w:rsidRPr="00F15440" w:rsidRDefault="00A01558" w:rsidP="00A01558">
      <w:pPr>
        <w:widowControl/>
        <w:suppressAutoHyphens/>
        <w:autoSpaceDE/>
        <w:autoSpaceDN/>
        <w:ind w:right="-1"/>
        <w:jc w:val="right"/>
        <w:rPr>
          <w:rFonts w:eastAsia="Times New Roman"/>
          <w:sz w:val="28"/>
          <w:szCs w:val="28"/>
          <w:lang w:eastAsia="ar-SA"/>
        </w:rPr>
      </w:pPr>
      <w:r w:rsidRPr="00F15440">
        <w:rPr>
          <w:rFonts w:eastAsia="Times New Roman"/>
          <w:sz w:val="28"/>
          <w:szCs w:val="28"/>
          <w:lang w:eastAsia="ar-SA"/>
        </w:rPr>
        <w:t xml:space="preserve">Таблиця 1 </w:t>
      </w:r>
    </w:p>
    <w:p w:rsidR="00F15440" w:rsidRDefault="00A01558" w:rsidP="00A01558">
      <w:pPr>
        <w:widowControl/>
        <w:suppressAutoHyphens/>
        <w:autoSpaceDE/>
        <w:autoSpaceDN/>
        <w:ind w:right="-425"/>
        <w:jc w:val="center"/>
        <w:rPr>
          <w:rFonts w:eastAsia="Times New Roman"/>
          <w:b/>
          <w:sz w:val="28"/>
          <w:szCs w:val="28"/>
          <w:lang w:eastAsia="ar-SA"/>
        </w:rPr>
      </w:pPr>
      <w:r w:rsidRPr="00F15440">
        <w:rPr>
          <w:rFonts w:eastAsia="Times New Roman"/>
          <w:b/>
          <w:sz w:val="28"/>
          <w:szCs w:val="28"/>
          <w:lang w:eastAsia="ar-SA"/>
        </w:rPr>
        <w:t xml:space="preserve">Перерахунок середньої оцінки </w:t>
      </w:r>
    </w:p>
    <w:p w:rsidR="00A01558" w:rsidRPr="00F15440" w:rsidRDefault="00A01558" w:rsidP="00A01558">
      <w:pPr>
        <w:widowControl/>
        <w:suppressAutoHyphens/>
        <w:autoSpaceDE/>
        <w:autoSpaceDN/>
        <w:ind w:right="-425"/>
        <w:jc w:val="center"/>
        <w:rPr>
          <w:rFonts w:eastAsia="Times New Roman"/>
          <w:b/>
          <w:sz w:val="28"/>
          <w:szCs w:val="28"/>
          <w:lang w:eastAsia="ar-SA"/>
        </w:rPr>
      </w:pPr>
      <w:r w:rsidRPr="00F15440">
        <w:rPr>
          <w:rFonts w:eastAsia="Times New Roman"/>
          <w:b/>
          <w:sz w:val="28"/>
          <w:szCs w:val="28"/>
          <w:lang w:eastAsia="ar-SA"/>
        </w:rPr>
        <w:t xml:space="preserve">за поточну діяльність у багатобальну шкалу </w:t>
      </w:r>
    </w:p>
    <w:p w:rsidR="00A01558" w:rsidRDefault="00A01558" w:rsidP="00A01558">
      <w:pPr>
        <w:widowControl/>
        <w:suppressAutoHyphens/>
        <w:autoSpaceDE/>
        <w:autoSpaceDN/>
        <w:ind w:right="-425"/>
        <w:jc w:val="center"/>
        <w:rPr>
          <w:rFonts w:eastAsia="Times New Roman"/>
          <w:b/>
          <w:sz w:val="28"/>
          <w:szCs w:val="28"/>
          <w:lang w:eastAsia="ar-SA"/>
        </w:rPr>
      </w:pPr>
      <w:r w:rsidRPr="00F15440">
        <w:rPr>
          <w:rFonts w:eastAsia="Times New Roman"/>
          <w:b/>
          <w:sz w:val="28"/>
          <w:szCs w:val="28"/>
          <w:lang w:eastAsia="ar-SA"/>
        </w:rPr>
        <w:t>(для дисциплін, що завершуються диференційованим заліком)</w:t>
      </w:r>
    </w:p>
    <w:p w:rsidR="00F15440" w:rsidRPr="00F15440" w:rsidRDefault="00F15440" w:rsidP="00A01558">
      <w:pPr>
        <w:widowControl/>
        <w:suppressAutoHyphens/>
        <w:autoSpaceDE/>
        <w:autoSpaceDN/>
        <w:ind w:right="-425"/>
        <w:jc w:val="center"/>
        <w:rPr>
          <w:rFonts w:eastAsia="Times New Roman"/>
          <w:b/>
          <w:sz w:val="28"/>
          <w:szCs w:val="28"/>
          <w:lang w:eastAsia="ar-SA"/>
        </w:rPr>
      </w:pPr>
    </w:p>
    <w:tbl>
      <w:tblPr>
        <w:tblW w:w="6010" w:type="dxa"/>
        <w:jc w:val="center"/>
        <w:tblLayout w:type="fixed"/>
        <w:tblLook w:val="0000" w:firstRow="0" w:lastRow="0" w:firstColumn="0" w:lastColumn="0" w:noHBand="0" w:noVBand="0"/>
      </w:tblPr>
      <w:tblGrid>
        <w:gridCol w:w="1448"/>
        <w:gridCol w:w="1427"/>
        <w:gridCol w:w="281"/>
        <w:gridCol w:w="1427"/>
        <w:gridCol w:w="1427"/>
      </w:tblGrid>
      <w:tr w:rsidR="00A01558" w:rsidRPr="006B5504" w:rsidTr="00593A97">
        <w:trPr>
          <w:trHeight w:val="259"/>
          <w:tblHeader/>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val="en-US" w:eastAsia="ru-RU"/>
              </w:rPr>
              <w:t>12</w:t>
            </w:r>
            <w:r w:rsidRPr="006B5504">
              <w:rPr>
                <w:rFonts w:eastAsia="Times New Roman"/>
                <w:sz w:val="20"/>
                <w:szCs w:val="20"/>
                <w:lang w:eastAsia="ru-RU"/>
              </w:rPr>
              <w:t>0-бальна шкала</w:t>
            </w:r>
          </w:p>
        </w:tc>
        <w:tc>
          <w:tcPr>
            <w:tcW w:w="281" w:type="dxa"/>
            <w:vMerge w:val="restart"/>
            <w:tcBorders>
              <w:top w:val="nil"/>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b/>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val="en-US" w:eastAsia="ru-RU"/>
              </w:rPr>
              <w:t>12</w:t>
            </w:r>
            <w:r w:rsidRPr="006B5504">
              <w:rPr>
                <w:rFonts w:eastAsia="Times New Roman"/>
                <w:sz w:val="20"/>
                <w:szCs w:val="20"/>
                <w:lang w:eastAsia="ru-RU"/>
              </w:rPr>
              <w:t>0-бальна шкала</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120</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3.91-3,94</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94</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4.95-4,99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119</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3.87-3,9</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93</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4.91-4,94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118</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3.83- 3,86</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92</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4.87-4,9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117</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3.79- 3,82</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91</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4.83-4,86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116</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3.74-3,78</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90</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4.79-4,82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115</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3.7- 3,73</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89</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4.75-4,78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114</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3.66- 3,69</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88</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4.7-4,74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113</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3.62- 3,65</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87</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4.66-4,69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112</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3.58-3,61</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86</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4.62-4,65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111</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3.54- 3,57</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85</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4.58-4,61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110</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3.49- 3,53</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84</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4.54-4,57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109</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3.45-3,48</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83</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4.5-4,53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108</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3.41-3,44</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82</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4.45-4,49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107</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3.37-3,4</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81</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4.41-4,44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106</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3.33- 3,36</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80</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4.37-4,4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105</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3.29-3,32</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79</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4.33-4,36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104</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3.25-3,28</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78</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4.29-4,32</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103</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3.21-3,24</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77</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4.25- 4,28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102</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3.18-3,2</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76</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4.2- 4,24</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101</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3.15- 3,17</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75</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4.16- 4,19</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100</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3.13- 3,14</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74</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4.12- 4,15</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99</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3.1- 3,12</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73</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4.08- 4,11</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98</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3.07- 3,09</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72</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4.04- 4,07</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97</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3.04-3,06</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71</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3.99-4,03</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96</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val="en-US" w:eastAsia="ru-RU"/>
              </w:rPr>
              <w:t>3</w:t>
            </w:r>
            <w:r w:rsidRPr="006B5504">
              <w:rPr>
                <w:rFonts w:eastAsia="Times New Roman"/>
                <w:sz w:val="20"/>
                <w:szCs w:val="20"/>
                <w:lang w:eastAsia="ru-RU"/>
              </w:rPr>
              <w:t>.</w:t>
            </w:r>
            <w:r w:rsidRPr="006B5504">
              <w:rPr>
                <w:rFonts w:eastAsia="Times New Roman"/>
                <w:sz w:val="20"/>
                <w:szCs w:val="20"/>
                <w:lang w:val="en-US" w:eastAsia="ru-RU"/>
              </w:rPr>
              <w:t>0</w:t>
            </w:r>
            <w:r w:rsidRPr="006B5504">
              <w:rPr>
                <w:rFonts w:eastAsia="Times New Roman"/>
                <w:sz w:val="20"/>
                <w:szCs w:val="20"/>
                <w:lang w:eastAsia="ru-RU"/>
              </w:rPr>
              <w:t>-3,03</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70</w:t>
            </w:r>
          </w:p>
        </w:tc>
      </w:tr>
      <w:tr w:rsidR="00A01558" w:rsidRPr="006B5504" w:rsidTr="00593A97">
        <w:trPr>
          <w:trHeight w:val="259"/>
          <w:jc w:val="center"/>
        </w:trPr>
        <w:tc>
          <w:tcPr>
            <w:tcW w:w="1448" w:type="dxa"/>
            <w:tcBorders>
              <w:top w:val="single" w:sz="4" w:space="0" w:color="000000"/>
              <w:left w:val="single" w:sz="4" w:space="0" w:color="000000"/>
              <w:bottom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3.95- 3,98</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95</w:t>
            </w:r>
          </w:p>
        </w:tc>
        <w:tc>
          <w:tcPr>
            <w:tcW w:w="281" w:type="dxa"/>
            <w:vMerge/>
            <w:tcBorders>
              <w:left w:val="single" w:sz="4" w:space="0" w:color="000000"/>
              <w:right w:val="single" w:sz="4" w:space="0" w:color="000000"/>
            </w:tcBorders>
          </w:tcPr>
          <w:p w:rsidR="00A01558" w:rsidRPr="006B5504" w:rsidRDefault="00A01558" w:rsidP="00593A97">
            <w:pPr>
              <w:widowControl/>
              <w:autoSpaceDE/>
              <w:autoSpaceDN/>
              <w:snapToGrid w:val="0"/>
              <w:jc w:val="center"/>
              <w:rPr>
                <w:rFonts w:eastAsia="Times New Roman"/>
                <w:sz w:val="20"/>
                <w:szCs w:val="20"/>
                <w:lang w:eastAsia="ru-RU"/>
              </w:rPr>
            </w:pP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pacing w:val="-6"/>
                <w:sz w:val="20"/>
                <w:szCs w:val="20"/>
                <w:lang w:eastAsia="ru-RU"/>
              </w:rPr>
              <w:t>Менше</w:t>
            </w:r>
            <w:r w:rsidRPr="006B5504">
              <w:rPr>
                <w:rFonts w:eastAsia="Times New Roman"/>
                <w:sz w:val="20"/>
                <w:szCs w:val="20"/>
                <w:lang w:eastAsia="ru-RU"/>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tcPr>
          <w:p w:rsidR="00A01558" w:rsidRPr="006B5504" w:rsidRDefault="00A01558" w:rsidP="00593A97">
            <w:pPr>
              <w:widowControl/>
              <w:autoSpaceDE/>
              <w:autoSpaceDN/>
              <w:snapToGrid w:val="0"/>
              <w:jc w:val="center"/>
              <w:rPr>
                <w:rFonts w:eastAsia="Times New Roman"/>
                <w:sz w:val="20"/>
                <w:szCs w:val="20"/>
                <w:lang w:eastAsia="ru-RU"/>
              </w:rPr>
            </w:pPr>
            <w:r w:rsidRPr="006B5504">
              <w:rPr>
                <w:rFonts w:eastAsia="Times New Roman"/>
                <w:sz w:val="20"/>
                <w:szCs w:val="20"/>
                <w:lang w:eastAsia="ru-RU"/>
              </w:rPr>
              <w:t>Недостатньо</w:t>
            </w:r>
          </w:p>
        </w:tc>
      </w:tr>
    </w:tbl>
    <w:p w:rsidR="00A01558" w:rsidRDefault="00A01558" w:rsidP="00A01558">
      <w:pPr>
        <w:widowControl/>
        <w:autoSpaceDE/>
        <w:autoSpaceDN/>
        <w:ind w:firstLine="709"/>
        <w:jc w:val="both"/>
        <w:rPr>
          <w:rFonts w:eastAsia="Times New Roman"/>
          <w:b/>
          <w:sz w:val="28"/>
          <w:szCs w:val="28"/>
          <w:lang w:eastAsia="ru-RU"/>
        </w:rPr>
      </w:pPr>
    </w:p>
    <w:p w:rsidR="00F15440" w:rsidRDefault="00F15440" w:rsidP="00A01558">
      <w:pPr>
        <w:widowControl/>
        <w:autoSpaceDE/>
        <w:autoSpaceDN/>
        <w:ind w:firstLine="709"/>
        <w:jc w:val="both"/>
        <w:rPr>
          <w:rFonts w:eastAsia="Times New Roman"/>
          <w:b/>
          <w:sz w:val="28"/>
          <w:szCs w:val="28"/>
          <w:lang w:eastAsia="ru-RU"/>
        </w:rPr>
      </w:pPr>
    </w:p>
    <w:p w:rsidR="00A01558" w:rsidRPr="006B5504" w:rsidRDefault="00A01558" w:rsidP="00A01558">
      <w:pPr>
        <w:widowControl/>
        <w:autoSpaceDE/>
        <w:autoSpaceDN/>
        <w:ind w:firstLine="709"/>
        <w:jc w:val="both"/>
        <w:rPr>
          <w:rFonts w:eastAsia="Times New Roman"/>
          <w:b/>
          <w:sz w:val="28"/>
          <w:szCs w:val="28"/>
          <w:lang w:eastAsia="ru-RU"/>
        </w:rPr>
      </w:pPr>
      <w:r w:rsidRPr="006B5504">
        <w:rPr>
          <w:rFonts w:eastAsia="Times New Roman"/>
          <w:b/>
          <w:sz w:val="28"/>
          <w:szCs w:val="28"/>
          <w:lang w:eastAsia="ru-RU"/>
        </w:rPr>
        <w:t xml:space="preserve">Проведення та оцінювання диференційованого заліку </w:t>
      </w:r>
    </w:p>
    <w:p w:rsidR="00A01558" w:rsidRPr="006B5504" w:rsidRDefault="00A01558" w:rsidP="00A01558">
      <w:pPr>
        <w:widowControl/>
        <w:autoSpaceDE/>
        <w:autoSpaceDN/>
        <w:ind w:firstLine="709"/>
        <w:rPr>
          <w:rFonts w:eastAsia="Times New Roman"/>
          <w:bCs/>
          <w:iCs/>
          <w:sz w:val="28"/>
          <w:szCs w:val="28"/>
          <w:lang w:eastAsia="ru-RU"/>
        </w:rPr>
      </w:pPr>
      <w:r w:rsidRPr="006B5504">
        <w:rPr>
          <w:rFonts w:eastAsia="Times New Roman"/>
          <w:bCs/>
          <w:iCs/>
          <w:sz w:val="28"/>
          <w:szCs w:val="28"/>
          <w:lang w:eastAsia="ru-RU"/>
        </w:rPr>
        <w:t xml:space="preserve">Диференційований залік - це процес, протягом якого перевіряються отримані за курс (семестр): </w:t>
      </w:r>
    </w:p>
    <w:p w:rsidR="00A01558" w:rsidRPr="006B5504" w:rsidRDefault="00A01558" w:rsidP="00A01558">
      <w:pPr>
        <w:widowControl/>
        <w:autoSpaceDE/>
        <w:autoSpaceDN/>
        <w:ind w:firstLine="709"/>
        <w:rPr>
          <w:rFonts w:eastAsia="Times New Roman"/>
          <w:bCs/>
          <w:iCs/>
          <w:sz w:val="28"/>
          <w:szCs w:val="28"/>
          <w:lang w:eastAsia="ru-RU"/>
        </w:rPr>
      </w:pPr>
      <w:r w:rsidRPr="006B5504">
        <w:rPr>
          <w:rFonts w:eastAsia="Times New Roman"/>
          <w:bCs/>
          <w:iCs/>
          <w:sz w:val="28"/>
          <w:szCs w:val="28"/>
          <w:lang w:eastAsia="ru-RU"/>
        </w:rPr>
        <w:t>- рівень теоретичних знань;</w:t>
      </w:r>
    </w:p>
    <w:p w:rsidR="00A01558" w:rsidRPr="006B5504" w:rsidRDefault="00A01558" w:rsidP="00A01558">
      <w:pPr>
        <w:widowControl/>
        <w:autoSpaceDE/>
        <w:autoSpaceDN/>
        <w:ind w:firstLine="709"/>
        <w:rPr>
          <w:rFonts w:eastAsia="Times New Roman"/>
          <w:bCs/>
          <w:iCs/>
          <w:sz w:val="28"/>
          <w:szCs w:val="28"/>
          <w:lang w:eastAsia="ru-RU"/>
        </w:rPr>
      </w:pPr>
      <w:r w:rsidRPr="006B5504">
        <w:rPr>
          <w:rFonts w:eastAsia="Times New Roman"/>
          <w:bCs/>
          <w:iCs/>
          <w:sz w:val="28"/>
          <w:szCs w:val="28"/>
          <w:lang w:eastAsia="ru-RU"/>
        </w:rPr>
        <w:t>- розвиток творчого мислення;</w:t>
      </w:r>
    </w:p>
    <w:p w:rsidR="00A01558" w:rsidRPr="006B5504" w:rsidRDefault="00A01558" w:rsidP="00A01558">
      <w:pPr>
        <w:widowControl/>
        <w:autoSpaceDE/>
        <w:autoSpaceDN/>
        <w:ind w:firstLine="709"/>
        <w:rPr>
          <w:rFonts w:eastAsia="Times New Roman"/>
          <w:bCs/>
          <w:iCs/>
          <w:sz w:val="28"/>
          <w:szCs w:val="28"/>
          <w:lang w:eastAsia="ru-RU"/>
        </w:rPr>
      </w:pPr>
      <w:r w:rsidRPr="006B5504">
        <w:rPr>
          <w:rFonts w:eastAsia="Times New Roman"/>
          <w:bCs/>
          <w:iCs/>
          <w:sz w:val="28"/>
          <w:szCs w:val="28"/>
          <w:lang w:eastAsia="ru-RU"/>
        </w:rPr>
        <w:t>- навички самостійної роботи;</w:t>
      </w:r>
    </w:p>
    <w:p w:rsidR="00A01558" w:rsidRPr="006B5504" w:rsidRDefault="00A01558" w:rsidP="00A01558">
      <w:pPr>
        <w:widowControl/>
        <w:autoSpaceDE/>
        <w:autoSpaceDN/>
        <w:ind w:firstLine="709"/>
        <w:rPr>
          <w:rFonts w:eastAsia="Times New Roman"/>
          <w:bCs/>
          <w:iCs/>
          <w:sz w:val="28"/>
          <w:szCs w:val="28"/>
          <w:lang w:eastAsia="ru-RU"/>
        </w:rPr>
      </w:pPr>
      <w:r w:rsidRPr="006B5504">
        <w:rPr>
          <w:rFonts w:eastAsia="Times New Roman"/>
          <w:bCs/>
          <w:iCs/>
          <w:sz w:val="28"/>
          <w:szCs w:val="28"/>
          <w:lang w:eastAsia="ru-RU"/>
        </w:rPr>
        <w:t>- компетенції - вміння синтезувати отримані знання і застосовувати їх у вирішенні практичних завдань.</w:t>
      </w:r>
    </w:p>
    <w:p w:rsidR="00A01558" w:rsidRPr="006B5504" w:rsidRDefault="00A01558" w:rsidP="00A01558">
      <w:pPr>
        <w:widowControl/>
        <w:autoSpaceDE/>
        <w:autoSpaceDN/>
        <w:ind w:left="142" w:firstLine="709"/>
        <w:jc w:val="both"/>
        <w:rPr>
          <w:rFonts w:eastAsia="Times New Roman"/>
          <w:bCs/>
          <w:iCs/>
          <w:sz w:val="28"/>
          <w:szCs w:val="28"/>
          <w:lang w:eastAsia="ru-RU"/>
        </w:rPr>
      </w:pPr>
      <w:r w:rsidRPr="006B5504">
        <w:rPr>
          <w:rFonts w:eastAsia="Times New Roman"/>
          <w:bCs/>
          <w:iCs/>
          <w:sz w:val="28"/>
          <w:szCs w:val="28"/>
          <w:lang w:eastAsia="ru-RU"/>
        </w:rPr>
        <w:t xml:space="preserve">Диференційований залік проводиться викладачем групи на останньому практичному занятті </w:t>
      </w:r>
    </w:p>
    <w:p w:rsidR="00A01558" w:rsidRPr="006B5504" w:rsidRDefault="00A01558" w:rsidP="00A01558">
      <w:pPr>
        <w:widowControl/>
        <w:autoSpaceDE/>
        <w:autoSpaceDN/>
        <w:ind w:left="142" w:firstLine="709"/>
        <w:jc w:val="both"/>
        <w:rPr>
          <w:rFonts w:eastAsia="Times New Roman"/>
          <w:sz w:val="28"/>
          <w:szCs w:val="28"/>
          <w:lang w:eastAsia="ru-RU"/>
        </w:rPr>
      </w:pPr>
      <w:r w:rsidRPr="006B5504">
        <w:rPr>
          <w:rFonts w:eastAsia="Times New Roman"/>
          <w:sz w:val="28"/>
          <w:szCs w:val="28"/>
          <w:lang w:eastAsia="ru-RU"/>
        </w:rPr>
        <w:lastRenderedPageBreak/>
        <w:t>З урахуванням особливостей дисципліни диференційований залік проводиться у формі оцінювання засвоєння практичних навичок та теоретичних знань у день диференційованого заліку..</w:t>
      </w:r>
    </w:p>
    <w:p w:rsidR="00A01558" w:rsidRPr="006B5504" w:rsidRDefault="00A01558" w:rsidP="00A01558">
      <w:pPr>
        <w:widowControl/>
        <w:autoSpaceDE/>
        <w:autoSpaceDN/>
        <w:ind w:left="142" w:firstLine="709"/>
        <w:jc w:val="both"/>
        <w:rPr>
          <w:rFonts w:eastAsia="Times New Roman"/>
          <w:sz w:val="28"/>
          <w:szCs w:val="28"/>
          <w:lang w:eastAsia="ru-RU"/>
        </w:rPr>
      </w:pPr>
      <w:r w:rsidRPr="006B5504">
        <w:rPr>
          <w:rFonts w:eastAsia="Times New Roman"/>
          <w:sz w:val="28"/>
          <w:szCs w:val="28"/>
          <w:lang w:eastAsia="ru-RU"/>
        </w:rPr>
        <w:t xml:space="preserve">Кафедрою обрано другий підхід до оцінювання освоєння практичних навичок та теоретичних знань (табл. </w:t>
      </w:r>
      <w:r>
        <w:rPr>
          <w:rFonts w:eastAsia="Times New Roman"/>
          <w:sz w:val="28"/>
          <w:szCs w:val="28"/>
          <w:lang w:eastAsia="ru-RU"/>
        </w:rPr>
        <w:t>2</w:t>
      </w:r>
      <w:r w:rsidRPr="006B5504">
        <w:rPr>
          <w:rFonts w:eastAsia="Times New Roman"/>
          <w:sz w:val="28"/>
          <w:szCs w:val="28"/>
          <w:lang w:eastAsia="ru-RU"/>
        </w:rPr>
        <w:t xml:space="preserve">). </w:t>
      </w:r>
    </w:p>
    <w:p w:rsidR="00A01558" w:rsidRPr="006B5504" w:rsidRDefault="00A01558" w:rsidP="00A01558">
      <w:pPr>
        <w:widowControl/>
        <w:autoSpaceDE/>
        <w:autoSpaceDN/>
        <w:ind w:firstLine="567"/>
        <w:jc w:val="right"/>
        <w:rPr>
          <w:rFonts w:eastAsia="Times New Roman"/>
          <w:sz w:val="28"/>
          <w:szCs w:val="28"/>
          <w:lang w:val="ru-RU" w:eastAsia="ru-RU"/>
        </w:rPr>
      </w:pPr>
      <w:r w:rsidRPr="006B5504">
        <w:rPr>
          <w:rFonts w:eastAsia="Times New Roman"/>
          <w:sz w:val="28"/>
          <w:szCs w:val="28"/>
          <w:lang w:eastAsia="ru-RU"/>
        </w:rPr>
        <w:t xml:space="preserve">Таблиця </w:t>
      </w:r>
      <w:r>
        <w:rPr>
          <w:rFonts w:eastAsia="Times New Roman"/>
          <w:sz w:val="28"/>
          <w:szCs w:val="28"/>
          <w:lang w:eastAsia="ru-RU"/>
        </w:rPr>
        <w:t>2</w:t>
      </w:r>
    </w:p>
    <w:p w:rsidR="00F15440" w:rsidRDefault="00A01558" w:rsidP="00F15440">
      <w:pPr>
        <w:widowControl/>
        <w:autoSpaceDE/>
        <w:autoSpaceDN/>
        <w:jc w:val="center"/>
        <w:rPr>
          <w:rFonts w:eastAsia="Times New Roman"/>
          <w:b/>
          <w:bCs/>
          <w:iCs/>
          <w:sz w:val="28"/>
          <w:szCs w:val="28"/>
          <w:lang w:eastAsia="ru-RU"/>
        </w:rPr>
      </w:pPr>
      <w:r w:rsidRPr="006B5504">
        <w:rPr>
          <w:rFonts w:eastAsia="Times New Roman"/>
          <w:b/>
          <w:bCs/>
          <w:iCs/>
          <w:sz w:val="28"/>
          <w:szCs w:val="28"/>
          <w:lang w:eastAsia="ru-RU"/>
        </w:rPr>
        <w:t>Оцінювання теоретичних знань,</w:t>
      </w:r>
    </w:p>
    <w:p w:rsidR="00A01558" w:rsidRDefault="00A01558" w:rsidP="00F15440">
      <w:pPr>
        <w:widowControl/>
        <w:autoSpaceDE/>
        <w:autoSpaceDN/>
        <w:jc w:val="center"/>
        <w:rPr>
          <w:rFonts w:eastAsia="Times New Roman"/>
          <w:b/>
          <w:bCs/>
          <w:iCs/>
          <w:sz w:val="28"/>
          <w:szCs w:val="28"/>
          <w:lang w:eastAsia="ru-RU"/>
        </w:rPr>
      </w:pPr>
      <w:r w:rsidRPr="006B5504">
        <w:rPr>
          <w:rFonts w:eastAsia="Times New Roman"/>
          <w:b/>
          <w:bCs/>
          <w:iCs/>
          <w:sz w:val="28"/>
          <w:szCs w:val="28"/>
          <w:lang w:eastAsia="ru-RU"/>
        </w:rPr>
        <w:t>якщо практичні навички оцінюються за критеріями «виконав», «не виконав»</w:t>
      </w:r>
    </w:p>
    <w:p w:rsidR="00F15440" w:rsidRPr="006B5504" w:rsidRDefault="00F15440" w:rsidP="00F15440">
      <w:pPr>
        <w:widowControl/>
        <w:autoSpaceDE/>
        <w:autoSpaceDN/>
        <w:jc w:val="center"/>
        <w:rPr>
          <w:rFonts w:eastAsia="Times New Roman"/>
          <w:b/>
          <w:bCs/>
          <w:iCs/>
          <w:sz w:val="28"/>
          <w:szCs w:val="28"/>
          <w:lang w:val="ru-RU"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680"/>
        <w:gridCol w:w="680"/>
        <w:gridCol w:w="680"/>
        <w:gridCol w:w="3313"/>
        <w:gridCol w:w="3402"/>
      </w:tblGrid>
      <w:tr w:rsidR="00A01558" w:rsidRPr="006B5504" w:rsidTr="00593A97">
        <w:tc>
          <w:tcPr>
            <w:tcW w:w="1134" w:type="dxa"/>
            <w:vAlign w:val="center"/>
          </w:tcPr>
          <w:p w:rsidR="00A01558" w:rsidRPr="006B5504" w:rsidRDefault="00A01558" w:rsidP="00593A97">
            <w:pPr>
              <w:widowControl/>
              <w:autoSpaceDE/>
              <w:autoSpaceDN/>
              <w:jc w:val="center"/>
              <w:rPr>
                <w:rFonts w:eastAsia="Times New Roman"/>
                <w:bCs/>
                <w:iCs/>
                <w:sz w:val="24"/>
                <w:szCs w:val="24"/>
                <w:lang w:eastAsia="ru-RU"/>
              </w:rPr>
            </w:pPr>
            <w:r w:rsidRPr="006B5504">
              <w:rPr>
                <w:rFonts w:eastAsia="Times New Roman"/>
                <w:bCs/>
                <w:iCs/>
                <w:lang w:eastAsia="ru-RU"/>
              </w:rPr>
              <w:t>Кількість питань</w:t>
            </w:r>
          </w:p>
        </w:tc>
        <w:tc>
          <w:tcPr>
            <w:tcW w:w="680" w:type="dxa"/>
            <w:vAlign w:val="center"/>
          </w:tcPr>
          <w:p w:rsidR="00A01558" w:rsidRPr="006B5504" w:rsidRDefault="00A01558" w:rsidP="00593A97">
            <w:pPr>
              <w:widowControl/>
              <w:autoSpaceDE/>
              <w:autoSpaceDN/>
              <w:jc w:val="center"/>
              <w:rPr>
                <w:rFonts w:eastAsia="Times New Roman"/>
                <w:bCs/>
                <w:iCs/>
                <w:sz w:val="24"/>
                <w:szCs w:val="24"/>
                <w:lang w:eastAsia="ru-RU"/>
              </w:rPr>
            </w:pPr>
            <w:r w:rsidRPr="006B5504">
              <w:rPr>
                <w:rFonts w:eastAsia="Times New Roman"/>
                <w:bCs/>
                <w:iCs/>
                <w:lang w:eastAsia="ru-RU"/>
              </w:rPr>
              <w:t>«5»</w:t>
            </w:r>
          </w:p>
        </w:tc>
        <w:tc>
          <w:tcPr>
            <w:tcW w:w="680" w:type="dxa"/>
            <w:vAlign w:val="center"/>
          </w:tcPr>
          <w:p w:rsidR="00A01558" w:rsidRPr="006B5504" w:rsidRDefault="00A01558" w:rsidP="00593A97">
            <w:pPr>
              <w:widowControl/>
              <w:autoSpaceDE/>
              <w:autoSpaceDN/>
              <w:jc w:val="center"/>
              <w:rPr>
                <w:rFonts w:eastAsia="Times New Roman"/>
                <w:bCs/>
                <w:iCs/>
                <w:sz w:val="24"/>
                <w:szCs w:val="24"/>
                <w:lang w:eastAsia="ru-RU"/>
              </w:rPr>
            </w:pPr>
            <w:r w:rsidRPr="006B5504">
              <w:rPr>
                <w:rFonts w:eastAsia="Times New Roman"/>
                <w:bCs/>
                <w:iCs/>
                <w:lang w:eastAsia="ru-RU"/>
              </w:rPr>
              <w:t>«4»</w:t>
            </w:r>
          </w:p>
        </w:tc>
        <w:tc>
          <w:tcPr>
            <w:tcW w:w="680" w:type="dxa"/>
            <w:vAlign w:val="center"/>
          </w:tcPr>
          <w:p w:rsidR="00A01558" w:rsidRPr="006B5504" w:rsidRDefault="00A01558" w:rsidP="00593A97">
            <w:pPr>
              <w:widowControl/>
              <w:autoSpaceDE/>
              <w:autoSpaceDN/>
              <w:jc w:val="center"/>
              <w:rPr>
                <w:rFonts w:eastAsia="Times New Roman"/>
                <w:bCs/>
                <w:iCs/>
                <w:sz w:val="24"/>
                <w:szCs w:val="24"/>
                <w:lang w:eastAsia="ru-RU"/>
              </w:rPr>
            </w:pPr>
            <w:r w:rsidRPr="006B5504">
              <w:rPr>
                <w:rFonts w:eastAsia="Times New Roman"/>
                <w:bCs/>
                <w:iCs/>
                <w:lang w:eastAsia="ru-RU"/>
              </w:rPr>
              <w:t>«3»</w:t>
            </w:r>
          </w:p>
        </w:tc>
        <w:tc>
          <w:tcPr>
            <w:tcW w:w="3313" w:type="dxa"/>
            <w:vMerge w:val="restart"/>
          </w:tcPr>
          <w:p w:rsidR="00A01558" w:rsidRPr="006B5504" w:rsidRDefault="00A01558" w:rsidP="00593A97">
            <w:pPr>
              <w:widowControl/>
              <w:autoSpaceDE/>
              <w:autoSpaceDN/>
              <w:jc w:val="both"/>
              <w:rPr>
                <w:rFonts w:eastAsia="Times New Roman"/>
                <w:bCs/>
                <w:iCs/>
                <w:sz w:val="24"/>
                <w:szCs w:val="24"/>
                <w:lang w:eastAsia="ru-RU"/>
              </w:rPr>
            </w:pPr>
            <w:r w:rsidRPr="006B5504">
              <w:rPr>
                <w:rFonts w:eastAsia="Times New Roman"/>
                <w:bCs/>
                <w:iCs/>
                <w:lang w:eastAsia="ru-RU"/>
              </w:rPr>
              <w:t xml:space="preserve">Усна відповідь за білетами, які включають теоретичну частину дисципліни </w:t>
            </w:r>
          </w:p>
        </w:tc>
        <w:tc>
          <w:tcPr>
            <w:tcW w:w="3402" w:type="dxa"/>
            <w:vMerge w:val="restart"/>
          </w:tcPr>
          <w:p w:rsidR="00A01558" w:rsidRPr="006B5504" w:rsidRDefault="00A01558" w:rsidP="00593A97">
            <w:pPr>
              <w:widowControl/>
              <w:autoSpaceDE/>
              <w:autoSpaceDN/>
              <w:jc w:val="both"/>
              <w:rPr>
                <w:rFonts w:eastAsia="Times New Roman"/>
                <w:bCs/>
                <w:iCs/>
                <w:sz w:val="24"/>
                <w:szCs w:val="24"/>
                <w:lang w:eastAsia="ru-RU"/>
              </w:rPr>
            </w:pPr>
            <w:r w:rsidRPr="006B5504">
              <w:rPr>
                <w:rFonts w:eastAsia="Times New Roman"/>
                <w:bCs/>
                <w:iCs/>
                <w:lang w:eastAsia="ru-RU"/>
              </w:rPr>
              <w:t>За кожну відповідь студент одержує від 10 до 16 балів, що відповідає:</w:t>
            </w:r>
          </w:p>
          <w:p w:rsidR="00A01558" w:rsidRPr="006B5504" w:rsidRDefault="00A01558" w:rsidP="00593A97">
            <w:pPr>
              <w:widowControl/>
              <w:autoSpaceDE/>
              <w:autoSpaceDN/>
              <w:jc w:val="both"/>
              <w:rPr>
                <w:rFonts w:eastAsia="Times New Roman"/>
                <w:bCs/>
                <w:iCs/>
                <w:sz w:val="24"/>
                <w:szCs w:val="24"/>
                <w:lang w:eastAsia="ru-RU"/>
              </w:rPr>
            </w:pPr>
            <w:r w:rsidRPr="006B5504">
              <w:rPr>
                <w:rFonts w:eastAsia="Times New Roman"/>
                <w:bCs/>
                <w:iCs/>
                <w:lang w:eastAsia="ru-RU"/>
              </w:rPr>
              <w:t>«5» - 20 балів;</w:t>
            </w:r>
          </w:p>
          <w:p w:rsidR="00A01558" w:rsidRPr="006B5504" w:rsidRDefault="00A01558" w:rsidP="00593A97">
            <w:pPr>
              <w:widowControl/>
              <w:autoSpaceDE/>
              <w:autoSpaceDN/>
              <w:jc w:val="both"/>
              <w:rPr>
                <w:rFonts w:eastAsia="Times New Roman"/>
                <w:bCs/>
                <w:iCs/>
                <w:sz w:val="24"/>
                <w:szCs w:val="24"/>
                <w:lang w:eastAsia="ru-RU"/>
              </w:rPr>
            </w:pPr>
            <w:r w:rsidRPr="006B5504">
              <w:rPr>
                <w:rFonts w:eastAsia="Times New Roman"/>
                <w:bCs/>
                <w:iCs/>
                <w:lang w:eastAsia="ru-RU"/>
              </w:rPr>
              <w:t>«4» - 18-19балів;</w:t>
            </w:r>
          </w:p>
          <w:p w:rsidR="00A01558" w:rsidRPr="006B5504" w:rsidRDefault="00A01558" w:rsidP="00593A97">
            <w:pPr>
              <w:widowControl/>
              <w:autoSpaceDE/>
              <w:autoSpaceDN/>
              <w:jc w:val="both"/>
              <w:rPr>
                <w:rFonts w:eastAsia="Times New Roman"/>
                <w:bCs/>
                <w:iCs/>
                <w:sz w:val="24"/>
                <w:szCs w:val="24"/>
                <w:lang w:eastAsia="ru-RU"/>
              </w:rPr>
            </w:pPr>
            <w:r w:rsidRPr="006B5504">
              <w:rPr>
                <w:rFonts w:eastAsia="Times New Roman"/>
                <w:bCs/>
                <w:iCs/>
                <w:lang w:eastAsia="ru-RU"/>
              </w:rPr>
              <w:t>«3» - 12-17 балів.</w:t>
            </w:r>
          </w:p>
        </w:tc>
      </w:tr>
      <w:tr w:rsidR="00A01558" w:rsidRPr="006B5504" w:rsidTr="00593A97">
        <w:tc>
          <w:tcPr>
            <w:tcW w:w="1134" w:type="dxa"/>
          </w:tcPr>
          <w:p w:rsidR="00A01558" w:rsidRPr="006B5504" w:rsidRDefault="00A01558" w:rsidP="00593A97">
            <w:pPr>
              <w:widowControl/>
              <w:autoSpaceDE/>
              <w:autoSpaceDN/>
              <w:jc w:val="center"/>
              <w:rPr>
                <w:rFonts w:eastAsia="Times New Roman"/>
                <w:bCs/>
                <w:iCs/>
                <w:sz w:val="24"/>
                <w:szCs w:val="24"/>
                <w:lang w:eastAsia="ru-RU"/>
              </w:rPr>
            </w:pPr>
            <w:r w:rsidRPr="006B5504">
              <w:rPr>
                <w:rFonts w:eastAsia="Times New Roman"/>
                <w:bCs/>
                <w:iCs/>
                <w:lang w:eastAsia="ru-RU"/>
              </w:rPr>
              <w:t>1</w:t>
            </w:r>
          </w:p>
        </w:tc>
        <w:tc>
          <w:tcPr>
            <w:tcW w:w="680" w:type="dxa"/>
          </w:tcPr>
          <w:p w:rsidR="00A01558" w:rsidRPr="006B5504" w:rsidRDefault="00A01558" w:rsidP="00593A97">
            <w:pPr>
              <w:widowControl/>
              <w:autoSpaceDE/>
              <w:autoSpaceDN/>
              <w:jc w:val="center"/>
              <w:rPr>
                <w:rFonts w:eastAsia="Times New Roman"/>
                <w:bCs/>
                <w:iCs/>
                <w:sz w:val="24"/>
                <w:szCs w:val="24"/>
                <w:lang w:eastAsia="ru-RU"/>
              </w:rPr>
            </w:pPr>
            <w:r w:rsidRPr="006B5504">
              <w:rPr>
                <w:rFonts w:eastAsia="Times New Roman"/>
                <w:bCs/>
                <w:iCs/>
                <w:lang w:eastAsia="ru-RU"/>
              </w:rPr>
              <w:t>20</w:t>
            </w:r>
          </w:p>
        </w:tc>
        <w:tc>
          <w:tcPr>
            <w:tcW w:w="680" w:type="dxa"/>
          </w:tcPr>
          <w:p w:rsidR="00A01558" w:rsidRPr="006B5504" w:rsidRDefault="00A01558" w:rsidP="00593A97">
            <w:pPr>
              <w:widowControl/>
              <w:autoSpaceDE/>
              <w:autoSpaceDN/>
              <w:jc w:val="center"/>
              <w:rPr>
                <w:rFonts w:eastAsia="Times New Roman"/>
                <w:bCs/>
                <w:iCs/>
                <w:sz w:val="24"/>
                <w:szCs w:val="24"/>
                <w:lang w:eastAsia="ru-RU"/>
              </w:rPr>
            </w:pPr>
            <w:r w:rsidRPr="006B5504">
              <w:rPr>
                <w:rFonts w:eastAsia="Times New Roman"/>
                <w:bCs/>
                <w:iCs/>
                <w:lang w:eastAsia="ru-RU"/>
              </w:rPr>
              <w:t>18</w:t>
            </w:r>
          </w:p>
        </w:tc>
        <w:tc>
          <w:tcPr>
            <w:tcW w:w="680" w:type="dxa"/>
          </w:tcPr>
          <w:p w:rsidR="00A01558" w:rsidRPr="006B5504" w:rsidRDefault="00A01558" w:rsidP="00593A97">
            <w:pPr>
              <w:widowControl/>
              <w:autoSpaceDE/>
              <w:autoSpaceDN/>
              <w:jc w:val="center"/>
              <w:rPr>
                <w:rFonts w:eastAsia="Times New Roman"/>
                <w:bCs/>
                <w:iCs/>
                <w:sz w:val="24"/>
                <w:szCs w:val="24"/>
                <w:lang w:eastAsia="ru-RU"/>
              </w:rPr>
            </w:pPr>
            <w:r w:rsidRPr="006B5504">
              <w:rPr>
                <w:rFonts w:eastAsia="Times New Roman"/>
                <w:bCs/>
                <w:iCs/>
                <w:lang w:eastAsia="ru-RU"/>
              </w:rPr>
              <w:t>12</w:t>
            </w:r>
          </w:p>
        </w:tc>
        <w:tc>
          <w:tcPr>
            <w:tcW w:w="3313" w:type="dxa"/>
            <w:vMerge/>
          </w:tcPr>
          <w:p w:rsidR="00A01558" w:rsidRPr="006B5504" w:rsidRDefault="00A01558" w:rsidP="00593A97">
            <w:pPr>
              <w:widowControl/>
              <w:autoSpaceDE/>
              <w:autoSpaceDN/>
              <w:jc w:val="both"/>
              <w:rPr>
                <w:rFonts w:eastAsia="Times New Roman"/>
                <w:bCs/>
                <w:iCs/>
                <w:sz w:val="24"/>
                <w:szCs w:val="24"/>
                <w:lang w:eastAsia="ru-RU"/>
              </w:rPr>
            </w:pPr>
          </w:p>
        </w:tc>
        <w:tc>
          <w:tcPr>
            <w:tcW w:w="3402" w:type="dxa"/>
            <w:vMerge/>
          </w:tcPr>
          <w:p w:rsidR="00A01558" w:rsidRPr="006B5504" w:rsidRDefault="00A01558" w:rsidP="00593A97">
            <w:pPr>
              <w:widowControl/>
              <w:autoSpaceDE/>
              <w:autoSpaceDN/>
              <w:jc w:val="both"/>
              <w:rPr>
                <w:rFonts w:eastAsia="Times New Roman"/>
                <w:bCs/>
                <w:iCs/>
                <w:sz w:val="24"/>
                <w:szCs w:val="24"/>
                <w:lang w:eastAsia="ru-RU"/>
              </w:rPr>
            </w:pPr>
          </w:p>
        </w:tc>
      </w:tr>
      <w:tr w:rsidR="00A01558" w:rsidRPr="006B5504" w:rsidTr="00593A97">
        <w:tc>
          <w:tcPr>
            <w:tcW w:w="1134" w:type="dxa"/>
          </w:tcPr>
          <w:p w:rsidR="00A01558" w:rsidRPr="006B5504" w:rsidRDefault="00A01558" w:rsidP="00593A97">
            <w:pPr>
              <w:widowControl/>
              <w:autoSpaceDE/>
              <w:autoSpaceDN/>
              <w:jc w:val="center"/>
              <w:rPr>
                <w:rFonts w:eastAsia="Times New Roman"/>
                <w:bCs/>
                <w:iCs/>
                <w:sz w:val="24"/>
                <w:szCs w:val="24"/>
                <w:lang w:eastAsia="ru-RU"/>
              </w:rPr>
            </w:pPr>
            <w:r w:rsidRPr="006B5504">
              <w:rPr>
                <w:rFonts w:eastAsia="Times New Roman"/>
                <w:bCs/>
                <w:iCs/>
                <w:lang w:eastAsia="ru-RU"/>
              </w:rPr>
              <w:t>2</w:t>
            </w:r>
          </w:p>
        </w:tc>
        <w:tc>
          <w:tcPr>
            <w:tcW w:w="680" w:type="dxa"/>
          </w:tcPr>
          <w:p w:rsidR="00A01558" w:rsidRPr="006B5504" w:rsidRDefault="00A01558" w:rsidP="00593A97">
            <w:pPr>
              <w:widowControl/>
              <w:autoSpaceDE/>
              <w:autoSpaceDN/>
              <w:jc w:val="center"/>
              <w:rPr>
                <w:rFonts w:eastAsia="Times New Roman"/>
                <w:sz w:val="24"/>
                <w:szCs w:val="24"/>
                <w:lang w:eastAsia="ru-RU"/>
              </w:rPr>
            </w:pPr>
            <w:r w:rsidRPr="006B5504">
              <w:rPr>
                <w:rFonts w:eastAsia="Times New Roman"/>
                <w:bCs/>
                <w:iCs/>
                <w:lang w:eastAsia="ru-RU"/>
              </w:rPr>
              <w:t>20</w:t>
            </w:r>
          </w:p>
        </w:tc>
        <w:tc>
          <w:tcPr>
            <w:tcW w:w="680" w:type="dxa"/>
          </w:tcPr>
          <w:p w:rsidR="00A01558" w:rsidRPr="006B5504" w:rsidRDefault="00A01558" w:rsidP="00593A97">
            <w:pPr>
              <w:widowControl/>
              <w:autoSpaceDE/>
              <w:autoSpaceDN/>
              <w:jc w:val="center"/>
              <w:rPr>
                <w:rFonts w:eastAsia="Times New Roman"/>
                <w:sz w:val="24"/>
                <w:szCs w:val="24"/>
                <w:lang w:eastAsia="ru-RU"/>
              </w:rPr>
            </w:pPr>
            <w:r w:rsidRPr="006B5504">
              <w:rPr>
                <w:rFonts w:eastAsia="Times New Roman"/>
                <w:bCs/>
                <w:iCs/>
                <w:lang w:eastAsia="ru-RU"/>
              </w:rPr>
              <w:t>18</w:t>
            </w:r>
          </w:p>
        </w:tc>
        <w:tc>
          <w:tcPr>
            <w:tcW w:w="680" w:type="dxa"/>
          </w:tcPr>
          <w:p w:rsidR="00A01558" w:rsidRPr="006B5504" w:rsidRDefault="00A01558" w:rsidP="00593A97">
            <w:pPr>
              <w:widowControl/>
              <w:autoSpaceDE/>
              <w:autoSpaceDN/>
              <w:jc w:val="center"/>
              <w:rPr>
                <w:rFonts w:eastAsia="Times New Roman"/>
                <w:sz w:val="24"/>
                <w:szCs w:val="24"/>
                <w:lang w:eastAsia="ru-RU"/>
              </w:rPr>
            </w:pPr>
            <w:r w:rsidRPr="006B5504">
              <w:rPr>
                <w:rFonts w:eastAsia="Times New Roman"/>
                <w:bCs/>
                <w:iCs/>
                <w:lang w:eastAsia="ru-RU"/>
              </w:rPr>
              <w:t>12</w:t>
            </w:r>
          </w:p>
        </w:tc>
        <w:tc>
          <w:tcPr>
            <w:tcW w:w="3313" w:type="dxa"/>
            <w:vMerge/>
          </w:tcPr>
          <w:p w:rsidR="00A01558" w:rsidRPr="006B5504" w:rsidRDefault="00A01558" w:rsidP="00593A97">
            <w:pPr>
              <w:widowControl/>
              <w:autoSpaceDE/>
              <w:autoSpaceDN/>
              <w:jc w:val="both"/>
              <w:rPr>
                <w:rFonts w:eastAsia="Times New Roman"/>
                <w:bCs/>
                <w:iCs/>
                <w:sz w:val="24"/>
                <w:szCs w:val="24"/>
                <w:lang w:eastAsia="ru-RU"/>
              </w:rPr>
            </w:pPr>
          </w:p>
        </w:tc>
        <w:tc>
          <w:tcPr>
            <w:tcW w:w="3402" w:type="dxa"/>
            <w:vMerge/>
          </w:tcPr>
          <w:p w:rsidR="00A01558" w:rsidRPr="006B5504" w:rsidRDefault="00A01558" w:rsidP="00593A97">
            <w:pPr>
              <w:widowControl/>
              <w:autoSpaceDE/>
              <w:autoSpaceDN/>
              <w:jc w:val="both"/>
              <w:rPr>
                <w:rFonts w:eastAsia="Times New Roman"/>
                <w:bCs/>
                <w:iCs/>
                <w:sz w:val="24"/>
                <w:szCs w:val="24"/>
                <w:lang w:eastAsia="ru-RU"/>
              </w:rPr>
            </w:pPr>
          </w:p>
        </w:tc>
      </w:tr>
      <w:tr w:rsidR="00A01558" w:rsidRPr="006B5504" w:rsidTr="00593A97">
        <w:tc>
          <w:tcPr>
            <w:tcW w:w="1134" w:type="dxa"/>
          </w:tcPr>
          <w:p w:rsidR="00A01558" w:rsidRPr="006B5504" w:rsidRDefault="00A01558" w:rsidP="00593A97">
            <w:pPr>
              <w:widowControl/>
              <w:autoSpaceDE/>
              <w:autoSpaceDN/>
              <w:jc w:val="center"/>
              <w:rPr>
                <w:rFonts w:eastAsia="Times New Roman"/>
                <w:bCs/>
                <w:iCs/>
                <w:sz w:val="24"/>
                <w:szCs w:val="24"/>
                <w:lang w:eastAsia="ru-RU"/>
              </w:rPr>
            </w:pPr>
            <w:r w:rsidRPr="006B5504">
              <w:rPr>
                <w:rFonts w:eastAsia="Times New Roman"/>
                <w:bCs/>
                <w:iCs/>
                <w:lang w:eastAsia="ru-RU"/>
              </w:rPr>
              <w:t>3</w:t>
            </w:r>
          </w:p>
        </w:tc>
        <w:tc>
          <w:tcPr>
            <w:tcW w:w="680" w:type="dxa"/>
          </w:tcPr>
          <w:p w:rsidR="00A01558" w:rsidRPr="006B5504" w:rsidRDefault="00A01558" w:rsidP="00593A97">
            <w:pPr>
              <w:widowControl/>
              <w:autoSpaceDE/>
              <w:autoSpaceDN/>
              <w:jc w:val="center"/>
              <w:rPr>
                <w:rFonts w:eastAsia="Times New Roman"/>
                <w:sz w:val="24"/>
                <w:szCs w:val="24"/>
                <w:lang w:eastAsia="ru-RU"/>
              </w:rPr>
            </w:pPr>
            <w:r w:rsidRPr="006B5504">
              <w:rPr>
                <w:rFonts w:eastAsia="Times New Roman"/>
                <w:bCs/>
                <w:iCs/>
                <w:lang w:eastAsia="ru-RU"/>
              </w:rPr>
              <w:t>20</w:t>
            </w:r>
          </w:p>
        </w:tc>
        <w:tc>
          <w:tcPr>
            <w:tcW w:w="680" w:type="dxa"/>
          </w:tcPr>
          <w:p w:rsidR="00A01558" w:rsidRPr="006B5504" w:rsidRDefault="00A01558" w:rsidP="00593A97">
            <w:pPr>
              <w:widowControl/>
              <w:autoSpaceDE/>
              <w:autoSpaceDN/>
              <w:jc w:val="center"/>
              <w:rPr>
                <w:rFonts w:eastAsia="Times New Roman"/>
                <w:sz w:val="24"/>
                <w:szCs w:val="24"/>
                <w:lang w:eastAsia="ru-RU"/>
              </w:rPr>
            </w:pPr>
            <w:r w:rsidRPr="006B5504">
              <w:rPr>
                <w:rFonts w:eastAsia="Times New Roman"/>
                <w:bCs/>
                <w:iCs/>
                <w:lang w:eastAsia="ru-RU"/>
              </w:rPr>
              <w:t>18</w:t>
            </w:r>
          </w:p>
        </w:tc>
        <w:tc>
          <w:tcPr>
            <w:tcW w:w="680" w:type="dxa"/>
          </w:tcPr>
          <w:p w:rsidR="00A01558" w:rsidRPr="006B5504" w:rsidRDefault="00A01558" w:rsidP="00593A97">
            <w:pPr>
              <w:widowControl/>
              <w:autoSpaceDE/>
              <w:autoSpaceDN/>
              <w:jc w:val="center"/>
              <w:rPr>
                <w:rFonts w:eastAsia="Times New Roman"/>
                <w:sz w:val="24"/>
                <w:szCs w:val="24"/>
                <w:lang w:eastAsia="ru-RU"/>
              </w:rPr>
            </w:pPr>
            <w:r w:rsidRPr="006B5504">
              <w:rPr>
                <w:rFonts w:eastAsia="Times New Roman"/>
                <w:bCs/>
                <w:iCs/>
                <w:lang w:eastAsia="ru-RU"/>
              </w:rPr>
              <w:t>12</w:t>
            </w:r>
          </w:p>
        </w:tc>
        <w:tc>
          <w:tcPr>
            <w:tcW w:w="3313" w:type="dxa"/>
            <w:vMerge/>
          </w:tcPr>
          <w:p w:rsidR="00A01558" w:rsidRPr="006B5504" w:rsidRDefault="00A01558" w:rsidP="00593A97">
            <w:pPr>
              <w:widowControl/>
              <w:autoSpaceDE/>
              <w:autoSpaceDN/>
              <w:jc w:val="both"/>
              <w:rPr>
                <w:rFonts w:eastAsia="Times New Roman"/>
                <w:bCs/>
                <w:iCs/>
                <w:sz w:val="24"/>
                <w:szCs w:val="24"/>
                <w:lang w:eastAsia="ru-RU"/>
              </w:rPr>
            </w:pPr>
          </w:p>
        </w:tc>
        <w:tc>
          <w:tcPr>
            <w:tcW w:w="3402" w:type="dxa"/>
            <w:vMerge/>
          </w:tcPr>
          <w:p w:rsidR="00A01558" w:rsidRPr="006B5504" w:rsidRDefault="00A01558" w:rsidP="00593A97">
            <w:pPr>
              <w:widowControl/>
              <w:autoSpaceDE/>
              <w:autoSpaceDN/>
              <w:jc w:val="both"/>
              <w:rPr>
                <w:rFonts w:eastAsia="Times New Roman"/>
                <w:bCs/>
                <w:iCs/>
                <w:sz w:val="24"/>
                <w:szCs w:val="24"/>
                <w:lang w:eastAsia="ru-RU"/>
              </w:rPr>
            </w:pPr>
          </w:p>
        </w:tc>
      </w:tr>
      <w:tr w:rsidR="00A01558" w:rsidRPr="006B5504" w:rsidTr="00593A97">
        <w:tc>
          <w:tcPr>
            <w:tcW w:w="1134" w:type="dxa"/>
          </w:tcPr>
          <w:p w:rsidR="00A01558" w:rsidRPr="006B5504" w:rsidRDefault="00A01558" w:rsidP="00593A97">
            <w:pPr>
              <w:widowControl/>
              <w:autoSpaceDE/>
              <w:autoSpaceDN/>
              <w:jc w:val="center"/>
              <w:rPr>
                <w:rFonts w:eastAsia="Times New Roman"/>
                <w:bCs/>
                <w:iCs/>
                <w:sz w:val="24"/>
                <w:szCs w:val="24"/>
                <w:lang w:eastAsia="ru-RU"/>
              </w:rPr>
            </w:pPr>
            <w:r w:rsidRPr="006B5504">
              <w:rPr>
                <w:rFonts w:eastAsia="Times New Roman"/>
                <w:bCs/>
                <w:iCs/>
                <w:lang w:eastAsia="ru-RU"/>
              </w:rPr>
              <w:t>4</w:t>
            </w:r>
          </w:p>
        </w:tc>
        <w:tc>
          <w:tcPr>
            <w:tcW w:w="680" w:type="dxa"/>
          </w:tcPr>
          <w:p w:rsidR="00A01558" w:rsidRPr="006B5504" w:rsidRDefault="00A01558" w:rsidP="00593A97">
            <w:pPr>
              <w:widowControl/>
              <w:autoSpaceDE/>
              <w:autoSpaceDN/>
              <w:jc w:val="center"/>
              <w:rPr>
                <w:rFonts w:eastAsia="Times New Roman"/>
                <w:sz w:val="24"/>
                <w:szCs w:val="24"/>
                <w:lang w:eastAsia="ru-RU"/>
              </w:rPr>
            </w:pPr>
            <w:r w:rsidRPr="006B5504">
              <w:rPr>
                <w:rFonts w:eastAsia="Times New Roman"/>
                <w:bCs/>
                <w:iCs/>
                <w:lang w:eastAsia="ru-RU"/>
              </w:rPr>
              <w:t>20</w:t>
            </w:r>
          </w:p>
        </w:tc>
        <w:tc>
          <w:tcPr>
            <w:tcW w:w="680" w:type="dxa"/>
          </w:tcPr>
          <w:p w:rsidR="00A01558" w:rsidRPr="006B5504" w:rsidRDefault="00A01558" w:rsidP="00593A97">
            <w:pPr>
              <w:widowControl/>
              <w:autoSpaceDE/>
              <w:autoSpaceDN/>
              <w:jc w:val="center"/>
              <w:rPr>
                <w:rFonts w:eastAsia="Times New Roman"/>
                <w:sz w:val="24"/>
                <w:szCs w:val="24"/>
                <w:lang w:eastAsia="ru-RU"/>
              </w:rPr>
            </w:pPr>
            <w:r w:rsidRPr="006B5504">
              <w:rPr>
                <w:rFonts w:eastAsia="Times New Roman"/>
                <w:bCs/>
                <w:iCs/>
                <w:lang w:eastAsia="ru-RU"/>
              </w:rPr>
              <w:t>18</w:t>
            </w:r>
          </w:p>
        </w:tc>
        <w:tc>
          <w:tcPr>
            <w:tcW w:w="680" w:type="dxa"/>
          </w:tcPr>
          <w:p w:rsidR="00A01558" w:rsidRPr="006B5504" w:rsidRDefault="00A01558" w:rsidP="00593A97">
            <w:pPr>
              <w:widowControl/>
              <w:autoSpaceDE/>
              <w:autoSpaceDN/>
              <w:jc w:val="center"/>
              <w:rPr>
                <w:rFonts w:eastAsia="Times New Roman"/>
                <w:sz w:val="24"/>
                <w:szCs w:val="24"/>
                <w:lang w:eastAsia="ru-RU"/>
              </w:rPr>
            </w:pPr>
            <w:r w:rsidRPr="006B5504">
              <w:rPr>
                <w:rFonts w:eastAsia="Times New Roman"/>
                <w:bCs/>
                <w:iCs/>
                <w:lang w:eastAsia="ru-RU"/>
              </w:rPr>
              <w:t>12</w:t>
            </w:r>
          </w:p>
        </w:tc>
        <w:tc>
          <w:tcPr>
            <w:tcW w:w="3313" w:type="dxa"/>
            <w:vMerge/>
          </w:tcPr>
          <w:p w:rsidR="00A01558" w:rsidRPr="006B5504" w:rsidRDefault="00A01558" w:rsidP="00593A97">
            <w:pPr>
              <w:widowControl/>
              <w:autoSpaceDE/>
              <w:autoSpaceDN/>
              <w:jc w:val="both"/>
              <w:rPr>
                <w:rFonts w:eastAsia="Times New Roman"/>
                <w:bCs/>
                <w:iCs/>
                <w:sz w:val="24"/>
                <w:szCs w:val="24"/>
                <w:lang w:eastAsia="ru-RU"/>
              </w:rPr>
            </w:pPr>
          </w:p>
        </w:tc>
        <w:tc>
          <w:tcPr>
            <w:tcW w:w="3402" w:type="dxa"/>
            <w:vMerge/>
          </w:tcPr>
          <w:p w:rsidR="00A01558" w:rsidRPr="006B5504" w:rsidRDefault="00A01558" w:rsidP="00593A97">
            <w:pPr>
              <w:widowControl/>
              <w:autoSpaceDE/>
              <w:autoSpaceDN/>
              <w:jc w:val="both"/>
              <w:rPr>
                <w:rFonts w:eastAsia="Times New Roman"/>
                <w:bCs/>
                <w:iCs/>
                <w:sz w:val="24"/>
                <w:szCs w:val="24"/>
                <w:lang w:eastAsia="ru-RU"/>
              </w:rPr>
            </w:pPr>
          </w:p>
        </w:tc>
      </w:tr>
      <w:tr w:rsidR="00A01558" w:rsidRPr="006B5504" w:rsidTr="00593A97">
        <w:tc>
          <w:tcPr>
            <w:tcW w:w="1134" w:type="dxa"/>
          </w:tcPr>
          <w:p w:rsidR="00A01558" w:rsidRPr="006B5504" w:rsidRDefault="00A01558" w:rsidP="00593A97">
            <w:pPr>
              <w:widowControl/>
              <w:autoSpaceDE/>
              <w:autoSpaceDN/>
              <w:jc w:val="both"/>
              <w:rPr>
                <w:rFonts w:eastAsia="Times New Roman"/>
                <w:bCs/>
                <w:iCs/>
                <w:sz w:val="24"/>
                <w:szCs w:val="24"/>
                <w:lang w:eastAsia="ru-RU"/>
              </w:rPr>
            </w:pPr>
          </w:p>
        </w:tc>
        <w:tc>
          <w:tcPr>
            <w:tcW w:w="680" w:type="dxa"/>
          </w:tcPr>
          <w:p w:rsidR="00A01558" w:rsidRPr="006B5504" w:rsidRDefault="00A01558" w:rsidP="00593A97">
            <w:pPr>
              <w:widowControl/>
              <w:autoSpaceDE/>
              <w:autoSpaceDN/>
              <w:jc w:val="center"/>
              <w:rPr>
                <w:rFonts w:eastAsia="Times New Roman"/>
                <w:bCs/>
                <w:iCs/>
                <w:sz w:val="24"/>
                <w:szCs w:val="24"/>
                <w:lang w:eastAsia="ru-RU"/>
              </w:rPr>
            </w:pPr>
            <w:r w:rsidRPr="006B5504">
              <w:rPr>
                <w:rFonts w:eastAsia="Times New Roman"/>
                <w:bCs/>
                <w:iCs/>
                <w:lang w:eastAsia="ru-RU"/>
              </w:rPr>
              <w:t>80</w:t>
            </w:r>
          </w:p>
        </w:tc>
        <w:tc>
          <w:tcPr>
            <w:tcW w:w="680" w:type="dxa"/>
          </w:tcPr>
          <w:p w:rsidR="00A01558" w:rsidRPr="006B5504" w:rsidRDefault="00A01558" w:rsidP="00593A97">
            <w:pPr>
              <w:widowControl/>
              <w:autoSpaceDE/>
              <w:autoSpaceDN/>
              <w:jc w:val="center"/>
              <w:rPr>
                <w:rFonts w:eastAsia="Times New Roman"/>
                <w:bCs/>
                <w:iCs/>
                <w:sz w:val="24"/>
                <w:szCs w:val="24"/>
                <w:lang w:eastAsia="ru-RU"/>
              </w:rPr>
            </w:pPr>
            <w:r w:rsidRPr="006B5504">
              <w:rPr>
                <w:rFonts w:eastAsia="Times New Roman"/>
                <w:bCs/>
                <w:iCs/>
                <w:lang w:eastAsia="ru-RU"/>
              </w:rPr>
              <w:t>65</w:t>
            </w:r>
          </w:p>
        </w:tc>
        <w:tc>
          <w:tcPr>
            <w:tcW w:w="680" w:type="dxa"/>
          </w:tcPr>
          <w:p w:rsidR="00A01558" w:rsidRPr="006B5504" w:rsidRDefault="00A01558" w:rsidP="00593A97">
            <w:pPr>
              <w:widowControl/>
              <w:autoSpaceDE/>
              <w:autoSpaceDN/>
              <w:jc w:val="center"/>
              <w:rPr>
                <w:rFonts w:eastAsia="Times New Roman"/>
                <w:bCs/>
                <w:iCs/>
                <w:sz w:val="24"/>
                <w:szCs w:val="24"/>
                <w:lang w:eastAsia="ru-RU"/>
              </w:rPr>
            </w:pPr>
            <w:r w:rsidRPr="006B5504">
              <w:rPr>
                <w:rFonts w:eastAsia="Times New Roman"/>
                <w:bCs/>
                <w:iCs/>
                <w:lang w:eastAsia="ru-RU"/>
              </w:rPr>
              <w:t>50</w:t>
            </w:r>
          </w:p>
        </w:tc>
        <w:tc>
          <w:tcPr>
            <w:tcW w:w="3313" w:type="dxa"/>
            <w:vMerge/>
          </w:tcPr>
          <w:p w:rsidR="00A01558" w:rsidRPr="006B5504" w:rsidRDefault="00A01558" w:rsidP="00593A97">
            <w:pPr>
              <w:widowControl/>
              <w:autoSpaceDE/>
              <w:autoSpaceDN/>
              <w:jc w:val="both"/>
              <w:rPr>
                <w:rFonts w:eastAsia="Times New Roman"/>
                <w:bCs/>
                <w:iCs/>
                <w:sz w:val="24"/>
                <w:szCs w:val="24"/>
                <w:lang w:eastAsia="ru-RU"/>
              </w:rPr>
            </w:pPr>
          </w:p>
        </w:tc>
        <w:tc>
          <w:tcPr>
            <w:tcW w:w="3402" w:type="dxa"/>
            <w:vMerge/>
          </w:tcPr>
          <w:p w:rsidR="00A01558" w:rsidRPr="006B5504" w:rsidRDefault="00A01558" w:rsidP="00593A97">
            <w:pPr>
              <w:widowControl/>
              <w:autoSpaceDE/>
              <w:autoSpaceDN/>
              <w:jc w:val="both"/>
              <w:rPr>
                <w:rFonts w:eastAsia="Times New Roman"/>
                <w:bCs/>
                <w:iCs/>
                <w:sz w:val="24"/>
                <w:szCs w:val="24"/>
                <w:lang w:eastAsia="ru-RU"/>
              </w:rPr>
            </w:pPr>
          </w:p>
        </w:tc>
      </w:tr>
    </w:tbl>
    <w:p w:rsidR="00A01558" w:rsidRPr="006B5504" w:rsidRDefault="00A01558" w:rsidP="00A01558">
      <w:pPr>
        <w:widowControl/>
        <w:autoSpaceDE/>
        <w:autoSpaceDN/>
        <w:ind w:left="142" w:firstLine="709"/>
        <w:rPr>
          <w:rFonts w:eastAsia="Times New Roman"/>
          <w:sz w:val="24"/>
          <w:szCs w:val="24"/>
          <w:lang w:eastAsia="ru-RU"/>
        </w:rPr>
      </w:pPr>
    </w:p>
    <w:p w:rsidR="00A01558" w:rsidRPr="006B5504" w:rsidRDefault="00A01558" w:rsidP="00A01558">
      <w:pPr>
        <w:widowControl/>
        <w:autoSpaceDE/>
        <w:autoSpaceDN/>
        <w:ind w:firstLine="709"/>
        <w:jc w:val="center"/>
        <w:rPr>
          <w:rFonts w:eastAsia="Times New Roman"/>
          <w:b/>
          <w:sz w:val="28"/>
          <w:szCs w:val="28"/>
          <w:lang w:eastAsia="ru-RU"/>
        </w:rPr>
      </w:pPr>
      <w:r w:rsidRPr="006B5504">
        <w:rPr>
          <w:rFonts w:eastAsia="Times New Roman"/>
          <w:b/>
          <w:sz w:val="28"/>
          <w:szCs w:val="28"/>
          <w:lang w:eastAsia="ru-RU"/>
        </w:rPr>
        <w:t>Оцінка з дисципліни</w:t>
      </w:r>
    </w:p>
    <w:p w:rsidR="00A01558" w:rsidRPr="006B5504" w:rsidRDefault="00A01558" w:rsidP="00A01558">
      <w:pPr>
        <w:widowControl/>
        <w:autoSpaceDE/>
        <w:autoSpaceDN/>
        <w:ind w:firstLine="709"/>
        <w:jc w:val="both"/>
        <w:rPr>
          <w:rFonts w:eastAsia="Times New Roman"/>
          <w:bCs/>
          <w:iCs/>
          <w:sz w:val="28"/>
          <w:szCs w:val="28"/>
          <w:lang w:eastAsia="ru-RU"/>
        </w:rPr>
      </w:pPr>
      <w:r w:rsidRPr="006B5504">
        <w:rPr>
          <w:rFonts w:eastAsia="Times New Roman"/>
          <w:bCs/>
          <w:iCs/>
          <w:sz w:val="28"/>
          <w:szCs w:val="28"/>
          <w:lang w:eastAsia="ru-RU"/>
        </w:rPr>
        <w:t xml:space="preserve">Оцінка з дисципліни визначається як середнє арифметичне балів ПНД, які переводяться у 120-бальну шкалу ЕСТС (табл.1) з додаванням балів, одержаних безпосередньо на диференційованому заліку. </w:t>
      </w:r>
    </w:p>
    <w:p w:rsidR="00A01558" w:rsidRPr="006B5504" w:rsidRDefault="00A01558" w:rsidP="00A01558">
      <w:pPr>
        <w:widowControl/>
        <w:autoSpaceDE/>
        <w:autoSpaceDN/>
        <w:ind w:firstLine="709"/>
        <w:jc w:val="both"/>
        <w:rPr>
          <w:rFonts w:eastAsia="Times New Roman"/>
          <w:bCs/>
          <w:iCs/>
          <w:sz w:val="28"/>
          <w:szCs w:val="28"/>
          <w:lang w:eastAsia="ru-RU"/>
        </w:rPr>
      </w:pPr>
      <w:r w:rsidRPr="006B5504">
        <w:rPr>
          <w:rFonts w:eastAsia="Times New Roman"/>
          <w:bCs/>
          <w:iCs/>
          <w:sz w:val="28"/>
          <w:szCs w:val="28"/>
          <w:lang w:eastAsia="ru-RU"/>
        </w:rPr>
        <w:t>Максимал</w:t>
      </w:r>
      <w:r w:rsidR="007222C9">
        <w:rPr>
          <w:rFonts w:eastAsia="Times New Roman"/>
          <w:bCs/>
          <w:iCs/>
          <w:sz w:val="28"/>
          <w:szCs w:val="28"/>
          <w:lang w:eastAsia="ru-RU"/>
        </w:rPr>
        <w:t>ьна кількість балів, яку здобувач</w:t>
      </w:r>
      <w:r w:rsidRPr="006B5504">
        <w:rPr>
          <w:rFonts w:eastAsia="Times New Roman"/>
          <w:bCs/>
          <w:iCs/>
          <w:sz w:val="28"/>
          <w:szCs w:val="28"/>
          <w:lang w:eastAsia="ru-RU"/>
        </w:rPr>
        <w:t xml:space="preserve"> може набрати за вивчення дисципліни – 200 балів, у тому числі максимальна кількість балів за  поточну навчальну діяльність – 120 балів, а також максимальна кількість балів за результатами диф.</w:t>
      </w:r>
      <w:r w:rsidR="007222C9">
        <w:rPr>
          <w:rFonts w:eastAsia="Times New Roman"/>
          <w:bCs/>
          <w:iCs/>
          <w:sz w:val="28"/>
          <w:szCs w:val="28"/>
          <w:lang w:eastAsia="ru-RU"/>
        </w:rPr>
        <w:t xml:space="preserve"> </w:t>
      </w:r>
      <w:r w:rsidRPr="006B5504">
        <w:rPr>
          <w:rFonts w:eastAsia="Times New Roman"/>
          <w:bCs/>
          <w:iCs/>
          <w:sz w:val="28"/>
          <w:szCs w:val="28"/>
          <w:lang w:eastAsia="ru-RU"/>
        </w:rPr>
        <w:t>заліку - 80 балів. Мінімальна кількість балів становить 120, у тому числі мінімальна поточна навчальна діяльність – 70 та за результатами диф.</w:t>
      </w:r>
      <w:r w:rsidR="007222C9">
        <w:rPr>
          <w:rFonts w:eastAsia="Times New Roman"/>
          <w:bCs/>
          <w:iCs/>
          <w:sz w:val="28"/>
          <w:szCs w:val="28"/>
          <w:lang w:eastAsia="ru-RU"/>
        </w:rPr>
        <w:t xml:space="preserve"> </w:t>
      </w:r>
      <w:r w:rsidRPr="006B5504">
        <w:rPr>
          <w:rFonts w:eastAsia="Times New Roman"/>
          <w:bCs/>
          <w:iCs/>
          <w:sz w:val="28"/>
          <w:szCs w:val="28"/>
          <w:lang w:eastAsia="ru-RU"/>
        </w:rPr>
        <w:t>заліку – 50 балів.</w:t>
      </w:r>
    </w:p>
    <w:p w:rsidR="00A01558" w:rsidRPr="006B5504" w:rsidRDefault="00A01558" w:rsidP="00A01558">
      <w:pPr>
        <w:widowControl/>
        <w:autoSpaceDE/>
        <w:autoSpaceDN/>
        <w:ind w:firstLine="709"/>
        <w:jc w:val="both"/>
        <w:rPr>
          <w:rFonts w:eastAsia="Times New Roman"/>
          <w:bCs/>
          <w:iCs/>
          <w:sz w:val="28"/>
          <w:szCs w:val="28"/>
          <w:lang w:eastAsia="ru-RU"/>
        </w:rPr>
      </w:pPr>
    </w:p>
    <w:p w:rsidR="00A01558" w:rsidRPr="006B5504" w:rsidRDefault="00A01558" w:rsidP="00A01558">
      <w:pPr>
        <w:widowControl/>
        <w:autoSpaceDE/>
        <w:autoSpaceDN/>
        <w:ind w:firstLine="709"/>
        <w:jc w:val="center"/>
        <w:rPr>
          <w:rFonts w:eastAsia="Times New Roman"/>
          <w:b/>
          <w:sz w:val="28"/>
          <w:szCs w:val="28"/>
          <w:lang w:eastAsia="ru-RU"/>
        </w:rPr>
      </w:pPr>
      <w:r w:rsidRPr="006B5504">
        <w:rPr>
          <w:rFonts w:eastAsia="Times New Roman"/>
          <w:b/>
          <w:sz w:val="28"/>
          <w:szCs w:val="28"/>
          <w:lang w:eastAsia="ru-RU"/>
        </w:rPr>
        <w:t>Технологія оцінювання дисципліни.</w:t>
      </w:r>
    </w:p>
    <w:p w:rsidR="00A01558" w:rsidRPr="006B5504" w:rsidRDefault="00A01558" w:rsidP="00A01558">
      <w:pPr>
        <w:widowControl/>
        <w:autoSpaceDE/>
        <w:autoSpaceDN/>
        <w:ind w:firstLine="709"/>
        <w:jc w:val="both"/>
        <w:rPr>
          <w:rFonts w:eastAsia="Times New Roman"/>
          <w:sz w:val="28"/>
          <w:szCs w:val="28"/>
          <w:lang w:eastAsia="ru-RU"/>
        </w:rPr>
      </w:pPr>
      <w:r w:rsidRPr="006B5504">
        <w:rPr>
          <w:rFonts w:eastAsia="Times New Roman"/>
          <w:sz w:val="28"/>
          <w:szCs w:val="28"/>
          <w:lang w:eastAsia="ru-RU"/>
        </w:rPr>
        <w:t xml:space="preserve">Оцінювання результатів вивчення дисциплін проводиться безпосередньо під час диференційованого заліку. Оцінка з дисципліни визначається як сума балів за ПНД та диференційованого заліку і становить min – 120 до max – 200. Відповідність оцінок за 200 бальною шкалою, чотирибальною (національною) шкалою та шкалою ЄСТS наведена у таблиці </w:t>
      </w:r>
      <w:r>
        <w:rPr>
          <w:rFonts w:eastAsia="Times New Roman"/>
          <w:sz w:val="28"/>
          <w:szCs w:val="28"/>
          <w:lang w:eastAsia="ru-RU"/>
        </w:rPr>
        <w:t>3</w:t>
      </w:r>
      <w:r w:rsidRPr="006B5504">
        <w:rPr>
          <w:rFonts w:eastAsia="Times New Roman"/>
          <w:sz w:val="28"/>
          <w:szCs w:val="28"/>
          <w:lang w:eastAsia="ru-RU"/>
        </w:rPr>
        <w:t xml:space="preserve">. </w:t>
      </w:r>
    </w:p>
    <w:p w:rsidR="00F15440" w:rsidRDefault="00F15440" w:rsidP="00A01558">
      <w:pPr>
        <w:widowControl/>
        <w:autoSpaceDE/>
        <w:autoSpaceDN/>
        <w:ind w:firstLine="567"/>
        <w:jc w:val="right"/>
        <w:rPr>
          <w:rFonts w:eastAsia="Times New Roman"/>
          <w:sz w:val="28"/>
          <w:szCs w:val="28"/>
          <w:lang w:eastAsia="ru-RU"/>
        </w:rPr>
      </w:pPr>
    </w:p>
    <w:p w:rsidR="00A01558" w:rsidRPr="006B5504" w:rsidRDefault="00A01558" w:rsidP="00A01558">
      <w:pPr>
        <w:widowControl/>
        <w:autoSpaceDE/>
        <w:autoSpaceDN/>
        <w:ind w:firstLine="567"/>
        <w:jc w:val="right"/>
        <w:rPr>
          <w:rFonts w:eastAsia="Times New Roman"/>
          <w:sz w:val="28"/>
          <w:szCs w:val="28"/>
          <w:lang w:eastAsia="ru-RU"/>
        </w:rPr>
      </w:pPr>
      <w:r w:rsidRPr="006B5504">
        <w:rPr>
          <w:rFonts w:eastAsia="Times New Roman"/>
          <w:sz w:val="28"/>
          <w:szCs w:val="28"/>
          <w:lang w:eastAsia="ru-RU"/>
        </w:rPr>
        <w:t xml:space="preserve">Таблиця </w:t>
      </w:r>
      <w:r>
        <w:rPr>
          <w:rFonts w:eastAsia="Times New Roman"/>
          <w:sz w:val="28"/>
          <w:szCs w:val="28"/>
          <w:lang w:eastAsia="ru-RU"/>
        </w:rPr>
        <w:t>3</w:t>
      </w:r>
    </w:p>
    <w:p w:rsidR="00A01558" w:rsidRPr="006B5504" w:rsidRDefault="00A01558" w:rsidP="00A01558">
      <w:pPr>
        <w:widowControl/>
        <w:autoSpaceDE/>
        <w:autoSpaceDN/>
        <w:ind w:firstLine="709"/>
        <w:jc w:val="center"/>
        <w:rPr>
          <w:rFonts w:eastAsia="Times New Roman"/>
          <w:b/>
          <w:spacing w:val="6"/>
          <w:sz w:val="28"/>
          <w:szCs w:val="28"/>
          <w:lang w:eastAsia="ru-RU"/>
        </w:rPr>
      </w:pPr>
      <w:r w:rsidRPr="006B5504">
        <w:rPr>
          <w:rFonts w:eastAsia="Times New Roman"/>
          <w:b/>
          <w:sz w:val="28"/>
          <w:szCs w:val="28"/>
          <w:lang w:eastAsia="ru-RU"/>
        </w:rPr>
        <w:t xml:space="preserve">Відповідність оцінок за </w:t>
      </w:r>
      <w:r w:rsidRPr="006B5504">
        <w:rPr>
          <w:rFonts w:eastAsia="Times New Roman"/>
          <w:b/>
          <w:spacing w:val="6"/>
          <w:sz w:val="28"/>
          <w:szCs w:val="28"/>
          <w:lang w:eastAsia="ru-RU"/>
        </w:rPr>
        <w:t xml:space="preserve">200 бальною шкалою, </w:t>
      </w:r>
    </w:p>
    <w:p w:rsidR="00A01558" w:rsidRPr="006B5504" w:rsidRDefault="00A01558" w:rsidP="00A01558">
      <w:pPr>
        <w:widowControl/>
        <w:autoSpaceDE/>
        <w:autoSpaceDN/>
        <w:ind w:firstLine="709"/>
        <w:jc w:val="center"/>
        <w:rPr>
          <w:rFonts w:eastAsia="Times New Roman"/>
          <w:b/>
          <w:spacing w:val="6"/>
          <w:sz w:val="28"/>
          <w:szCs w:val="28"/>
          <w:lang w:eastAsia="ru-RU"/>
        </w:rPr>
      </w:pPr>
      <w:r w:rsidRPr="006B5504">
        <w:rPr>
          <w:rFonts w:eastAsia="Times New Roman"/>
          <w:b/>
          <w:spacing w:val="6"/>
          <w:sz w:val="28"/>
          <w:szCs w:val="28"/>
          <w:lang w:eastAsia="ru-RU"/>
        </w:rPr>
        <w:t>чотирибальною</w:t>
      </w:r>
      <w:r w:rsidRPr="006B5504">
        <w:rPr>
          <w:rFonts w:eastAsia="Times New Roman"/>
          <w:b/>
          <w:spacing w:val="6"/>
          <w:sz w:val="28"/>
          <w:szCs w:val="28"/>
          <w:lang w:val="ru-RU" w:eastAsia="ru-RU"/>
        </w:rPr>
        <w:t xml:space="preserve"> (</w:t>
      </w:r>
      <w:r w:rsidRPr="006B5504">
        <w:rPr>
          <w:rFonts w:eastAsia="Times New Roman"/>
          <w:b/>
          <w:spacing w:val="6"/>
          <w:sz w:val="28"/>
          <w:szCs w:val="28"/>
          <w:lang w:eastAsia="ru-RU"/>
        </w:rPr>
        <w:t>національною) шкалою та шкалою ЄСТ</w:t>
      </w:r>
      <w:r w:rsidRPr="006B5504">
        <w:rPr>
          <w:rFonts w:eastAsia="Times New Roman"/>
          <w:b/>
          <w:spacing w:val="6"/>
          <w:sz w:val="28"/>
          <w:szCs w:val="28"/>
          <w:lang w:val="en-US" w:eastAsia="ru-RU"/>
        </w:rPr>
        <w:t>S</w:t>
      </w:r>
    </w:p>
    <w:p w:rsidR="00A01558" w:rsidRPr="006B5504" w:rsidRDefault="00A01558" w:rsidP="00A01558">
      <w:pPr>
        <w:widowControl/>
        <w:autoSpaceDE/>
        <w:autoSpaceDN/>
        <w:ind w:firstLine="709"/>
        <w:jc w:val="center"/>
        <w:rPr>
          <w:rFonts w:eastAsia="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A01558" w:rsidRPr="006B5504" w:rsidTr="00593A97">
        <w:trPr>
          <w:jc w:val="center"/>
        </w:trPr>
        <w:tc>
          <w:tcPr>
            <w:tcW w:w="2215" w:type="dxa"/>
          </w:tcPr>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eastAsia="ru-RU"/>
              </w:rPr>
              <w:t xml:space="preserve">Оцінка </w:t>
            </w:r>
          </w:p>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eastAsia="ru-RU"/>
              </w:rPr>
              <w:t>за 200 бальною шкалою</w:t>
            </w:r>
          </w:p>
        </w:tc>
        <w:tc>
          <w:tcPr>
            <w:tcW w:w="2215" w:type="dxa"/>
          </w:tcPr>
          <w:p w:rsidR="00A01558" w:rsidRPr="006B5504" w:rsidRDefault="00A01558" w:rsidP="00593A97">
            <w:pPr>
              <w:widowControl/>
              <w:autoSpaceDE/>
              <w:autoSpaceDN/>
              <w:jc w:val="center"/>
              <w:rPr>
                <w:rFonts w:eastAsia="Times New Roman"/>
                <w:sz w:val="28"/>
                <w:szCs w:val="28"/>
                <w:lang w:val="ru-RU" w:eastAsia="ru-RU"/>
              </w:rPr>
            </w:pPr>
            <w:r w:rsidRPr="006B5504">
              <w:rPr>
                <w:rFonts w:eastAsia="Times New Roman"/>
                <w:sz w:val="28"/>
                <w:szCs w:val="28"/>
                <w:lang w:eastAsia="ru-RU"/>
              </w:rPr>
              <w:t xml:space="preserve">Оцінка за шкалою </w:t>
            </w:r>
            <w:r w:rsidRPr="006B5504">
              <w:rPr>
                <w:rFonts w:eastAsia="Times New Roman"/>
                <w:sz w:val="28"/>
                <w:szCs w:val="28"/>
                <w:lang w:val="en-US" w:eastAsia="ru-RU"/>
              </w:rPr>
              <w:t>ECTS</w:t>
            </w:r>
          </w:p>
        </w:tc>
        <w:tc>
          <w:tcPr>
            <w:tcW w:w="2215" w:type="dxa"/>
          </w:tcPr>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eastAsia="ru-RU"/>
              </w:rPr>
              <w:t xml:space="preserve">Оцінка за </w:t>
            </w:r>
          </w:p>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pacing w:val="6"/>
                <w:sz w:val="28"/>
                <w:szCs w:val="28"/>
                <w:lang w:eastAsia="ru-RU"/>
              </w:rPr>
              <w:t>чотирибальною</w:t>
            </w:r>
            <w:r w:rsidRPr="006B5504">
              <w:rPr>
                <w:rFonts w:eastAsia="Times New Roman"/>
                <w:spacing w:val="6"/>
                <w:sz w:val="28"/>
                <w:szCs w:val="28"/>
                <w:lang w:val="ru-RU" w:eastAsia="ru-RU"/>
              </w:rPr>
              <w:t xml:space="preserve"> (</w:t>
            </w:r>
            <w:r w:rsidRPr="006B5504">
              <w:rPr>
                <w:rFonts w:eastAsia="Times New Roman"/>
                <w:spacing w:val="6"/>
                <w:sz w:val="28"/>
                <w:szCs w:val="28"/>
                <w:lang w:eastAsia="ru-RU"/>
              </w:rPr>
              <w:t>національною) шкалою</w:t>
            </w:r>
          </w:p>
        </w:tc>
      </w:tr>
      <w:tr w:rsidR="00A01558" w:rsidRPr="006B5504" w:rsidTr="00593A97">
        <w:trPr>
          <w:jc w:val="center"/>
        </w:trPr>
        <w:tc>
          <w:tcPr>
            <w:tcW w:w="2215" w:type="dxa"/>
          </w:tcPr>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eastAsia="ru-RU"/>
              </w:rPr>
              <w:t>180–200</w:t>
            </w:r>
          </w:p>
        </w:tc>
        <w:tc>
          <w:tcPr>
            <w:tcW w:w="2215" w:type="dxa"/>
          </w:tcPr>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eastAsia="ru-RU"/>
              </w:rPr>
              <w:t>А</w:t>
            </w:r>
          </w:p>
        </w:tc>
        <w:tc>
          <w:tcPr>
            <w:tcW w:w="2215" w:type="dxa"/>
          </w:tcPr>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eastAsia="ru-RU"/>
              </w:rPr>
              <w:t>Відмінно</w:t>
            </w:r>
          </w:p>
        </w:tc>
      </w:tr>
      <w:tr w:rsidR="00A01558" w:rsidRPr="006B5504" w:rsidTr="00593A97">
        <w:trPr>
          <w:jc w:val="center"/>
        </w:trPr>
        <w:tc>
          <w:tcPr>
            <w:tcW w:w="2215" w:type="dxa"/>
          </w:tcPr>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eastAsia="ru-RU"/>
              </w:rPr>
              <w:t>160–179</w:t>
            </w:r>
          </w:p>
        </w:tc>
        <w:tc>
          <w:tcPr>
            <w:tcW w:w="2215" w:type="dxa"/>
          </w:tcPr>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eastAsia="ru-RU"/>
              </w:rPr>
              <w:t>В</w:t>
            </w:r>
          </w:p>
        </w:tc>
        <w:tc>
          <w:tcPr>
            <w:tcW w:w="2215" w:type="dxa"/>
          </w:tcPr>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eastAsia="ru-RU"/>
              </w:rPr>
              <w:t>Добре</w:t>
            </w:r>
          </w:p>
        </w:tc>
      </w:tr>
      <w:tr w:rsidR="00A01558" w:rsidRPr="006B5504" w:rsidTr="00593A97">
        <w:trPr>
          <w:jc w:val="center"/>
        </w:trPr>
        <w:tc>
          <w:tcPr>
            <w:tcW w:w="2215" w:type="dxa"/>
          </w:tcPr>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eastAsia="ru-RU"/>
              </w:rPr>
              <w:lastRenderedPageBreak/>
              <w:t>150–159</w:t>
            </w:r>
          </w:p>
        </w:tc>
        <w:tc>
          <w:tcPr>
            <w:tcW w:w="2215" w:type="dxa"/>
          </w:tcPr>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eastAsia="ru-RU"/>
              </w:rPr>
              <w:t>С</w:t>
            </w:r>
          </w:p>
        </w:tc>
        <w:tc>
          <w:tcPr>
            <w:tcW w:w="2215" w:type="dxa"/>
          </w:tcPr>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eastAsia="ru-RU"/>
              </w:rPr>
              <w:t>Добре</w:t>
            </w:r>
          </w:p>
        </w:tc>
      </w:tr>
      <w:tr w:rsidR="00A01558" w:rsidRPr="006B5504" w:rsidTr="00593A97">
        <w:trPr>
          <w:jc w:val="center"/>
        </w:trPr>
        <w:tc>
          <w:tcPr>
            <w:tcW w:w="2215" w:type="dxa"/>
          </w:tcPr>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eastAsia="ru-RU"/>
              </w:rPr>
              <w:t>130–149</w:t>
            </w:r>
          </w:p>
        </w:tc>
        <w:tc>
          <w:tcPr>
            <w:tcW w:w="2215" w:type="dxa"/>
          </w:tcPr>
          <w:p w:rsidR="00A01558" w:rsidRPr="006B5504" w:rsidRDefault="00A01558" w:rsidP="00593A97">
            <w:pPr>
              <w:widowControl/>
              <w:autoSpaceDE/>
              <w:autoSpaceDN/>
              <w:jc w:val="center"/>
              <w:rPr>
                <w:rFonts w:eastAsia="Times New Roman"/>
                <w:sz w:val="28"/>
                <w:szCs w:val="28"/>
                <w:lang w:val="en-US" w:eastAsia="ru-RU"/>
              </w:rPr>
            </w:pPr>
            <w:r w:rsidRPr="006B5504">
              <w:rPr>
                <w:rFonts w:eastAsia="Times New Roman"/>
                <w:sz w:val="28"/>
                <w:szCs w:val="28"/>
                <w:lang w:val="en-US" w:eastAsia="ru-RU"/>
              </w:rPr>
              <w:t>D</w:t>
            </w:r>
          </w:p>
        </w:tc>
        <w:tc>
          <w:tcPr>
            <w:tcW w:w="2215" w:type="dxa"/>
          </w:tcPr>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eastAsia="ru-RU"/>
              </w:rPr>
              <w:t>Задовільно</w:t>
            </w:r>
          </w:p>
        </w:tc>
      </w:tr>
      <w:tr w:rsidR="00A01558" w:rsidRPr="006B5504" w:rsidTr="00593A97">
        <w:trPr>
          <w:jc w:val="center"/>
        </w:trPr>
        <w:tc>
          <w:tcPr>
            <w:tcW w:w="2215" w:type="dxa"/>
          </w:tcPr>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eastAsia="ru-RU"/>
              </w:rPr>
              <w:t>120–129</w:t>
            </w:r>
          </w:p>
        </w:tc>
        <w:tc>
          <w:tcPr>
            <w:tcW w:w="2215" w:type="dxa"/>
          </w:tcPr>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val="en-US" w:eastAsia="ru-RU"/>
              </w:rPr>
              <w:t>E</w:t>
            </w:r>
          </w:p>
        </w:tc>
        <w:tc>
          <w:tcPr>
            <w:tcW w:w="2215" w:type="dxa"/>
          </w:tcPr>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eastAsia="ru-RU"/>
              </w:rPr>
              <w:t xml:space="preserve">Задовільно </w:t>
            </w:r>
          </w:p>
        </w:tc>
      </w:tr>
      <w:tr w:rsidR="00A01558" w:rsidRPr="006B5504" w:rsidTr="00593A97">
        <w:trPr>
          <w:jc w:val="center"/>
        </w:trPr>
        <w:tc>
          <w:tcPr>
            <w:tcW w:w="2215" w:type="dxa"/>
          </w:tcPr>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eastAsia="ru-RU"/>
              </w:rPr>
              <w:t>Менше 120</w:t>
            </w:r>
          </w:p>
        </w:tc>
        <w:tc>
          <w:tcPr>
            <w:tcW w:w="2215" w:type="dxa"/>
          </w:tcPr>
          <w:p w:rsidR="00A01558" w:rsidRPr="006B5504" w:rsidRDefault="00A01558" w:rsidP="00593A97">
            <w:pPr>
              <w:widowControl/>
              <w:autoSpaceDE/>
              <w:autoSpaceDN/>
              <w:jc w:val="center"/>
              <w:rPr>
                <w:rFonts w:eastAsia="Times New Roman"/>
                <w:sz w:val="28"/>
                <w:szCs w:val="28"/>
                <w:lang w:val="en-US" w:eastAsia="ru-RU"/>
              </w:rPr>
            </w:pPr>
            <w:r w:rsidRPr="006B5504">
              <w:rPr>
                <w:rFonts w:eastAsia="Times New Roman"/>
                <w:sz w:val="28"/>
                <w:szCs w:val="28"/>
                <w:lang w:val="en-US" w:eastAsia="ru-RU"/>
              </w:rPr>
              <w:t>F, Fx</w:t>
            </w:r>
          </w:p>
        </w:tc>
        <w:tc>
          <w:tcPr>
            <w:tcW w:w="2215" w:type="dxa"/>
          </w:tcPr>
          <w:p w:rsidR="00A01558" w:rsidRPr="006B5504" w:rsidRDefault="00A01558" w:rsidP="00593A97">
            <w:pPr>
              <w:widowControl/>
              <w:autoSpaceDE/>
              <w:autoSpaceDN/>
              <w:jc w:val="center"/>
              <w:rPr>
                <w:rFonts w:eastAsia="Times New Roman"/>
                <w:sz w:val="28"/>
                <w:szCs w:val="28"/>
                <w:lang w:eastAsia="ru-RU"/>
              </w:rPr>
            </w:pPr>
            <w:r w:rsidRPr="006B5504">
              <w:rPr>
                <w:rFonts w:eastAsia="Times New Roman"/>
                <w:sz w:val="28"/>
                <w:szCs w:val="28"/>
                <w:lang w:eastAsia="ru-RU"/>
              </w:rPr>
              <w:t>Незадовільно</w:t>
            </w:r>
          </w:p>
        </w:tc>
      </w:tr>
    </w:tbl>
    <w:p w:rsidR="00A01558" w:rsidRPr="006B5504" w:rsidRDefault="00A01558" w:rsidP="00A01558">
      <w:pPr>
        <w:widowControl/>
        <w:autoSpaceDE/>
        <w:autoSpaceDN/>
        <w:ind w:firstLine="709"/>
        <w:jc w:val="both"/>
        <w:rPr>
          <w:rFonts w:eastAsia="Times New Roman"/>
          <w:sz w:val="28"/>
          <w:szCs w:val="28"/>
          <w:lang w:eastAsia="ru-RU"/>
        </w:rPr>
      </w:pPr>
    </w:p>
    <w:p w:rsidR="00A01558" w:rsidRPr="006B5504" w:rsidRDefault="00A01558" w:rsidP="00A01558">
      <w:pPr>
        <w:widowControl/>
        <w:autoSpaceDE/>
        <w:autoSpaceDN/>
        <w:ind w:firstLine="709"/>
        <w:jc w:val="both"/>
        <w:rPr>
          <w:rFonts w:eastAsia="Times New Roman"/>
          <w:sz w:val="28"/>
          <w:szCs w:val="28"/>
          <w:lang w:eastAsia="ru-RU"/>
        </w:rPr>
      </w:pPr>
      <w:r w:rsidRPr="006B5504">
        <w:rPr>
          <w:rFonts w:eastAsia="Times New Roman"/>
          <w:sz w:val="28"/>
          <w:szCs w:val="28"/>
          <w:lang w:eastAsia="ru-RU"/>
        </w:rPr>
        <w:t xml:space="preserve">Оцінка з дисципліни виставляється лише </w:t>
      </w:r>
      <w:r w:rsidR="007222C9">
        <w:rPr>
          <w:rFonts w:eastAsia="Times New Roman"/>
          <w:sz w:val="28"/>
          <w:szCs w:val="28"/>
          <w:lang w:eastAsia="ru-RU"/>
        </w:rPr>
        <w:t>здобувачам</w:t>
      </w:r>
      <w:r w:rsidRPr="006B5504">
        <w:rPr>
          <w:rFonts w:eastAsia="Times New Roman"/>
          <w:sz w:val="28"/>
          <w:szCs w:val="28"/>
          <w:lang w:eastAsia="ru-RU"/>
        </w:rPr>
        <w:t>, яким зараховані усі підсумкові заняття та диференційований залік.</w:t>
      </w:r>
    </w:p>
    <w:p w:rsidR="00A01558" w:rsidRPr="006B5504" w:rsidRDefault="007222C9" w:rsidP="00A01558">
      <w:pPr>
        <w:widowControl/>
        <w:autoSpaceDE/>
        <w:autoSpaceDN/>
        <w:ind w:firstLine="709"/>
        <w:jc w:val="both"/>
        <w:rPr>
          <w:rFonts w:eastAsia="Times New Roman"/>
          <w:sz w:val="28"/>
          <w:szCs w:val="28"/>
          <w:lang w:eastAsia="ru-RU"/>
        </w:rPr>
      </w:pPr>
      <w:r>
        <w:rPr>
          <w:rFonts w:eastAsia="Times New Roman"/>
          <w:sz w:val="28"/>
          <w:szCs w:val="28"/>
          <w:lang w:eastAsia="ru-RU"/>
        </w:rPr>
        <w:t>Здобувачам</w:t>
      </w:r>
      <w:r w:rsidR="00A01558" w:rsidRPr="006B5504">
        <w:rPr>
          <w:rFonts w:eastAsia="Times New Roman"/>
          <w:sz w:val="28"/>
          <w:szCs w:val="28"/>
          <w:lang w:eastAsia="ru-RU"/>
        </w:rPr>
        <w:t xml:space="preserve">, що не виконали вимоги навчальних програм дисциплін виставляється оцінка </w:t>
      </w:r>
      <w:r w:rsidR="00A01558" w:rsidRPr="006B5504">
        <w:rPr>
          <w:rFonts w:eastAsia="Times New Roman"/>
          <w:b/>
          <w:sz w:val="28"/>
          <w:szCs w:val="28"/>
          <w:lang w:eastAsia="ru-RU"/>
        </w:rPr>
        <w:t>F</w:t>
      </w:r>
      <w:r w:rsidR="00A01558" w:rsidRPr="006B5504">
        <w:rPr>
          <w:rFonts w:eastAsia="Times New Roman"/>
          <w:b/>
          <w:sz w:val="28"/>
          <w:szCs w:val="28"/>
          <w:vertAlign w:val="subscript"/>
          <w:lang w:eastAsia="ru-RU"/>
        </w:rPr>
        <w:t>X,</w:t>
      </w:r>
      <w:r w:rsidR="00A01558" w:rsidRPr="006B5504">
        <w:rPr>
          <w:rFonts w:eastAsia="Times New Roman"/>
          <w:sz w:val="28"/>
          <w:szCs w:val="28"/>
          <w:lang w:eastAsia="ru-RU"/>
        </w:rPr>
        <w:t xml:space="preserve"> якщо вони були допущені до складання диференційованого заліку, але не склали його. Оцінка </w:t>
      </w:r>
      <w:r w:rsidR="00A01558" w:rsidRPr="006B5504">
        <w:rPr>
          <w:rFonts w:eastAsia="Times New Roman"/>
          <w:b/>
          <w:sz w:val="28"/>
          <w:szCs w:val="28"/>
          <w:lang w:eastAsia="ru-RU"/>
        </w:rPr>
        <w:t>F</w:t>
      </w:r>
      <w:r>
        <w:rPr>
          <w:rFonts w:eastAsia="Times New Roman"/>
          <w:sz w:val="28"/>
          <w:szCs w:val="28"/>
          <w:lang w:eastAsia="ru-RU"/>
        </w:rPr>
        <w:t xml:space="preserve"> виставляється здобувачам</w:t>
      </w:r>
      <w:r w:rsidR="00A01558" w:rsidRPr="006B5504">
        <w:rPr>
          <w:rFonts w:eastAsia="Times New Roman"/>
          <w:sz w:val="28"/>
          <w:szCs w:val="28"/>
          <w:lang w:eastAsia="ru-RU"/>
        </w:rPr>
        <w:t xml:space="preserve">, які не допущені до складання диференційованого заліку. </w:t>
      </w:r>
    </w:p>
    <w:p w:rsidR="00A01558" w:rsidRPr="006B5504" w:rsidRDefault="00A01558" w:rsidP="00A01558">
      <w:pPr>
        <w:widowControl/>
        <w:autoSpaceDE/>
        <w:autoSpaceDN/>
        <w:ind w:firstLine="709"/>
        <w:jc w:val="both"/>
        <w:rPr>
          <w:rFonts w:eastAsia="Times New Roman"/>
          <w:sz w:val="28"/>
          <w:szCs w:val="28"/>
          <w:lang w:eastAsia="ru-RU"/>
        </w:rPr>
      </w:pPr>
      <w:r w:rsidRPr="006B5504">
        <w:rPr>
          <w:rFonts w:eastAsia="Times New Roman"/>
          <w:sz w:val="28"/>
          <w:szCs w:val="28"/>
          <w:lang w:eastAsia="ru-RU"/>
        </w:rPr>
        <w:t xml:space="preserve">Після завершення вивчення дисципліни відповідальний за організацію навчально-методичної роботи на кафедрі або викладач виставляють </w:t>
      </w:r>
      <w:r w:rsidR="007222C9">
        <w:rPr>
          <w:rFonts w:eastAsia="Times New Roman"/>
          <w:sz w:val="28"/>
          <w:szCs w:val="28"/>
          <w:lang w:eastAsia="ru-RU"/>
        </w:rPr>
        <w:t>здобувачу</w:t>
      </w:r>
      <w:r w:rsidRPr="006B5504">
        <w:rPr>
          <w:rFonts w:eastAsia="Times New Roman"/>
          <w:sz w:val="28"/>
          <w:szCs w:val="28"/>
          <w:lang w:eastAsia="ru-RU"/>
        </w:rPr>
        <w:t xml:space="preserve"> відповідну оцінку за шкалами (Таблиця </w:t>
      </w:r>
      <w:r>
        <w:rPr>
          <w:rFonts w:eastAsia="Times New Roman"/>
          <w:sz w:val="28"/>
          <w:szCs w:val="28"/>
          <w:lang w:eastAsia="ru-RU"/>
        </w:rPr>
        <w:t>3</w:t>
      </w:r>
      <w:r w:rsidRPr="006B5504">
        <w:rPr>
          <w:rFonts w:eastAsia="Times New Roman"/>
          <w:sz w:val="28"/>
          <w:szCs w:val="28"/>
          <w:lang w:eastAsia="ru-RU"/>
        </w:rPr>
        <w:t>) у залікову книжку та заповнюют</w:t>
      </w:r>
      <w:r w:rsidR="007222C9">
        <w:rPr>
          <w:rFonts w:eastAsia="Times New Roman"/>
          <w:sz w:val="28"/>
          <w:szCs w:val="28"/>
          <w:lang w:eastAsia="ru-RU"/>
        </w:rPr>
        <w:t xml:space="preserve">ь відомості успішності </w:t>
      </w:r>
      <w:r w:rsidRPr="006B5504">
        <w:rPr>
          <w:rFonts w:eastAsia="Times New Roman"/>
          <w:sz w:val="28"/>
          <w:szCs w:val="28"/>
          <w:lang w:eastAsia="ru-RU"/>
        </w:rPr>
        <w:t xml:space="preserve"> з дисципліни за формами: У-5.03А – </w:t>
      </w:r>
      <w:r w:rsidRPr="006B5504">
        <w:rPr>
          <w:rFonts w:eastAsia="Times New Roman"/>
          <w:b/>
          <w:sz w:val="28"/>
          <w:szCs w:val="28"/>
          <w:lang w:eastAsia="ru-RU"/>
        </w:rPr>
        <w:t>залік</w:t>
      </w:r>
      <w:r w:rsidRPr="006B5504">
        <w:rPr>
          <w:rFonts w:eastAsia="Times New Roman"/>
          <w:sz w:val="28"/>
          <w:szCs w:val="28"/>
          <w:lang w:eastAsia="ru-RU"/>
        </w:rPr>
        <w:t xml:space="preserve">;         У-5.03В – </w:t>
      </w:r>
      <w:r w:rsidRPr="006B5504">
        <w:rPr>
          <w:rFonts w:eastAsia="Times New Roman"/>
          <w:b/>
          <w:sz w:val="28"/>
          <w:szCs w:val="28"/>
          <w:lang w:eastAsia="ru-RU"/>
        </w:rPr>
        <w:t>диференційований залік.</w:t>
      </w:r>
    </w:p>
    <w:p w:rsidR="008913AC" w:rsidRDefault="008913AC" w:rsidP="00A417D6">
      <w:pPr>
        <w:ind w:firstLine="709"/>
        <w:jc w:val="both"/>
        <w:rPr>
          <w:rFonts w:eastAsia="Times New Roman"/>
          <w:color w:val="000000"/>
          <w:spacing w:val="-4"/>
          <w:sz w:val="28"/>
          <w:szCs w:val="28"/>
          <w:lang w:eastAsia="ru-RU"/>
        </w:rPr>
      </w:pPr>
    </w:p>
    <w:p w:rsidR="009E5051" w:rsidRPr="00F86278" w:rsidRDefault="009E5051" w:rsidP="009E5051">
      <w:pPr>
        <w:jc w:val="center"/>
        <w:rPr>
          <w:rFonts w:eastAsia="Times New Roman"/>
          <w:b/>
          <w:sz w:val="28"/>
          <w:szCs w:val="28"/>
          <w:lang w:eastAsia="ru-RU"/>
        </w:rPr>
      </w:pPr>
      <w:r w:rsidRPr="00F86278">
        <w:rPr>
          <w:rFonts w:eastAsia="Times New Roman"/>
          <w:b/>
          <w:sz w:val="28"/>
          <w:szCs w:val="28"/>
          <w:lang w:eastAsia="ru-RU"/>
        </w:rPr>
        <w:t>ПОЛІТИКА КУРСУ</w:t>
      </w:r>
    </w:p>
    <w:p w:rsidR="009E5051" w:rsidRPr="00F86278" w:rsidRDefault="009E5051" w:rsidP="009E5051">
      <w:pPr>
        <w:ind w:firstLine="708"/>
        <w:jc w:val="both"/>
        <w:rPr>
          <w:rFonts w:eastAsia="Times New Roman" w:cs="Garamond Premr Pro"/>
          <w:color w:val="000000"/>
          <w:sz w:val="28"/>
          <w:szCs w:val="28"/>
          <w:lang w:eastAsia="ru-RU"/>
        </w:rPr>
      </w:pPr>
      <w:r w:rsidRPr="00F86278">
        <w:rPr>
          <w:rFonts w:eastAsia="Times New Roman" w:cs="Garamond Premr Pro"/>
          <w:color w:val="000000"/>
          <w:sz w:val="28"/>
          <w:szCs w:val="28"/>
          <w:lang w:eastAsia="ru-RU"/>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9" w:history="1">
        <w:r w:rsidRPr="00F86278">
          <w:rPr>
            <w:rFonts w:eastAsia="Times New Roman" w:cs="Garamond Premr Pro"/>
            <w:color w:val="0000FF"/>
            <w:sz w:val="28"/>
            <w:szCs w:val="28"/>
            <w:u w:val="single"/>
            <w:lang w:eastAsia="ru-RU"/>
          </w:rPr>
          <w:t>http://knmu.edu.ua</w:t>
        </w:r>
      </w:hyperlink>
      <w:r w:rsidRPr="00F86278">
        <w:rPr>
          <w:rFonts w:eastAsia="Times New Roman" w:cs="Garamond Premr Pro"/>
          <w:color w:val="000000"/>
          <w:sz w:val="28"/>
          <w:szCs w:val="28"/>
          <w:lang w:eastAsia="ru-RU"/>
        </w:rPr>
        <w:t xml:space="preserve">) </w:t>
      </w:r>
    </w:p>
    <w:p w:rsidR="00110DC9" w:rsidRPr="00F86278" w:rsidRDefault="00110DC9" w:rsidP="009E5051">
      <w:pPr>
        <w:ind w:firstLine="708"/>
        <w:jc w:val="both"/>
        <w:rPr>
          <w:rFonts w:eastAsia="Times New Roman" w:cs="Garamond Premr Pro"/>
          <w:color w:val="000000"/>
          <w:sz w:val="28"/>
          <w:szCs w:val="28"/>
          <w:lang w:eastAsia="ru-RU"/>
        </w:rPr>
      </w:pPr>
    </w:p>
    <w:p w:rsidR="00110DC9" w:rsidRPr="00F86278" w:rsidRDefault="00110DC9" w:rsidP="009E5051">
      <w:pPr>
        <w:ind w:firstLine="708"/>
        <w:jc w:val="both"/>
        <w:rPr>
          <w:rFonts w:eastAsia="Times New Roman" w:cs="Garamond Premr Pro"/>
          <w:color w:val="000000"/>
          <w:sz w:val="28"/>
          <w:szCs w:val="28"/>
          <w:lang w:eastAsia="ru-RU"/>
        </w:rPr>
      </w:pPr>
      <w:r w:rsidRPr="00F86278">
        <w:rPr>
          <w:rFonts w:eastAsia="Times New Roman" w:cs="Garamond Premr Pro"/>
          <w:color w:val="000000"/>
          <w:sz w:val="28"/>
          <w:szCs w:val="28"/>
          <w:lang w:eastAsia="ru-RU"/>
        </w:rPr>
        <w:t>Відповідно до діючої «Інструкції з оцінювання навчальної діяльності при Європейській кредитно-трансферній системі організац</w:t>
      </w:r>
      <w:r w:rsidR="007222C9">
        <w:rPr>
          <w:rFonts w:eastAsia="Times New Roman" w:cs="Garamond Premr Pro"/>
          <w:color w:val="000000"/>
          <w:sz w:val="28"/>
          <w:szCs w:val="28"/>
          <w:lang w:eastAsia="ru-RU"/>
        </w:rPr>
        <w:t>ії навчального процесу» здобувачі вищої освіти</w:t>
      </w:r>
      <w:r w:rsidRPr="00F86278">
        <w:rPr>
          <w:rFonts w:eastAsia="Times New Roman" w:cs="Garamond Premr Pro"/>
          <w:color w:val="000000"/>
          <w:sz w:val="28"/>
          <w:szCs w:val="28"/>
          <w:lang w:eastAsia="ru-RU"/>
        </w:rPr>
        <w:t xml:space="preserve"> мають отримати оцінку за кожно</w:t>
      </w:r>
      <w:r w:rsidR="007222C9">
        <w:rPr>
          <w:rFonts w:eastAsia="Times New Roman" w:cs="Garamond Premr Pro"/>
          <w:color w:val="000000"/>
          <w:sz w:val="28"/>
          <w:szCs w:val="28"/>
          <w:lang w:eastAsia="ru-RU"/>
        </w:rPr>
        <w:t>ю темою дисципліни. Якщо здобувач</w:t>
      </w:r>
      <w:r w:rsidRPr="00F86278">
        <w:rPr>
          <w:rFonts w:eastAsia="Times New Roman" w:cs="Garamond Premr Pro"/>
          <w:color w:val="000000"/>
          <w:sz w:val="28"/>
          <w:szCs w:val="28"/>
          <w:lang w:eastAsia="ru-RU"/>
        </w:rPr>
        <w:t xml:space="preserve"> пропустив навчальне заняття він має його відпрацювати відповідно до «Положення про порядок відпрацювання студентами Харківського національного медичного університету навчальних занять». Відпрацювання проводяться щоденно черговому викладачу кафедри.</w:t>
      </w:r>
    </w:p>
    <w:p w:rsidR="00110DC9" w:rsidRPr="00F86278" w:rsidRDefault="007222C9" w:rsidP="009E5051">
      <w:pPr>
        <w:ind w:firstLine="708"/>
        <w:jc w:val="both"/>
        <w:rPr>
          <w:rFonts w:eastAsia="Times New Roman" w:cs="Garamond Premr Pro"/>
          <w:color w:val="000000"/>
          <w:sz w:val="28"/>
          <w:szCs w:val="28"/>
          <w:lang w:eastAsia="ru-RU"/>
        </w:rPr>
      </w:pPr>
      <w:r>
        <w:rPr>
          <w:rFonts w:eastAsia="Times New Roman" w:cs="Garamond Premr Pro"/>
          <w:color w:val="000000"/>
          <w:sz w:val="28"/>
          <w:szCs w:val="28"/>
          <w:lang w:eastAsia="ru-RU"/>
        </w:rPr>
        <w:t>У разі, якщо здобувач</w:t>
      </w:r>
      <w:r w:rsidR="00110DC9" w:rsidRPr="00F86278">
        <w:rPr>
          <w:rFonts w:eastAsia="Times New Roman" w:cs="Garamond Premr Pro"/>
          <w:color w:val="000000"/>
          <w:sz w:val="28"/>
          <w:szCs w:val="28"/>
          <w:lang w:eastAsia="ru-RU"/>
        </w:rPr>
        <w:t xml:space="preserve"> не здав вчасно індивідуальне завдання з поважної причини, необхідно повідомити викладача про таку ситуацію та встановити</w:t>
      </w:r>
      <w:r w:rsidR="00242C89">
        <w:rPr>
          <w:rFonts w:eastAsia="Times New Roman" w:cs="Garamond Premr Pro"/>
          <w:color w:val="000000"/>
          <w:sz w:val="28"/>
          <w:szCs w:val="28"/>
          <w:lang w:eastAsia="ru-RU"/>
        </w:rPr>
        <w:t xml:space="preserve"> новий строк здачі. Якщо здобувач</w:t>
      </w:r>
      <w:r w:rsidR="00110DC9" w:rsidRPr="00F86278">
        <w:rPr>
          <w:rFonts w:eastAsia="Times New Roman" w:cs="Garamond Premr Pro"/>
          <w:color w:val="000000"/>
          <w:sz w:val="28"/>
          <w:szCs w:val="28"/>
          <w:lang w:eastAsia="ru-RU"/>
        </w:rPr>
        <w:t xml:space="preserve"> не встигає з виконанням індивідуального завдання</w:t>
      </w:r>
      <w:r w:rsidR="006F7DD2" w:rsidRPr="00F86278">
        <w:rPr>
          <w:rFonts w:eastAsia="Times New Roman" w:cs="Garamond Premr Pro"/>
          <w:color w:val="000000"/>
          <w:sz w:val="28"/>
          <w:szCs w:val="28"/>
          <w:lang w:eastAsia="ru-RU"/>
        </w:rPr>
        <w:t xml:space="preserve"> він може попросити у викладача відкладення терміну з обґрунтуванням причини невчасного виконання (викладач вирішує в кожній конкретній ситуації чи є сенс продовження строку виконання і на який термін).</w:t>
      </w:r>
      <w:r w:rsidR="00110DC9" w:rsidRPr="00F86278">
        <w:rPr>
          <w:rFonts w:eastAsia="Times New Roman" w:cs="Garamond Premr Pro"/>
          <w:color w:val="000000"/>
          <w:sz w:val="28"/>
          <w:szCs w:val="28"/>
          <w:lang w:eastAsia="ru-RU"/>
        </w:rPr>
        <w:t xml:space="preserve"> </w:t>
      </w:r>
    </w:p>
    <w:p w:rsidR="006F7DD2" w:rsidRPr="00F86278" w:rsidRDefault="006F7DD2" w:rsidP="009E5051">
      <w:pPr>
        <w:ind w:firstLine="708"/>
        <w:jc w:val="both"/>
        <w:rPr>
          <w:rFonts w:eastAsia="Times New Roman"/>
          <w:sz w:val="28"/>
          <w:szCs w:val="28"/>
          <w:lang w:eastAsia="ru-RU"/>
        </w:rPr>
      </w:pPr>
      <w:r w:rsidRPr="00F86278">
        <w:rPr>
          <w:rFonts w:eastAsia="Times New Roman"/>
          <w:sz w:val="28"/>
          <w:szCs w:val="28"/>
          <w:lang w:eastAsia="ru-RU"/>
        </w:rPr>
        <w:t xml:space="preserve">У разі невиконання завдань під час навчальних занять, чи невиконання частини такого заняття викладач виставляє </w:t>
      </w:r>
      <w:r w:rsidR="00242C89">
        <w:rPr>
          <w:rFonts w:eastAsia="Times New Roman"/>
          <w:sz w:val="28"/>
          <w:szCs w:val="28"/>
          <w:lang w:eastAsia="ru-RU"/>
        </w:rPr>
        <w:t>незадовільну оцінку, яку здобувач</w:t>
      </w:r>
      <w:r w:rsidRPr="00F86278">
        <w:rPr>
          <w:rFonts w:eastAsia="Times New Roman"/>
          <w:sz w:val="28"/>
          <w:szCs w:val="28"/>
          <w:lang w:eastAsia="ru-RU"/>
        </w:rPr>
        <w:t xml:space="preserve"> має перескласти викладачеві у </w:t>
      </w:r>
      <w:r w:rsidR="00242C89">
        <w:rPr>
          <w:rFonts w:eastAsia="Times New Roman"/>
          <w:sz w:val="28"/>
          <w:szCs w:val="28"/>
          <w:lang w:eastAsia="ru-RU"/>
        </w:rPr>
        <w:t>вільний час викладача і здобувача</w:t>
      </w:r>
      <w:r w:rsidRPr="00F86278">
        <w:rPr>
          <w:rFonts w:eastAsia="Times New Roman"/>
          <w:sz w:val="28"/>
          <w:szCs w:val="28"/>
          <w:lang w:eastAsia="ru-RU"/>
        </w:rPr>
        <w:t>, який слід попередньо призначити.</w:t>
      </w:r>
    </w:p>
    <w:p w:rsidR="00654BFD" w:rsidRPr="00F86278" w:rsidRDefault="00654BFD" w:rsidP="009E5051">
      <w:pPr>
        <w:ind w:firstLine="708"/>
        <w:jc w:val="both"/>
        <w:rPr>
          <w:rFonts w:eastAsia="Times New Roman"/>
          <w:sz w:val="28"/>
          <w:szCs w:val="28"/>
          <w:lang w:eastAsia="ru-RU"/>
        </w:rPr>
      </w:pPr>
      <w:r w:rsidRPr="00F86278">
        <w:rPr>
          <w:rFonts w:eastAsia="Times New Roman"/>
          <w:sz w:val="28"/>
          <w:szCs w:val="28"/>
          <w:lang w:eastAsia="ru-RU"/>
        </w:rPr>
        <w:t>Під час лекційного</w:t>
      </w:r>
      <w:r w:rsidR="00242C89">
        <w:rPr>
          <w:rFonts w:eastAsia="Times New Roman"/>
          <w:sz w:val="28"/>
          <w:szCs w:val="28"/>
          <w:lang w:eastAsia="ru-RU"/>
        </w:rPr>
        <w:t xml:space="preserve"> заняття здобувачам вищої освіти</w:t>
      </w:r>
      <w:r w:rsidRPr="00F86278">
        <w:rPr>
          <w:rFonts w:eastAsia="Times New Roman"/>
          <w:sz w:val="28"/>
          <w:szCs w:val="28"/>
          <w:lang w:eastAsia="ru-RU"/>
        </w:rPr>
        <w:t xml:space="preserve"> рекомендовано вести конспект заняття та зберігати достатній рівень тиші. </w:t>
      </w:r>
    </w:p>
    <w:p w:rsidR="00654BFD" w:rsidRPr="00F86278" w:rsidRDefault="00654BFD" w:rsidP="00654BFD">
      <w:pPr>
        <w:ind w:firstLine="708"/>
        <w:jc w:val="both"/>
        <w:rPr>
          <w:rFonts w:eastAsia="Times New Roman"/>
          <w:sz w:val="28"/>
          <w:szCs w:val="28"/>
          <w:lang w:eastAsia="ru-RU"/>
        </w:rPr>
      </w:pPr>
      <w:r w:rsidRPr="00F86278">
        <w:rPr>
          <w:rFonts w:eastAsia="Times New Roman"/>
          <w:sz w:val="28"/>
          <w:szCs w:val="28"/>
          <w:lang w:eastAsia="ru-RU"/>
        </w:rPr>
        <w:t xml:space="preserve">Під час практичних занять очікується достатній </w:t>
      </w:r>
      <w:r w:rsidR="00242C89">
        <w:rPr>
          <w:rFonts w:eastAsia="Times New Roman"/>
          <w:sz w:val="28"/>
          <w:szCs w:val="28"/>
          <w:lang w:eastAsia="ru-RU"/>
        </w:rPr>
        <w:t>рівень підготовленості здобувачів</w:t>
      </w:r>
      <w:r w:rsidRPr="00F86278">
        <w:rPr>
          <w:rFonts w:eastAsia="Times New Roman"/>
          <w:sz w:val="28"/>
          <w:szCs w:val="28"/>
          <w:lang w:eastAsia="ru-RU"/>
        </w:rPr>
        <w:t xml:space="preserve"> до них та активна участь в роботі і виконанні поставлених викладачем завдань. Зокрема, очікується активна участь під час обгов</w:t>
      </w:r>
      <w:r w:rsidR="00242C89">
        <w:rPr>
          <w:rFonts w:eastAsia="Times New Roman"/>
          <w:sz w:val="28"/>
          <w:szCs w:val="28"/>
          <w:lang w:eastAsia="ru-RU"/>
        </w:rPr>
        <w:t>орення в аудиторії, здобувачі</w:t>
      </w:r>
      <w:r w:rsidRPr="00F86278">
        <w:rPr>
          <w:rFonts w:eastAsia="Times New Roman"/>
          <w:sz w:val="28"/>
          <w:szCs w:val="28"/>
          <w:lang w:eastAsia="ru-RU"/>
        </w:rPr>
        <w:t xml:space="preserve"> мають бути готовими детально розбиратися в матеріалі, ставити </w:t>
      </w:r>
      <w:r w:rsidRPr="00F86278">
        <w:rPr>
          <w:rFonts w:eastAsia="Times New Roman"/>
          <w:sz w:val="28"/>
          <w:szCs w:val="28"/>
          <w:lang w:eastAsia="ru-RU"/>
        </w:rPr>
        <w:lastRenderedPageBreak/>
        <w:t xml:space="preserve">запитання, висловлювати свою точку зору, дискутувати. Під час </w:t>
      </w:r>
      <w:r w:rsidR="00401040" w:rsidRPr="00F86278">
        <w:rPr>
          <w:rFonts w:eastAsia="Times New Roman"/>
          <w:sz w:val="28"/>
          <w:szCs w:val="28"/>
          <w:lang w:eastAsia="ru-RU"/>
        </w:rPr>
        <w:t>занять</w:t>
      </w:r>
      <w:r w:rsidRPr="00F86278">
        <w:rPr>
          <w:rFonts w:eastAsia="Times New Roman"/>
          <w:sz w:val="28"/>
          <w:szCs w:val="28"/>
          <w:lang w:eastAsia="ru-RU"/>
        </w:rPr>
        <w:t xml:space="preserve"> важливі:</w:t>
      </w:r>
    </w:p>
    <w:p w:rsidR="00654BFD" w:rsidRPr="00F86278" w:rsidRDefault="00654BFD" w:rsidP="00401040">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повага до колег</w:t>
      </w:r>
      <w:r w:rsidR="00401040" w:rsidRPr="00F86278">
        <w:rPr>
          <w:rFonts w:eastAsia="Times New Roman"/>
          <w:sz w:val="28"/>
          <w:szCs w:val="28"/>
          <w:lang w:eastAsia="ru-RU"/>
        </w:rPr>
        <w:t>, ввічливість та вихованість</w:t>
      </w:r>
      <w:r w:rsidRPr="00F86278">
        <w:rPr>
          <w:rFonts w:eastAsia="Times New Roman"/>
          <w:sz w:val="28"/>
          <w:szCs w:val="28"/>
          <w:lang w:eastAsia="ru-RU"/>
        </w:rPr>
        <w:t>,</w:t>
      </w:r>
    </w:p>
    <w:p w:rsidR="00654BFD" w:rsidRPr="00F86278" w:rsidRDefault="00654BFD" w:rsidP="00401040">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 xml:space="preserve">толерантність до інших та їхнього досвіду, </w:t>
      </w:r>
    </w:p>
    <w:p w:rsidR="00654BFD" w:rsidRPr="00F86278" w:rsidRDefault="00654BFD" w:rsidP="00401040">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сприйнятливість та неупередженість,</w:t>
      </w:r>
    </w:p>
    <w:p w:rsidR="00654BFD" w:rsidRPr="00F86278" w:rsidRDefault="00654BFD" w:rsidP="00401040">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здатність не погоджуватися з думкою, але шанувати особистість опонента/-ки,</w:t>
      </w:r>
    </w:p>
    <w:p w:rsidR="00654BFD" w:rsidRPr="00F86278" w:rsidRDefault="00654BFD" w:rsidP="00401040">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ретельна аргументація своєї думки та сміливість змінювати свою позицію під впливом доказів,</w:t>
      </w:r>
    </w:p>
    <w:p w:rsidR="00654BFD" w:rsidRPr="00F86278" w:rsidRDefault="00654BFD" w:rsidP="00401040">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654BFD" w:rsidRPr="00F86278" w:rsidRDefault="00654BFD" w:rsidP="00401040">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обов’язкове знайомство з першоджерелами</w:t>
      </w:r>
      <w:r w:rsidR="00401040" w:rsidRPr="00F86278">
        <w:rPr>
          <w:rFonts w:eastAsia="Times New Roman"/>
          <w:sz w:val="28"/>
          <w:szCs w:val="28"/>
          <w:lang w:eastAsia="ru-RU"/>
        </w:rPr>
        <w:t>, підготовленість до заняття</w:t>
      </w:r>
      <w:r w:rsidRPr="00F86278">
        <w:rPr>
          <w:rFonts w:eastAsia="Times New Roman"/>
          <w:sz w:val="28"/>
          <w:szCs w:val="28"/>
          <w:lang w:eastAsia="ru-RU"/>
        </w:rPr>
        <w:t>.</w:t>
      </w:r>
    </w:p>
    <w:p w:rsidR="00654BFD" w:rsidRPr="00F86278" w:rsidRDefault="00654BFD" w:rsidP="00654BFD">
      <w:pPr>
        <w:ind w:firstLine="708"/>
        <w:jc w:val="both"/>
        <w:rPr>
          <w:rFonts w:eastAsia="Times New Roman"/>
          <w:sz w:val="28"/>
          <w:szCs w:val="28"/>
          <w:lang w:eastAsia="ru-RU"/>
        </w:rPr>
      </w:pPr>
      <w:r w:rsidRPr="00F86278">
        <w:rPr>
          <w:rFonts w:eastAsia="Times New Roman"/>
          <w:sz w:val="28"/>
          <w:szCs w:val="28"/>
          <w:lang w:eastAsia="ru-RU"/>
        </w:rPr>
        <w:t xml:space="preserve">Вітається творчий підхід у різних </w:t>
      </w:r>
      <w:r w:rsidR="00242C89">
        <w:rPr>
          <w:rFonts w:eastAsia="Times New Roman"/>
          <w:sz w:val="28"/>
          <w:szCs w:val="28"/>
          <w:lang w:eastAsia="ru-RU"/>
        </w:rPr>
        <w:t xml:space="preserve">його проявах. Від здобувачів вищої освіти </w:t>
      </w:r>
      <w:r w:rsidRPr="00F86278">
        <w:rPr>
          <w:rFonts w:eastAsia="Times New Roman"/>
          <w:sz w:val="28"/>
          <w:szCs w:val="28"/>
          <w:lang w:eastAsia="ru-RU"/>
        </w:rPr>
        <w:t xml:space="preserve">очікується зацікавленість участю у </w:t>
      </w:r>
      <w:r w:rsidR="00401040" w:rsidRPr="00F86278">
        <w:rPr>
          <w:rFonts w:eastAsia="Times New Roman"/>
          <w:sz w:val="28"/>
          <w:szCs w:val="28"/>
          <w:lang w:eastAsia="ru-RU"/>
        </w:rPr>
        <w:t xml:space="preserve">різноманітних науково-комунікативних </w:t>
      </w:r>
      <w:r w:rsidRPr="00F86278">
        <w:rPr>
          <w:rFonts w:eastAsia="Times New Roman"/>
          <w:sz w:val="28"/>
          <w:szCs w:val="28"/>
          <w:lang w:eastAsia="ru-RU"/>
        </w:rPr>
        <w:t>заходах з предметного профілю.</w:t>
      </w:r>
    </w:p>
    <w:p w:rsidR="006F7DD2" w:rsidRPr="00F86278" w:rsidRDefault="009A2FA7" w:rsidP="009E5051">
      <w:pPr>
        <w:ind w:firstLine="708"/>
        <w:jc w:val="both"/>
        <w:rPr>
          <w:rFonts w:eastAsia="Times New Roman"/>
          <w:sz w:val="28"/>
          <w:szCs w:val="28"/>
          <w:lang w:eastAsia="ru-RU"/>
        </w:rPr>
      </w:pPr>
      <w:r w:rsidRPr="00F86278">
        <w:rPr>
          <w:rFonts w:eastAsia="Times New Roman"/>
          <w:sz w:val="28"/>
          <w:szCs w:val="28"/>
          <w:lang w:eastAsia="ru-RU"/>
        </w:rPr>
        <w:t>Успішне проходження курсу вимагає дотримання академічної доброчесності, знання та вміння використовувати при підготовці до занять та виконанні завдань Положення про порядок перевірки у Харківському національному університеті текстових документів – дисертаційних робіт, звітів за науково-дослідними роботами, наукових публікацій, матеріалів наукових форумів, навчальної літератури, навчально-методичних видань та засобів навчання на наявність текстових запозичень.</w:t>
      </w:r>
    </w:p>
    <w:p w:rsidR="005147D1" w:rsidRPr="00F86278" w:rsidRDefault="005147D1" w:rsidP="009E5051">
      <w:pPr>
        <w:ind w:firstLine="708"/>
        <w:jc w:val="both"/>
        <w:rPr>
          <w:rFonts w:eastAsia="Times New Roman"/>
          <w:sz w:val="28"/>
          <w:szCs w:val="28"/>
          <w:lang w:eastAsia="ru-RU"/>
        </w:rPr>
      </w:pPr>
    </w:p>
    <w:p w:rsidR="005147D1" w:rsidRPr="00F86278" w:rsidRDefault="005147D1" w:rsidP="005147D1">
      <w:pPr>
        <w:widowControl/>
        <w:tabs>
          <w:tab w:val="left" w:pos="284"/>
          <w:tab w:val="left" w:pos="567"/>
        </w:tabs>
        <w:suppressAutoHyphens/>
        <w:autoSpaceDE/>
        <w:autoSpaceDN/>
        <w:jc w:val="center"/>
        <w:rPr>
          <w:rFonts w:eastAsia="Times New Roman"/>
          <w:b/>
          <w:sz w:val="28"/>
          <w:szCs w:val="28"/>
          <w:lang w:eastAsia="ar-SA"/>
        </w:rPr>
      </w:pPr>
      <w:r w:rsidRPr="00F86278">
        <w:rPr>
          <w:rFonts w:eastAsia="Times New Roman"/>
          <w:b/>
          <w:sz w:val="28"/>
          <w:szCs w:val="28"/>
          <w:lang w:eastAsia="ar-SA"/>
        </w:rPr>
        <w:t>Поведінка в аудиторії</w:t>
      </w:r>
    </w:p>
    <w:p w:rsidR="005147D1" w:rsidRPr="00F86278" w:rsidRDefault="005147D1" w:rsidP="005147D1">
      <w:pPr>
        <w:widowControl/>
        <w:tabs>
          <w:tab w:val="left" w:pos="284"/>
          <w:tab w:val="left" w:pos="567"/>
        </w:tabs>
        <w:suppressAutoHyphens/>
        <w:autoSpaceDE/>
        <w:autoSpaceDN/>
        <w:jc w:val="center"/>
        <w:rPr>
          <w:rFonts w:eastAsia="Times New Roman"/>
          <w:b/>
          <w:sz w:val="28"/>
          <w:szCs w:val="28"/>
          <w:lang w:eastAsia="ar-SA"/>
        </w:rPr>
      </w:pPr>
      <w:r w:rsidRPr="00F86278">
        <w:rPr>
          <w:rFonts w:eastAsia="Times New Roman"/>
          <w:b/>
          <w:sz w:val="28"/>
          <w:szCs w:val="28"/>
          <w:lang w:eastAsia="ar-SA"/>
        </w:rPr>
        <w:t>Основні «так» та «ні»</w:t>
      </w:r>
    </w:p>
    <w:p w:rsidR="005147D1" w:rsidRPr="00F86278" w:rsidRDefault="00242C89" w:rsidP="005147D1">
      <w:pPr>
        <w:widowControl/>
        <w:tabs>
          <w:tab w:val="left" w:pos="284"/>
          <w:tab w:val="left" w:pos="567"/>
        </w:tabs>
        <w:suppressAutoHyphens/>
        <w:autoSpaceDE/>
        <w:autoSpaceDN/>
        <w:ind w:firstLine="709"/>
        <w:jc w:val="both"/>
        <w:rPr>
          <w:rFonts w:eastAsia="Times New Roman"/>
          <w:sz w:val="28"/>
          <w:szCs w:val="28"/>
          <w:lang w:eastAsia="ar-SA"/>
        </w:rPr>
      </w:pPr>
      <w:r>
        <w:rPr>
          <w:rFonts w:eastAsia="Times New Roman"/>
          <w:sz w:val="28"/>
          <w:szCs w:val="28"/>
          <w:lang w:eastAsia="ar-SA"/>
        </w:rPr>
        <w:t>Здобувачам вищої освіти</w:t>
      </w:r>
      <w:r w:rsidR="005147D1" w:rsidRPr="00F86278">
        <w:rPr>
          <w:rFonts w:eastAsia="Times New Roman"/>
          <w:sz w:val="28"/>
          <w:szCs w:val="28"/>
          <w:lang w:eastAsia="ar-SA"/>
        </w:rPr>
        <w:t xml:space="preserve">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r>
        <w:rPr>
          <w:rFonts w:eastAsia="Times New Roman"/>
          <w:sz w:val="28"/>
          <w:szCs w:val="28"/>
          <w:lang w:eastAsia="ar-SA"/>
        </w:rPr>
        <w:t xml:space="preserve"> Під час занять здобувачі </w:t>
      </w:r>
      <w:r w:rsidR="00654BFD" w:rsidRPr="00F86278">
        <w:rPr>
          <w:rFonts w:eastAsia="Times New Roman"/>
          <w:sz w:val="28"/>
          <w:szCs w:val="28"/>
          <w:lang w:eastAsia="ar-SA"/>
        </w:rPr>
        <w:t xml:space="preserve"> мають бути вдягнені в медичні халати (професійний одяг).</w:t>
      </w:r>
    </w:p>
    <w:p w:rsidR="005147D1" w:rsidRPr="00F86278" w:rsidRDefault="005147D1" w:rsidP="005147D1">
      <w:pPr>
        <w:widowControl/>
        <w:tabs>
          <w:tab w:val="left" w:pos="284"/>
          <w:tab w:val="left" w:pos="567"/>
        </w:tabs>
        <w:suppressAutoHyphens/>
        <w:autoSpaceDE/>
        <w:autoSpaceDN/>
        <w:ind w:firstLine="709"/>
        <w:jc w:val="both"/>
        <w:rPr>
          <w:rFonts w:eastAsia="Times New Roman"/>
          <w:sz w:val="28"/>
          <w:szCs w:val="28"/>
          <w:u w:val="single"/>
          <w:lang w:eastAsia="ar-SA"/>
        </w:rPr>
      </w:pPr>
      <w:r w:rsidRPr="00F86278">
        <w:rPr>
          <w:rFonts w:eastAsia="Times New Roman"/>
          <w:sz w:val="28"/>
          <w:szCs w:val="28"/>
          <w:lang w:eastAsia="ar-SA"/>
        </w:rPr>
        <w:t xml:space="preserve">Під час занять </w:t>
      </w:r>
      <w:r w:rsidRPr="00F86278">
        <w:rPr>
          <w:rFonts w:eastAsia="Times New Roman"/>
          <w:sz w:val="28"/>
          <w:szCs w:val="28"/>
          <w:u w:val="single"/>
          <w:lang w:eastAsia="ar-SA"/>
        </w:rPr>
        <w:t xml:space="preserve">дозволяється: </w:t>
      </w:r>
    </w:p>
    <w:p w:rsidR="005147D1" w:rsidRPr="00F86278"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залишати аудиторію на короткий час за потреби та за дозволом викладача;</w:t>
      </w:r>
    </w:p>
    <w:p w:rsidR="005147D1" w:rsidRPr="00F86278"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 xml:space="preserve">пити </w:t>
      </w:r>
      <w:r w:rsidR="00654BFD" w:rsidRPr="00F86278">
        <w:rPr>
          <w:sz w:val="28"/>
          <w:szCs w:val="28"/>
          <w:lang w:eastAsia="en-US"/>
        </w:rPr>
        <w:t>воду</w:t>
      </w:r>
      <w:r w:rsidRPr="00F86278">
        <w:rPr>
          <w:sz w:val="28"/>
          <w:szCs w:val="28"/>
          <w:lang w:eastAsia="en-US"/>
        </w:rPr>
        <w:t>;</w:t>
      </w:r>
    </w:p>
    <w:p w:rsidR="005147D1" w:rsidRPr="00F86278"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фотографувати слайди презентацій;</w:t>
      </w:r>
    </w:p>
    <w:p w:rsidR="005147D1" w:rsidRPr="00F86278" w:rsidRDefault="005147D1" w:rsidP="005147D1">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брати активну участь у ході заняття.</w:t>
      </w:r>
    </w:p>
    <w:p w:rsidR="005147D1" w:rsidRPr="00F86278" w:rsidRDefault="005147D1" w:rsidP="005147D1">
      <w:pPr>
        <w:widowControl/>
        <w:tabs>
          <w:tab w:val="left" w:pos="284"/>
          <w:tab w:val="left" w:pos="567"/>
          <w:tab w:val="left" w:pos="993"/>
        </w:tabs>
        <w:suppressAutoHyphens/>
        <w:autoSpaceDE/>
        <w:autoSpaceDN/>
        <w:ind w:firstLine="709"/>
        <w:jc w:val="both"/>
        <w:rPr>
          <w:rFonts w:eastAsia="Times New Roman"/>
          <w:sz w:val="28"/>
          <w:szCs w:val="28"/>
          <w:u w:val="single"/>
          <w:lang w:eastAsia="ar-SA"/>
        </w:rPr>
      </w:pPr>
      <w:r w:rsidRPr="00F86278">
        <w:rPr>
          <w:rFonts w:eastAsia="Times New Roman"/>
          <w:sz w:val="28"/>
          <w:szCs w:val="28"/>
          <w:u w:val="single"/>
          <w:lang w:eastAsia="ar-SA"/>
        </w:rPr>
        <w:t>заборонено:</w:t>
      </w:r>
    </w:p>
    <w:p w:rsidR="005147D1" w:rsidRPr="00F8627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їсти (за виключенням осіб, особливий медичний стан яких потребує іншого – в цьому випадку необхідне медичне підтвердження);</w:t>
      </w:r>
    </w:p>
    <w:p w:rsidR="005147D1" w:rsidRPr="00F8627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палити, вживати алкогольні і навіть слабоалкогольні напої</w:t>
      </w:r>
      <w:r w:rsidR="00654BFD" w:rsidRPr="00F86278">
        <w:rPr>
          <w:sz w:val="28"/>
          <w:szCs w:val="28"/>
          <w:lang w:eastAsia="en-US"/>
        </w:rPr>
        <w:t xml:space="preserve">, інші напої окрім води, </w:t>
      </w:r>
      <w:r w:rsidRPr="00F86278">
        <w:rPr>
          <w:sz w:val="28"/>
          <w:szCs w:val="28"/>
          <w:lang w:eastAsia="en-US"/>
        </w:rPr>
        <w:t xml:space="preserve"> </w:t>
      </w:r>
      <w:r w:rsidR="00654BFD" w:rsidRPr="00F86278">
        <w:rPr>
          <w:sz w:val="28"/>
          <w:szCs w:val="28"/>
          <w:lang w:eastAsia="en-US"/>
        </w:rPr>
        <w:t>а також</w:t>
      </w:r>
      <w:r w:rsidRPr="00F86278">
        <w:rPr>
          <w:sz w:val="28"/>
          <w:szCs w:val="28"/>
          <w:lang w:eastAsia="en-US"/>
        </w:rPr>
        <w:t xml:space="preserve"> наркотичні засоби;</w:t>
      </w:r>
    </w:p>
    <w:p w:rsidR="005147D1" w:rsidRPr="00F8627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нецензурно висловлюватися або вживати слова, які ображають честь і гідність колег та професорсько-викладацького складу;</w:t>
      </w:r>
    </w:p>
    <w:p w:rsidR="005147D1" w:rsidRPr="00F8627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грати в азартні ігри;</w:t>
      </w:r>
    </w:p>
    <w:p w:rsidR="005147D1" w:rsidRPr="00F8627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lastRenderedPageBreak/>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5147D1" w:rsidRPr="00F86278" w:rsidRDefault="005147D1" w:rsidP="005147D1">
      <w:pPr>
        <w:widowControl/>
        <w:numPr>
          <w:ilvl w:val="0"/>
          <w:numId w:val="25"/>
        </w:numPr>
        <w:tabs>
          <w:tab w:val="left" w:pos="284"/>
          <w:tab w:val="left" w:pos="567"/>
          <w:tab w:val="left" w:pos="993"/>
        </w:tabs>
        <w:suppressAutoHyphens/>
        <w:autoSpaceDE/>
        <w:autoSpaceDN/>
        <w:ind w:left="0" w:firstLine="709"/>
        <w:contextualSpacing/>
        <w:jc w:val="both"/>
        <w:rPr>
          <w:b/>
          <w:sz w:val="28"/>
          <w:szCs w:val="28"/>
          <w:lang w:eastAsia="en-US"/>
        </w:rPr>
      </w:pPr>
      <w:r w:rsidRPr="00F86278">
        <w:rPr>
          <w:sz w:val="28"/>
          <w:szCs w:val="28"/>
          <w:lang w:eastAsia="en-US"/>
        </w:rPr>
        <w:t>галасувати, кричати або прослуховувати гучну музику в аудиторіях і навіть у коридорах під час занять.</w:t>
      </w:r>
    </w:p>
    <w:p w:rsidR="005147D1" w:rsidRPr="00F86278" w:rsidRDefault="005147D1" w:rsidP="009E5051">
      <w:pPr>
        <w:ind w:firstLine="708"/>
        <w:jc w:val="both"/>
        <w:rPr>
          <w:rFonts w:eastAsia="Times New Roman"/>
          <w:sz w:val="28"/>
          <w:szCs w:val="28"/>
          <w:lang w:eastAsia="ru-RU"/>
        </w:rPr>
      </w:pPr>
    </w:p>
    <w:p w:rsidR="00017538" w:rsidRDefault="00017538" w:rsidP="00654BFD">
      <w:pPr>
        <w:widowControl/>
        <w:tabs>
          <w:tab w:val="left" w:pos="284"/>
          <w:tab w:val="left" w:pos="567"/>
        </w:tabs>
        <w:suppressAutoHyphens/>
        <w:autoSpaceDE/>
        <w:autoSpaceDN/>
        <w:jc w:val="center"/>
        <w:rPr>
          <w:rFonts w:eastAsia="Times New Roman"/>
          <w:b/>
          <w:sz w:val="28"/>
          <w:szCs w:val="28"/>
          <w:lang w:eastAsia="ar-SA"/>
        </w:rPr>
      </w:pPr>
    </w:p>
    <w:p w:rsidR="00654BFD" w:rsidRPr="00F86278" w:rsidRDefault="00654BFD" w:rsidP="00654BFD">
      <w:pPr>
        <w:widowControl/>
        <w:tabs>
          <w:tab w:val="left" w:pos="284"/>
          <w:tab w:val="left" w:pos="567"/>
        </w:tabs>
        <w:suppressAutoHyphens/>
        <w:autoSpaceDE/>
        <w:autoSpaceDN/>
        <w:jc w:val="center"/>
        <w:rPr>
          <w:rFonts w:eastAsia="Times New Roman"/>
          <w:b/>
          <w:sz w:val="28"/>
          <w:szCs w:val="28"/>
          <w:lang w:eastAsia="ar-SA"/>
        </w:rPr>
      </w:pPr>
      <w:r w:rsidRPr="00F86278">
        <w:rPr>
          <w:rFonts w:eastAsia="Times New Roman"/>
          <w:b/>
          <w:sz w:val="28"/>
          <w:szCs w:val="28"/>
          <w:lang w:eastAsia="ar-SA"/>
        </w:rPr>
        <w:t>Охорона праці</w:t>
      </w:r>
    </w:p>
    <w:p w:rsidR="00654BFD" w:rsidRPr="00F86278" w:rsidRDefault="00654BFD" w:rsidP="00654BFD">
      <w:pPr>
        <w:widowControl/>
        <w:tabs>
          <w:tab w:val="left" w:pos="284"/>
          <w:tab w:val="left" w:pos="567"/>
        </w:tabs>
        <w:suppressAutoHyphens/>
        <w:autoSpaceDE/>
        <w:autoSpaceDN/>
        <w:ind w:firstLine="709"/>
        <w:jc w:val="both"/>
        <w:rPr>
          <w:rFonts w:eastAsia="Times New Roman"/>
          <w:sz w:val="28"/>
          <w:szCs w:val="28"/>
          <w:lang w:eastAsia="ar-SA"/>
        </w:rPr>
      </w:pPr>
      <w:r w:rsidRPr="00F86278">
        <w:rPr>
          <w:rFonts w:eastAsia="Times New Roman"/>
          <w:sz w:val="28"/>
          <w:szCs w:val="28"/>
          <w:lang w:eastAsia="ar-SA"/>
        </w:rPr>
        <w:t>На першому занятті з курсу буде роз</w:t>
      </w:r>
      <w:r w:rsidRPr="00F86278">
        <w:rPr>
          <w:rFonts w:eastAsia="Times New Roman"/>
          <w:sz w:val="28"/>
          <w:szCs w:val="28"/>
          <w:lang w:val="ru-RU" w:eastAsia="ar-SA"/>
        </w:rPr>
        <w:t>`</w:t>
      </w:r>
      <w:r w:rsidRPr="00F86278">
        <w:rPr>
          <w:rFonts w:eastAsia="Times New Roman"/>
          <w:sz w:val="28"/>
          <w:szCs w:val="28"/>
          <w:lang w:eastAsia="ar-SA"/>
        </w:rPr>
        <w:t>яснено основні принципи охорони праці шляхом проведення відповідного інструктаж</w:t>
      </w:r>
      <w:r w:rsidR="00242C89">
        <w:rPr>
          <w:rFonts w:eastAsia="Times New Roman"/>
          <w:sz w:val="28"/>
          <w:szCs w:val="28"/>
          <w:lang w:eastAsia="ar-SA"/>
        </w:rPr>
        <w:t xml:space="preserve">у. Очікується, що кожен  повинен </w:t>
      </w:r>
      <w:r w:rsidRPr="00F86278">
        <w:rPr>
          <w:rFonts w:eastAsia="Times New Roman"/>
          <w:sz w:val="28"/>
          <w:szCs w:val="28"/>
          <w:lang w:eastAsia="ar-SA"/>
        </w:rPr>
        <w:t>знати, де найближчий до аудиторії евакуаційний вихід, де знаходиться вогнегасник, як їм користуватися тощо.</w:t>
      </w:r>
    </w:p>
    <w:p w:rsidR="00F23533" w:rsidRDefault="00F23533" w:rsidP="00401040">
      <w:pPr>
        <w:widowControl/>
        <w:shd w:val="clear" w:color="auto" w:fill="FFFFFF"/>
        <w:suppressAutoHyphens/>
        <w:autoSpaceDE/>
        <w:autoSpaceDN/>
        <w:ind w:firstLine="709"/>
        <w:jc w:val="center"/>
        <w:rPr>
          <w:rFonts w:eastAsia="Times New Roman"/>
          <w:b/>
          <w:sz w:val="28"/>
          <w:szCs w:val="28"/>
          <w:lang w:eastAsia="ar-SA"/>
        </w:rPr>
      </w:pPr>
    </w:p>
    <w:p w:rsidR="00401040" w:rsidRPr="00F86278" w:rsidRDefault="00401040" w:rsidP="00401040">
      <w:pPr>
        <w:widowControl/>
        <w:shd w:val="clear" w:color="auto" w:fill="FFFFFF"/>
        <w:suppressAutoHyphens/>
        <w:autoSpaceDE/>
        <w:autoSpaceDN/>
        <w:ind w:firstLine="709"/>
        <w:jc w:val="center"/>
        <w:rPr>
          <w:rFonts w:eastAsia="Times New Roman"/>
          <w:b/>
          <w:bCs/>
          <w:spacing w:val="-6"/>
          <w:sz w:val="28"/>
          <w:szCs w:val="28"/>
          <w:lang w:eastAsia="ar-SA"/>
        </w:rPr>
      </w:pPr>
      <w:r w:rsidRPr="00F86278">
        <w:rPr>
          <w:rFonts w:eastAsia="Times New Roman"/>
          <w:b/>
          <w:sz w:val="28"/>
          <w:szCs w:val="28"/>
          <w:lang w:eastAsia="ar-SA"/>
        </w:rPr>
        <w:t>РЕКОМЕНДОВАНА ЛІТЕРАТУРА</w:t>
      </w:r>
    </w:p>
    <w:p w:rsidR="00CB0C3A" w:rsidRDefault="00CB0C3A" w:rsidP="005F6566">
      <w:pPr>
        <w:jc w:val="center"/>
        <w:rPr>
          <w:b/>
          <w:sz w:val="28"/>
          <w:szCs w:val="28"/>
        </w:rPr>
      </w:pPr>
    </w:p>
    <w:p w:rsidR="005F6566" w:rsidRPr="005F6566" w:rsidRDefault="005F6566" w:rsidP="005F6566">
      <w:pPr>
        <w:jc w:val="center"/>
        <w:rPr>
          <w:b/>
          <w:sz w:val="28"/>
          <w:szCs w:val="28"/>
        </w:rPr>
      </w:pPr>
      <w:r w:rsidRPr="005F6566">
        <w:rPr>
          <w:b/>
          <w:sz w:val="28"/>
          <w:szCs w:val="28"/>
        </w:rPr>
        <w:t>Основна (базова)</w:t>
      </w:r>
    </w:p>
    <w:p w:rsidR="005F6566" w:rsidRPr="005F6566" w:rsidRDefault="005F6566" w:rsidP="005F6566">
      <w:pPr>
        <w:ind w:firstLine="851"/>
        <w:jc w:val="both"/>
        <w:rPr>
          <w:sz w:val="28"/>
          <w:szCs w:val="28"/>
        </w:rPr>
      </w:pPr>
      <w:r w:rsidRPr="005F6566">
        <w:rPr>
          <w:sz w:val="28"/>
          <w:szCs w:val="28"/>
        </w:rPr>
        <w:t>1.Громадське здоров’я: підручник для студ. вищих мед. навч. закладів. - Вид. 3 – Вінниця: «Нова книга», 2013. – 560 с.</w:t>
      </w:r>
    </w:p>
    <w:p w:rsidR="005F6566" w:rsidRPr="005F6566" w:rsidRDefault="005F6566" w:rsidP="005F6566">
      <w:pPr>
        <w:ind w:firstLine="851"/>
        <w:jc w:val="both"/>
        <w:rPr>
          <w:bCs/>
          <w:sz w:val="28"/>
          <w:szCs w:val="28"/>
        </w:rPr>
      </w:pPr>
      <w:r w:rsidRPr="005F6566">
        <w:rPr>
          <w:sz w:val="28"/>
          <w:szCs w:val="28"/>
        </w:rPr>
        <w:t xml:space="preserve">2. Масові комунікації : підручник / С. Квіт. – Київ : Вид. дім «Києво-Могилянська академія», 2008. –     206 с. </w:t>
      </w:r>
    </w:p>
    <w:p w:rsidR="005F6566" w:rsidRPr="005F6566" w:rsidRDefault="005F6566" w:rsidP="005F6566">
      <w:pPr>
        <w:tabs>
          <w:tab w:val="left" w:pos="1134"/>
        </w:tabs>
        <w:ind w:firstLine="851"/>
        <w:contextualSpacing/>
        <w:jc w:val="both"/>
        <w:rPr>
          <w:sz w:val="28"/>
          <w:szCs w:val="28"/>
        </w:rPr>
      </w:pPr>
      <w:r w:rsidRPr="005F6566">
        <w:rPr>
          <w:sz w:val="28"/>
          <w:szCs w:val="28"/>
        </w:rPr>
        <w:t>3. Методичні рекомендації кафедри</w:t>
      </w:r>
    </w:p>
    <w:p w:rsidR="005F6566" w:rsidRPr="005F6566" w:rsidRDefault="005F6566" w:rsidP="005F6566">
      <w:pPr>
        <w:tabs>
          <w:tab w:val="left" w:pos="1134"/>
        </w:tabs>
        <w:ind w:firstLine="851"/>
        <w:contextualSpacing/>
        <w:jc w:val="both"/>
        <w:rPr>
          <w:sz w:val="28"/>
          <w:szCs w:val="28"/>
        </w:rPr>
      </w:pPr>
      <w:r w:rsidRPr="005F6566">
        <w:rPr>
          <w:sz w:val="28"/>
          <w:szCs w:val="28"/>
        </w:rPr>
        <w:t>4.Лекційний курс кафедри.</w:t>
      </w:r>
    </w:p>
    <w:p w:rsidR="005F6566" w:rsidRPr="005F6566" w:rsidRDefault="005F6566" w:rsidP="005F6566">
      <w:pPr>
        <w:jc w:val="center"/>
        <w:rPr>
          <w:b/>
          <w:sz w:val="28"/>
          <w:szCs w:val="28"/>
        </w:rPr>
      </w:pPr>
    </w:p>
    <w:p w:rsidR="005F6566" w:rsidRPr="005F6566" w:rsidRDefault="005F6566" w:rsidP="005F6566">
      <w:pPr>
        <w:jc w:val="center"/>
        <w:rPr>
          <w:b/>
          <w:sz w:val="28"/>
          <w:szCs w:val="28"/>
        </w:rPr>
      </w:pPr>
      <w:r w:rsidRPr="005F6566">
        <w:rPr>
          <w:b/>
          <w:sz w:val="28"/>
          <w:szCs w:val="28"/>
        </w:rPr>
        <w:t>Допоміжна література</w:t>
      </w:r>
    </w:p>
    <w:p w:rsidR="005F6566" w:rsidRPr="005F6566" w:rsidRDefault="005F6566" w:rsidP="005F6566">
      <w:pPr>
        <w:ind w:firstLine="851"/>
        <w:jc w:val="both"/>
        <w:rPr>
          <w:sz w:val="28"/>
          <w:szCs w:val="28"/>
        </w:rPr>
      </w:pPr>
      <w:r w:rsidRPr="005F6566">
        <w:rPr>
          <w:sz w:val="28"/>
          <w:szCs w:val="28"/>
        </w:rPr>
        <w:t>1.Центр громадського здоров’я МОЗ Електрон</w:t>
      </w:r>
      <w:r w:rsidR="00B83F08">
        <w:rPr>
          <w:sz w:val="28"/>
          <w:szCs w:val="28"/>
        </w:rPr>
        <w:t>н</w:t>
      </w:r>
      <w:r w:rsidRPr="005F6566">
        <w:rPr>
          <w:sz w:val="28"/>
          <w:szCs w:val="28"/>
        </w:rPr>
        <w:t xml:space="preserve">ий ресурс Режим доступу </w:t>
      </w:r>
      <w:hyperlink r:id="rId10" w:history="1">
        <w:r w:rsidRPr="005F6566">
          <w:rPr>
            <w:rStyle w:val="a3"/>
            <w:sz w:val="28"/>
            <w:szCs w:val="28"/>
          </w:rPr>
          <w:t>https://www.phc.org.ua/</w:t>
        </w:r>
      </w:hyperlink>
    </w:p>
    <w:p w:rsidR="005F6566" w:rsidRPr="005F6566" w:rsidRDefault="005F6566" w:rsidP="005F6566">
      <w:pPr>
        <w:ind w:firstLine="851"/>
        <w:jc w:val="both"/>
        <w:rPr>
          <w:sz w:val="28"/>
          <w:szCs w:val="28"/>
        </w:rPr>
      </w:pPr>
      <w:r w:rsidRPr="005F6566">
        <w:rPr>
          <w:sz w:val="28"/>
          <w:szCs w:val="28"/>
        </w:rPr>
        <w:t xml:space="preserve">2.Всесвітня організація охорони здоров’я (WHO) [Електронний ресурс]. – Режим доступу : </w:t>
      </w:r>
      <w:hyperlink r:id="rId11" w:history="1">
        <w:r w:rsidRPr="005F6566">
          <w:rPr>
            <w:rStyle w:val="a3"/>
            <w:sz w:val="28"/>
            <w:szCs w:val="28"/>
          </w:rPr>
          <w:t>https://www.who.int/ru</w:t>
        </w:r>
      </w:hyperlink>
      <w:r w:rsidRPr="005F6566">
        <w:rPr>
          <w:sz w:val="28"/>
          <w:szCs w:val="28"/>
        </w:rPr>
        <w:t xml:space="preserve"> – Заголовок з екрану.</w:t>
      </w:r>
    </w:p>
    <w:p w:rsidR="005F6566" w:rsidRPr="005F6566" w:rsidRDefault="005F6566" w:rsidP="005F6566">
      <w:pPr>
        <w:ind w:firstLine="851"/>
        <w:jc w:val="both"/>
        <w:rPr>
          <w:sz w:val="28"/>
          <w:szCs w:val="28"/>
        </w:rPr>
      </w:pPr>
      <w:r w:rsidRPr="005F6566">
        <w:rPr>
          <w:sz w:val="28"/>
          <w:szCs w:val="28"/>
        </w:rPr>
        <w:t>3</w:t>
      </w:r>
      <w:r w:rsidRPr="005F6566">
        <w:rPr>
          <w:b/>
          <w:sz w:val="28"/>
          <w:szCs w:val="28"/>
        </w:rPr>
        <w:t>.</w:t>
      </w:r>
      <w:r w:rsidRPr="005F6566">
        <w:rPr>
          <w:sz w:val="28"/>
          <w:szCs w:val="28"/>
        </w:rPr>
        <w:t>Щодо відповідального ставлення дорослого населення з хронічними неінфекційними хворобами до власного здоров’я та способу життя / М. А. Знаменська // Україна. Здоров’я нації. – 2015. – № 2. – С. 81–84.</w:t>
      </w:r>
    </w:p>
    <w:p w:rsidR="005F6566" w:rsidRPr="005F6566" w:rsidRDefault="005F6566" w:rsidP="005F6566">
      <w:pPr>
        <w:ind w:firstLine="851"/>
        <w:jc w:val="both"/>
        <w:rPr>
          <w:sz w:val="28"/>
          <w:szCs w:val="28"/>
        </w:rPr>
      </w:pPr>
      <w:r w:rsidRPr="005F6566">
        <w:rPr>
          <w:sz w:val="28"/>
          <w:szCs w:val="28"/>
        </w:rPr>
        <w:t>4.Використання інформаційних технологій в системі комунікацій в охороні здоров’я / Г. О. Слабкий, М. А. Знаменська // Клиническая информатика и телемедицина. – 2015 – Т. 11, вып. 12. – С. 43 – 45.</w:t>
      </w:r>
    </w:p>
    <w:p w:rsidR="005F6566" w:rsidRPr="005F6566" w:rsidRDefault="005F6566" w:rsidP="005F6566">
      <w:pPr>
        <w:ind w:firstLine="851"/>
        <w:jc w:val="both"/>
        <w:rPr>
          <w:sz w:val="28"/>
          <w:szCs w:val="28"/>
        </w:rPr>
      </w:pPr>
      <w:r w:rsidRPr="005F6566">
        <w:rPr>
          <w:sz w:val="28"/>
          <w:szCs w:val="28"/>
        </w:rPr>
        <w:t>5.Формування здорового способу життя як пріоритет діяльності галузі охорони здоров’я / О. М. Торжевська // Актуальні питання формування здорового способу життя та використання оздоровчих технологій: матеріали Міжнар. наук.-практ. конф., м. Херсон, 30–31 травня 2013 р. : тези доп. – Херсон, 2013. – С. 219–222</w:t>
      </w:r>
    </w:p>
    <w:p w:rsidR="005F6566" w:rsidRPr="005F6566" w:rsidRDefault="005F6566" w:rsidP="005F6566">
      <w:pPr>
        <w:ind w:firstLine="851"/>
        <w:jc w:val="both"/>
        <w:rPr>
          <w:sz w:val="28"/>
          <w:szCs w:val="28"/>
        </w:rPr>
      </w:pPr>
      <w:r w:rsidRPr="005F6566">
        <w:rPr>
          <w:sz w:val="28"/>
          <w:szCs w:val="28"/>
        </w:rPr>
        <w:t>6. Відповідальне ставлення до здоров’я: теорія та технології: Монографія / П.М.</w:t>
      </w:r>
      <w:r w:rsidR="00B83F08">
        <w:rPr>
          <w:sz w:val="28"/>
          <w:szCs w:val="28"/>
        </w:rPr>
        <w:t xml:space="preserve"> </w:t>
      </w:r>
      <w:r w:rsidRPr="005F6566">
        <w:rPr>
          <w:sz w:val="28"/>
          <w:szCs w:val="28"/>
        </w:rPr>
        <w:t>Гусак, Н.В.</w:t>
      </w:r>
      <w:r w:rsidR="00B83F08">
        <w:rPr>
          <w:sz w:val="28"/>
          <w:szCs w:val="28"/>
        </w:rPr>
        <w:t xml:space="preserve"> </w:t>
      </w:r>
      <w:r w:rsidRPr="005F6566">
        <w:rPr>
          <w:sz w:val="28"/>
          <w:szCs w:val="28"/>
        </w:rPr>
        <w:t>Зимівець, В.С.</w:t>
      </w:r>
      <w:r w:rsidR="00B83F08">
        <w:rPr>
          <w:sz w:val="28"/>
          <w:szCs w:val="28"/>
        </w:rPr>
        <w:t xml:space="preserve"> </w:t>
      </w:r>
      <w:r w:rsidRPr="005F6566">
        <w:rPr>
          <w:sz w:val="28"/>
          <w:szCs w:val="28"/>
        </w:rPr>
        <w:t>Петрович; [за ред. д-ра педагог. наук, проф. П.М. Гусака].– Луцьк: ВАТ „Волинська обласна друкарня”, 2009. – 219 с.</w:t>
      </w:r>
    </w:p>
    <w:p w:rsidR="005F6566" w:rsidRPr="005F6566" w:rsidRDefault="005F6566" w:rsidP="005F6566">
      <w:pPr>
        <w:ind w:firstLine="851"/>
        <w:jc w:val="both"/>
        <w:rPr>
          <w:sz w:val="28"/>
          <w:szCs w:val="28"/>
        </w:rPr>
      </w:pPr>
      <w:r w:rsidRPr="005F6566">
        <w:rPr>
          <w:sz w:val="28"/>
          <w:szCs w:val="28"/>
        </w:rPr>
        <w:t>7.Руководство по коммуникациям в области здравоохранения для Украины [Электронный ресурс]. – Режим доступа : http://pr.meta.ua/read/12908. – Название с экрана.</w:t>
      </w:r>
    </w:p>
    <w:p w:rsidR="005F6566" w:rsidRPr="005F6566" w:rsidRDefault="005F6566" w:rsidP="005F6566">
      <w:pPr>
        <w:ind w:firstLine="851"/>
        <w:jc w:val="both"/>
        <w:rPr>
          <w:sz w:val="28"/>
          <w:szCs w:val="28"/>
        </w:rPr>
      </w:pPr>
      <w:r w:rsidRPr="005F6566">
        <w:rPr>
          <w:sz w:val="28"/>
          <w:szCs w:val="28"/>
        </w:rPr>
        <w:t xml:space="preserve">8.Інформаційно-роз’яснювальна діяльність, комунікація та соціальна </w:t>
      </w:r>
      <w:r w:rsidRPr="005F6566">
        <w:rPr>
          <w:sz w:val="28"/>
          <w:szCs w:val="28"/>
        </w:rPr>
        <w:lastRenderedPageBreak/>
        <w:t>мобілізація в інтересах здоров’я населення в рамках системи громадського здоров’я Г.О./ Слабкий, В.В. Шафранський, І.С. Миронюк (та ін.)// Україна. Здоров’я нації. – 2017 – 3(44). – С.246-25</w:t>
      </w:r>
    </w:p>
    <w:p w:rsidR="005F6566" w:rsidRPr="005F6566" w:rsidRDefault="005F6566" w:rsidP="005F6566">
      <w:pPr>
        <w:ind w:firstLine="851"/>
        <w:jc w:val="both"/>
        <w:rPr>
          <w:sz w:val="28"/>
          <w:szCs w:val="28"/>
        </w:rPr>
      </w:pPr>
      <w:r w:rsidRPr="005F6566">
        <w:rPr>
          <w:sz w:val="28"/>
          <w:szCs w:val="28"/>
        </w:rPr>
        <w:t>9.Комунікації в охороні здоров’я [монографія] /М.А. Знаменська, Г.О. Слабкий, Т.К. Знаменська – Київ,  2019. - 194 с.</w:t>
      </w:r>
    </w:p>
    <w:p w:rsidR="005F6566" w:rsidRPr="005F6566" w:rsidRDefault="005F6566" w:rsidP="005F6566">
      <w:pPr>
        <w:ind w:firstLine="851"/>
        <w:jc w:val="both"/>
        <w:rPr>
          <w:sz w:val="28"/>
          <w:szCs w:val="28"/>
        </w:rPr>
      </w:pPr>
      <w:r w:rsidRPr="005F6566">
        <w:rPr>
          <w:sz w:val="28"/>
          <w:szCs w:val="28"/>
        </w:rPr>
        <w:t>10.Визначення цільових</w:t>
      </w:r>
      <w:r w:rsidR="00B83F08">
        <w:rPr>
          <w:sz w:val="28"/>
          <w:szCs w:val="28"/>
        </w:rPr>
        <w:t xml:space="preserve"> груп громадськості та їх пріори</w:t>
      </w:r>
      <w:r w:rsidRPr="005F6566">
        <w:rPr>
          <w:sz w:val="28"/>
          <w:szCs w:val="28"/>
        </w:rPr>
        <w:t>тизація в системі комунікацій при проведенні реформи охорони здоров’я / Г. О. Слабкий, М. А. Знаменська // Перспективні напрямки української науки : зб. ст. учасників дев’ятнадцятої всеукр. наук.-практ. конф. «Інноваційний потенціал української науки – ХХІ сторіччя», м. Запоріжжя, 26 лют. – 6 берез. 2013 р. – Т. 1. Науки гуманітарного циклу. – Запоріжжя : вид-во ПГА, 2013. – 94 с. – С. 42–44.</w:t>
      </w:r>
    </w:p>
    <w:p w:rsidR="005F6566" w:rsidRPr="005F6566" w:rsidRDefault="005F6566" w:rsidP="005F6566">
      <w:pPr>
        <w:ind w:firstLine="851"/>
        <w:jc w:val="both"/>
        <w:rPr>
          <w:sz w:val="28"/>
          <w:szCs w:val="28"/>
        </w:rPr>
      </w:pPr>
      <w:r w:rsidRPr="005F6566">
        <w:rPr>
          <w:sz w:val="28"/>
          <w:szCs w:val="28"/>
        </w:rPr>
        <w:t>11.Моделі комунікативної взаємодії пацієнта і медпрацівника як основа реформування галузі охорони здоров’я / В. З. Свиридюк, М. А. Знаменська // Східноєвроп. журн. громадського здоров’я. Спеціальний вип. : матеріали V з’їзду спеціалістів з соц. медицини та організаторів охорони здоров’я України, м. Житомир. 11–12 жовт. 2012 р. – Житомир, 2012. – С. 103–105.</w:t>
      </w:r>
    </w:p>
    <w:p w:rsidR="005F6566" w:rsidRPr="005F6566" w:rsidRDefault="005F6566" w:rsidP="005F6566">
      <w:pPr>
        <w:ind w:firstLine="851"/>
        <w:jc w:val="both"/>
        <w:rPr>
          <w:sz w:val="28"/>
          <w:szCs w:val="28"/>
        </w:rPr>
      </w:pPr>
      <w:r w:rsidRPr="005F6566">
        <w:rPr>
          <w:sz w:val="28"/>
          <w:szCs w:val="28"/>
        </w:rPr>
        <w:t>12.Модель комунікацій з пропаганди здорового способу життя / Г.О.</w:t>
      </w:r>
      <w:r w:rsidR="00B83F08">
        <w:rPr>
          <w:sz w:val="28"/>
          <w:szCs w:val="28"/>
        </w:rPr>
        <w:t xml:space="preserve"> </w:t>
      </w:r>
      <w:r w:rsidRPr="005F6566">
        <w:rPr>
          <w:sz w:val="28"/>
          <w:szCs w:val="28"/>
        </w:rPr>
        <w:t xml:space="preserve">Слабкий, А. Є. Горбань, М. А. Знаменська [та ін.] // Перелік наукової (науково-технічної) продукції, призначеної для впровадження досягнень медичної науки у сферу охорони здоров’я. Вип.. 1. – Т. 1, № 347/1/14. – К., 2015. </w:t>
      </w:r>
    </w:p>
    <w:p w:rsidR="005F6566" w:rsidRPr="005F6566" w:rsidRDefault="005F6566" w:rsidP="005F6566">
      <w:pPr>
        <w:ind w:firstLine="851"/>
        <w:jc w:val="both"/>
        <w:rPr>
          <w:sz w:val="28"/>
          <w:szCs w:val="28"/>
        </w:rPr>
      </w:pPr>
      <w:r w:rsidRPr="005F6566">
        <w:rPr>
          <w:sz w:val="28"/>
          <w:szCs w:val="28"/>
        </w:rPr>
        <w:t xml:space="preserve"> 13.Модель комунікацій на рівні закладу охорони здоров’я / Г.О.</w:t>
      </w:r>
      <w:r w:rsidR="00B83F08">
        <w:rPr>
          <w:sz w:val="28"/>
          <w:szCs w:val="28"/>
        </w:rPr>
        <w:t xml:space="preserve"> </w:t>
      </w:r>
      <w:r w:rsidRPr="005F6566">
        <w:rPr>
          <w:sz w:val="28"/>
          <w:szCs w:val="28"/>
        </w:rPr>
        <w:t xml:space="preserve">Слабкий, М. А. Знаменська, О. М. Дзюба [та ін.] // Перелік наукової (науково-технічної) продукції, призначеної для впровадження досягнень медичної науки у сферу охорони здоров’я. Вип.. 1. – Т. 1, № 348/1/14. – К., 2015.  Модель комунікацій сімейного лікаря із збереження здоров’я дітей шкільного віку // Перелік наукової (науково-технічної) продукції, призначеної для впровадження досягнень медичної науки у сферу охорони </w:t>
      </w:r>
      <w:r w:rsidR="00B83F08" w:rsidRPr="005F6566">
        <w:rPr>
          <w:sz w:val="28"/>
          <w:szCs w:val="28"/>
        </w:rPr>
        <w:t>здоров’я</w:t>
      </w:r>
      <w:r w:rsidRPr="005F6566">
        <w:rPr>
          <w:sz w:val="28"/>
          <w:szCs w:val="28"/>
        </w:rPr>
        <w:t xml:space="preserve"> / Г. О. Слабкий, В. В.  Шафранський,  П. С.  Мельник [та ін.] / – Реєстр галузевих нововведень.   – 2016. Вип. 2, Т. 1. – Реєстр. № 347/2/15.</w:t>
      </w:r>
    </w:p>
    <w:p w:rsidR="005F6566" w:rsidRPr="005F6566" w:rsidRDefault="005F6566" w:rsidP="005F6566">
      <w:pPr>
        <w:ind w:firstLine="851"/>
        <w:jc w:val="both"/>
        <w:rPr>
          <w:sz w:val="28"/>
          <w:szCs w:val="28"/>
        </w:rPr>
      </w:pPr>
      <w:r w:rsidRPr="005F6566">
        <w:rPr>
          <w:sz w:val="28"/>
          <w:szCs w:val="28"/>
        </w:rPr>
        <w:t>14.Комунікації та соціальна мобілізація в інтересах здоров’я населення в рамках системи громадського здоров’я. Методичні рекомендації / Г.О. Слабкий, В.В.</w:t>
      </w:r>
      <w:r w:rsidR="00B83F08">
        <w:rPr>
          <w:sz w:val="28"/>
          <w:szCs w:val="28"/>
        </w:rPr>
        <w:t xml:space="preserve"> </w:t>
      </w:r>
      <w:r w:rsidRPr="005F6566">
        <w:rPr>
          <w:sz w:val="28"/>
          <w:szCs w:val="28"/>
        </w:rPr>
        <w:t xml:space="preserve">Шафранський, І.С. Миронюк,  В.В. Кручаниця. – Київ, 2016. – 20 с.  </w:t>
      </w:r>
    </w:p>
    <w:p w:rsidR="005F6566" w:rsidRPr="005F6566" w:rsidRDefault="005F6566" w:rsidP="005F6566">
      <w:pPr>
        <w:ind w:firstLine="851"/>
        <w:jc w:val="both"/>
        <w:rPr>
          <w:sz w:val="28"/>
          <w:szCs w:val="28"/>
        </w:rPr>
      </w:pPr>
      <w:r w:rsidRPr="005F6566">
        <w:rPr>
          <w:sz w:val="28"/>
          <w:szCs w:val="28"/>
        </w:rPr>
        <w:t xml:space="preserve"> 15.Опис Гіппократа: основи психології спілкування для медичних працівників / В.Л.</w:t>
      </w:r>
      <w:r w:rsidR="00B83F08">
        <w:rPr>
          <w:sz w:val="28"/>
          <w:szCs w:val="28"/>
        </w:rPr>
        <w:t xml:space="preserve"> </w:t>
      </w:r>
      <w:r w:rsidRPr="005F6566">
        <w:rPr>
          <w:sz w:val="28"/>
          <w:szCs w:val="28"/>
        </w:rPr>
        <w:t>Зливков, С.О. Лукомська. – Ніжин: Видавець ПП Лисенко М.М.; К.,  2017. – 208 с.</w:t>
      </w:r>
    </w:p>
    <w:p w:rsidR="005F6566" w:rsidRPr="005F6566" w:rsidRDefault="005F6566" w:rsidP="005F6566">
      <w:pPr>
        <w:ind w:firstLine="851"/>
        <w:jc w:val="both"/>
        <w:rPr>
          <w:sz w:val="28"/>
          <w:szCs w:val="28"/>
        </w:rPr>
      </w:pPr>
      <w:r w:rsidRPr="005F6566">
        <w:rPr>
          <w:sz w:val="28"/>
          <w:szCs w:val="28"/>
        </w:rPr>
        <w:t>16.Здоровий спосіб життя – запорука життєвого успіху / Ю.В. Козерук//  Фізична культура, спорт та здоров’я нації: збірник наукових праць (Вінницький державний педагогічний університет імені Михайла Коцюбинського) / [гол. ред.</w:t>
      </w:r>
      <w:r w:rsidR="00B83F08">
        <w:rPr>
          <w:sz w:val="28"/>
          <w:szCs w:val="28"/>
        </w:rPr>
        <w:t xml:space="preserve"> </w:t>
      </w:r>
      <w:r w:rsidRPr="005F6566">
        <w:rPr>
          <w:sz w:val="28"/>
          <w:szCs w:val="28"/>
        </w:rPr>
        <w:t>В.М. Костюкевич]. – Вінниця: ТОВ "Ландо ЛТД", 2012. – Вип. 15. – С. 121 – 126.</w:t>
      </w:r>
    </w:p>
    <w:p w:rsidR="005F6566" w:rsidRPr="005F6566" w:rsidRDefault="005F6566" w:rsidP="005F6566">
      <w:pPr>
        <w:snapToGrid w:val="0"/>
        <w:ind w:left="709"/>
        <w:jc w:val="center"/>
        <w:rPr>
          <w:b/>
          <w:sz w:val="28"/>
          <w:szCs w:val="28"/>
        </w:rPr>
      </w:pPr>
      <w:r w:rsidRPr="005F6566">
        <w:rPr>
          <w:b/>
          <w:sz w:val="28"/>
          <w:szCs w:val="28"/>
        </w:rPr>
        <w:t>Інформаційні ресурси</w:t>
      </w:r>
    </w:p>
    <w:p w:rsidR="005F6566" w:rsidRPr="005F6566" w:rsidRDefault="005F6566" w:rsidP="005F6566">
      <w:pPr>
        <w:tabs>
          <w:tab w:val="left" w:pos="142"/>
          <w:tab w:val="left" w:pos="284"/>
        </w:tabs>
        <w:ind w:firstLine="851"/>
        <w:jc w:val="both"/>
        <w:rPr>
          <w:sz w:val="28"/>
          <w:szCs w:val="28"/>
        </w:rPr>
      </w:pPr>
      <w:r w:rsidRPr="005F6566">
        <w:rPr>
          <w:sz w:val="28"/>
          <w:szCs w:val="28"/>
        </w:rPr>
        <w:t xml:space="preserve">1.Всесвітня організація охорони здоров’я </w:t>
      </w:r>
      <w:hyperlink r:id="rId12" w:history="1">
        <w:r w:rsidRPr="005F6566">
          <w:rPr>
            <w:rStyle w:val="a3"/>
            <w:sz w:val="28"/>
            <w:szCs w:val="28"/>
          </w:rPr>
          <w:t>www.who.int</w:t>
        </w:r>
      </w:hyperlink>
    </w:p>
    <w:p w:rsidR="005F6566" w:rsidRPr="005F6566" w:rsidRDefault="005F6566" w:rsidP="005F6566">
      <w:pPr>
        <w:tabs>
          <w:tab w:val="left" w:pos="142"/>
          <w:tab w:val="left" w:pos="284"/>
        </w:tabs>
        <w:ind w:firstLine="851"/>
        <w:jc w:val="both"/>
        <w:rPr>
          <w:sz w:val="28"/>
          <w:szCs w:val="28"/>
        </w:rPr>
      </w:pPr>
      <w:r w:rsidRPr="005F6566">
        <w:rPr>
          <w:sz w:val="28"/>
          <w:szCs w:val="28"/>
        </w:rPr>
        <w:t xml:space="preserve">2.Европейская база данных «Здоровье для всех» </w:t>
      </w:r>
      <w:hyperlink r:id="rId13" w:history="1">
        <w:r w:rsidRPr="005F6566">
          <w:rPr>
            <w:rStyle w:val="a3"/>
            <w:sz w:val="28"/>
            <w:szCs w:val="28"/>
          </w:rPr>
          <w:t>www.euro.who.int/ru/home</w:t>
        </w:r>
      </w:hyperlink>
    </w:p>
    <w:p w:rsidR="005F6566" w:rsidRPr="005F6566" w:rsidRDefault="005F6566" w:rsidP="005F6566">
      <w:pPr>
        <w:tabs>
          <w:tab w:val="left" w:pos="142"/>
          <w:tab w:val="left" w:pos="284"/>
        </w:tabs>
        <w:ind w:firstLine="851"/>
        <w:jc w:val="both"/>
        <w:rPr>
          <w:sz w:val="28"/>
          <w:szCs w:val="28"/>
        </w:rPr>
      </w:pPr>
      <w:r w:rsidRPr="005F6566">
        <w:rPr>
          <w:sz w:val="28"/>
          <w:szCs w:val="28"/>
        </w:rPr>
        <w:t xml:space="preserve">3.Кохрейнівський центр доказової медицини </w:t>
      </w:r>
      <w:hyperlink r:id="rId14" w:history="1">
        <w:r w:rsidRPr="005F6566">
          <w:rPr>
            <w:rStyle w:val="a3"/>
            <w:sz w:val="28"/>
            <w:szCs w:val="28"/>
          </w:rPr>
          <w:t>www.cebm.net</w:t>
        </w:r>
      </w:hyperlink>
    </w:p>
    <w:p w:rsidR="005F6566" w:rsidRPr="005F6566" w:rsidRDefault="005F6566" w:rsidP="005F6566">
      <w:pPr>
        <w:tabs>
          <w:tab w:val="left" w:pos="142"/>
          <w:tab w:val="left" w:pos="284"/>
        </w:tabs>
        <w:ind w:firstLine="851"/>
        <w:jc w:val="both"/>
        <w:rPr>
          <w:sz w:val="28"/>
          <w:szCs w:val="28"/>
        </w:rPr>
      </w:pPr>
      <w:r w:rsidRPr="005F6566">
        <w:rPr>
          <w:sz w:val="28"/>
          <w:szCs w:val="28"/>
        </w:rPr>
        <w:t>4.Кохрейнівська бібліотека</w:t>
      </w:r>
      <w:hyperlink r:id="rId15" w:history="1">
        <w:r w:rsidRPr="005F6566">
          <w:rPr>
            <w:rStyle w:val="a3"/>
            <w:sz w:val="28"/>
            <w:szCs w:val="28"/>
          </w:rPr>
          <w:t>www.cochrane.org</w:t>
        </w:r>
      </w:hyperlink>
    </w:p>
    <w:p w:rsidR="005F6566" w:rsidRPr="005F6566" w:rsidRDefault="005F6566" w:rsidP="005F6566">
      <w:pPr>
        <w:tabs>
          <w:tab w:val="left" w:pos="142"/>
          <w:tab w:val="left" w:pos="284"/>
        </w:tabs>
        <w:ind w:firstLine="851"/>
        <w:jc w:val="both"/>
        <w:rPr>
          <w:sz w:val="28"/>
          <w:szCs w:val="28"/>
        </w:rPr>
      </w:pPr>
      <w:r w:rsidRPr="005F6566">
        <w:rPr>
          <w:sz w:val="28"/>
          <w:szCs w:val="28"/>
        </w:rPr>
        <w:lastRenderedPageBreak/>
        <w:t xml:space="preserve">5.Національна медична бібліотека США – MEDLINE </w:t>
      </w:r>
      <w:hyperlink r:id="rId16" w:history="1">
        <w:r w:rsidRPr="005F6566">
          <w:rPr>
            <w:rStyle w:val="a3"/>
            <w:sz w:val="28"/>
            <w:szCs w:val="28"/>
          </w:rPr>
          <w:t>www.ncbi.nlm.nih.gov/PubMed</w:t>
        </w:r>
      </w:hyperlink>
    </w:p>
    <w:p w:rsidR="005F6566" w:rsidRPr="005F6566" w:rsidRDefault="005F6566" w:rsidP="005F6566">
      <w:pPr>
        <w:tabs>
          <w:tab w:val="left" w:pos="142"/>
          <w:tab w:val="left" w:pos="284"/>
        </w:tabs>
        <w:ind w:firstLine="851"/>
        <w:jc w:val="both"/>
        <w:rPr>
          <w:sz w:val="28"/>
          <w:szCs w:val="28"/>
        </w:rPr>
      </w:pPr>
      <w:r w:rsidRPr="005F6566">
        <w:rPr>
          <w:sz w:val="28"/>
          <w:szCs w:val="28"/>
        </w:rPr>
        <w:t>6.Канадський центр доказів в охороні здоров'я</w:t>
      </w:r>
      <w:hyperlink r:id="rId17" w:history="1">
        <w:r w:rsidRPr="005F6566">
          <w:rPr>
            <w:rStyle w:val="a3"/>
            <w:sz w:val="28"/>
            <w:szCs w:val="28"/>
          </w:rPr>
          <w:t>www.cche.net</w:t>
        </w:r>
      </w:hyperlink>
    </w:p>
    <w:p w:rsidR="005F6566" w:rsidRPr="005F6566" w:rsidRDefault="005F6566" w:rsidP="005F6566">
      <w:pPr>
        <w:tabs>
          <w:tab w:val="left" w:pos="142"/>
          <w:tab w:val="left" w:pos="284"/>
        </w:tabs>
        <w:ind w:firstLine="851"/>
        <w:jc w:val="both"/>
        <w:rPr>
          <w:sz w:val="28"/>
          <w:szCs w:val="28"/>
        </w:rPr>
      </w:pPr>
      <w:r w:rsidRPr="005F6566">
        <w:rPr>
          <w:sz w:val="28"/>
          <w:szCs w:val="28"/>
        </w:rPr>
        <w:t xml:space="preserve">7.Центр контролю та профілактики захворювань </w:t>
      </w:r>
      <w:hyperlink r:id="rId18" w:history="1">
        <w:r w:rsidRPr="005F6566">
          <w:rPr>
            <w:rStyle w:val="a3"/>
            <w:sz w:val="28"/>
            <w:szCs w:val="28"/>
          </w:rPr>
          <w:t>www.cdc.gov</w:t>
        </w:r>
      </w:hyperlink>
    </w:p>
    <w:p w:rsidR="005F6566" w:rsidRPr="005F6566" w:rsidRDefault="005F6566" w:rsidP="005F6566">
      <w:pPr>
        <w:tabs>
          <w:tab w:val="left" w:pos="142"/>
          <w:tab w:val="left" w:pos="284"/>
        </w:tabs>
        <w:ind w:firstLine="851"/>
        <w:jc w:val="both"/>
        <w:rPr>
          <w:rStyle w:val="a3"/>
          <w:sz w:val="28"/>
          <w:szCs w:val="28"/>
        </w:rPr>
      </w:pPr>
      <w:r w:rsidRPr="005F6566">
        <w:rPr>
          <w:sz w:val="28"/>
          <w:szCs w:val="28"/>
        </w:rPr>
        <w:t xml:space="preserve">8.Центр громадського здоров’я МОЗ України </w:t>
      </w:r>
      <w:hyperlink r:id="rId19" w:history="1">
        <w:r w:rsidRPr="005F6566">
          <w:rPr>
            <w:rStyle w:val="a3"/>
            <w:sz w:val="28"/>
            <w:szCs w:val="28"/>
          </w:rPr>
          <w:t>www.phc.org.ua</w:t>
        </w:r>
      </w:hyperlink>
    </w:p>
    <w:p w:rsidR="005F6566" w:rsidRPr="005F6566" w:rsidRDefault="005F6566" w:rsidP="005F6566">
      <w:pPr>
        <w:tabs>
          <w:tab w:val="left" w:pos="142"/>
          <w:tab w:val="left" w:pos="284"/>
        </w:tabs>
        <w:ind w:firstLine="851"/>
        <w:jc w:val="both"/>
        <w:rPr>
          <w:rStyle w:val="a3"/>
          <w:sz w:val="28"/>
          <w:szCs w:val="28"/>
        </w:rPr>
      </w:pPr>
      <w:r w:rsidRPr="005F6566">
        <w:rPr>
          <w:rStyle w:val="a3"/>
          <w:color w:val="000000" w:themeColor="text1"/>
          <w:sz w:val="28"/>
          <w:szCs w:val="28"/>
        </w:rPr>
        <w:t>9.</w:t>
      </w:r>
      <w:r w:rsidRPr="005F6566">
        <w:rPr>
          <w:sz w:val="28"/>
          <w:szCs w:val="28"/>
        </w:rPr>
        <w:t xml:space="preserve">Українська база медико-статистичної інформації «Здоров’я для всіх»: </w:t>
      </w:r>
      <w:hyperlink r:id="rId20" w:history="1">
        <w:r w:rsidRPr="005F6566">
          <w:rPr>
            <w:rStyle w:val="a3"/>
            <w:sz w:val="28"/>
            <w:szCs w:val="28"/>
          </w:rPr>
          <w:t>http://medstat.gov.ua/ukr/news.html?id=203</w:t>
        </w:r>
      </w:hyperlink>
    </w:p>
    <w:p w:rsidR="005F6566" w:rsidRPr="005F6566" w:rsidRDefault="005F6566" w:rsidP="005F6566">
      <w:pPr>
        <w:tabs>
          <w:tab w:val="left" w:pos="142"/>
          <w:tab w:val="left" w:pos="284"/>
        </w:tabs>
        <w:ind w:firstLine="851"/>
        <w:jc w:val="both"/>
        <w:rPr>
          <w:sz w:val="28"/>
          <w:szCs w:val="28"/>
          <w:lang w:val="en-US"/>
        </w:rPr>
      </w:pPr>
      <w:r w:rsidRPr="005F6566">
        <w:rPr>
          <w:sz w:val="28"/>
          <w:szCs w:val="28"/>
          <w:lang w:val="en-US"/>
        </w:rPr>
        <w:t>10.</w:t>
      </w:r>
      <w:r w:rsidRPr="005F6566">
        <w:rPr>
          <w:sz w:val="28"/>
          <w:szCs w:val="28"/>
        </w:rPr>
        <w:t>Журнал</w:t>
      </w:r>
      <w:r w:rsidRPr="005F6566">
        <w:rPr>
          <w:sz w:val="28"/>
          <w:szCs w:val="28"/>
          <w:lang w:val="en-US"/>
        </w:rPr>
        <w:t xml:space="preserve"> British Medical Journal </w:t>
      </w:r>
      <w:hyperlink r:id="rId21" w:history="1">
        <w:r w:rsidRPr="005F6566">
          <w:rPr>
            <w:rStyle w:val="a3"/>
            <w:sz w:val="28"/>
            <w:szCs w:val="28"/>
            <w:lang w:val="en-US"/>
          </w:rPr>
          <w:t>www.bmj.com</w:t>
        </w:r>
      </w:hyperlink>
    </w:p>
    <w:p w:rsidR="005F6566" w:rsidRPr="005F6566" w:rsidRDefault="005F6566" w:rsidP="005F6566">
      <w:pPr>
        <w:tabs>
          <w:tab w:val="left" w:pos="142"/>
          <w:tab w:val="left" w:pos="284"/>
        </w:tabs>
        <w:ind w:firstLine="851"/>
        <w:jc w:val="both"/>
        <w:rPr>
          <w:sz w:val="28"/>
          <w:szCs w:val="28"/>
          <w:lang w:val="en-US"/>
        </w:rPr>
      </w:pPr>
      <w:r w:rsidRPr="005F6566">
        <w:rPr>
          <w:sz w:val="28"/>
          <w:szCs w:val="28"/>
          <w:lang w:val="en-US"/>
        </w:rPr>
        <w:t>11.</w:t>
      </w:r>
      <w:r w:rsidRPr="005F6566">
        <w:rPr>
          <w:sz w:val="28"/>
          <w:szCs w:val="28"/>
        </w:rPr>
        <w:t>Журнал</w:t>
      </w:r>
      <w:r w:rsidRPr="005F6566">
        <w:rPr>
          <w:sz w:val="28"/>
          <w:szCs w:val="28"/>
          <w:lang w:val="en-US"/>
        </w:rPr>
        <w:t xml:space="preserve"> Evidence-Based Medicine </w:t>
      </w:r>
      <w:hyperlink r:id="rId22" w:history="1">
        <w:r w:rsidRPr="005F6566">
          <w:rPr>
            <w:rStyle w:val="a3"/>
            <w:sz w:val="28"/>
            <w:szCs w:val="28"/>
            <w:lang w:val="en-US"/>
          </w:rPr>
          <w:t>www.evidence-basedmedicine.com</w:t>
        </w:r>
      </w:hyperlink>
    </w:p>
    <w:p w:rsidR="00D65E00" w:rsidRPr="005F6566" w:rsidRDefault="005F6566" w:rsidP="005F6566">
      <w:pPr>
        <w:widowControl/>
        <w:shd w:val="clear" w:color="auto" w:fill="FFFFFF"/>
        <w:tabs>
          <w:tab w:val="left" w:pos="1134"/>
        </w:tabs>
        <w:overflowPunct w:val="0"/>
        <w:autoSpaceDE/>
        <w:autoSpaceDN/>
        <w:adjustRightInd w:val="0"/>
        <w:ind w:left="709"/>
        <w:contextualSpacing/>
        <w:jc w:val="both"/>
        <w:rPr>
          <w:rFonts w:eastAsia="Times New Roman"/>
          <w:bCs/>
          <w:spacing w:val="-6"/>
          <w:sz w:val="28"/>
          <w:szCs w:val="28"/>
          <w:lang w:eastAsia="ru-RU"/>
        </w:rPr>
      </w:pPr>
      <w:r>
        <w:rPr>
          <w:sz w:val="28"/>
          <w:szCs w:val="28"/>
          <w:lang w:val="en-US"/>
        </w:rPr>
        <w:t xml:space="preserve">  </w:t>
      </w:r>
      <w:r w:rsidRPr="005F6566">
        <w:rPr>
          <w:sz w:val="28"/>
          <w:szCs w:val="28"/>
        </w:rPr>
        <w:t xml:space="preserve">12.Журнал Evidence-Based Medicine </w:t>
      </w:r>
      <w:r w:rsidRPr="005F6566">
        <w:rPr>
          <w:color w:val="4BACC6" w:themeColor="accent5"/>
          <w:sz w:val="28"/>
          <w:szCs w:val="28"/>
        </w:rPr>
        <w:t>www.evidence- basedmedicin</w:t>
      </w:r>
    </w:p>
    <w:p w:rsidR="005F6566" w:rsidRDefault="005F6566" w:rsidP="00B41A6E">
      <w:pPr>
        <w:jc w:val="center"/>
        <w:rPr>
          <w:b/>
          <w:sz w:val="28"/>
          <w:szCs w:val="28"/>
        </w:rPr>
      </w:pPr>
    </w:p>
    <w:p w:rsidR="00B41A6E" w:rsidRPr="00166940" w:rsidRDefault="00401040" w:rsidP="00166940">
      <w:pPr>
        <w:ind w:firstLine="851"/>
        <w:jc w:val="center"/>
        <w:rPr>
          <w:b/>
          <w:sz w:val="28"/>
          <w:szCs w:val="28"/>
        </w:rPr>
      </w:pPr>
      <w:r w:rsidRPr="00166940">
        <w:rPr>
          <w:b/>
          <w:sz w:val="28"/>
          <w:szCs w:val="28"/>
        </w:rPr>
        <w:t xml:space="preserve">ПЕРЕЛІК ПИТАНЬ ДО </w:t>
      </w:r>
      <w:r w:rsidR="00A03033" w:rsidRPr="00166940">
        <w:rPr>
          <w:b/>
          <w:sz w:val="28"/>
          <w:szCs w:val="28"/>
        </w:rPr>
        <w:t>ДИФЕРЕНЦІЙОВАНОГО ЗАЛІКУ</w:t>
      </w:r>
      <w:r w:rsidR="00B41A6E" w:rsidRPr="00166940">
        <w:rPr>
          <w:b/>
          <w:sz w:val="28"/>
          <w:szCs w:val="28"/>
        </w:rPr>
        <w:t>:</w:t>
      </w:r>
    </w:p>
    <w:p w:rsidR="00F86278" w:rsidRPr="00A62B8B" w:rsidRDefault="00F86278" w:rsidP="001F41AB">
      <w:pPr>
        <w:tabs>
          <w:tab w:val="left" w:pos="1134"/>
        </w:tabs>
        <w:ind w:firstLine="709"/>
        <w:jc w:val="both"/>
        <w:rPr>
          <w:sz w:val="28"/>
          <w:szCs w:val="28"/>
          <w:highlight w:val="yellow"/>
        </w:rPr>
      </w:pPr>
    </w:p>
    <w:p w:rsidR="00166940" w:rsidRPr="00166940" w:rsidRDefault="00166940" w:rsidP="00166940">
      <w:pPr>
        <w:tabs>
          <w:tab w:val="left" w:pos="9441"/>
        </w:tabs>
        <w:ind w:firstLine="851"/>
        <w:contextualSpacing/>
        <w:jc w:val="both"/>
        <w:rPr>
          <w:rFonts w:eastAsia="Times New Roman"/>
          <w:sz w:val="28"/>
          <w:szCs w:val="28"/>
        </w:rPr>
      </w:pPr>
      <w:r w:rsidRPr="00166940">
        <w:rPr>
          <w:rFonts w:eastAsia="Times New Roman"/>
          <w:sz w:val="28"/>
          <w:szCs w:val="28"/>
        </w:rPr>
        <w:t>1. Значення комунікації в інтересах здоров'я</w:t>
      </w:r>
    </w:p>
    <w:p w:rsidR="00166940" w:rsidRPr="00166940" w:rsidRDefault="00166940" w:rsidP="00166940">
      <w:pPr>
        <w:tabs>
          <w:tab w:val="left" w:pos="9441"/>
        </w:tabs>
        <w:ind w:firstLine="851"/>
        <w:contextualSpacing/>
        <w:jc w:val="both"/>
        <w:rPr>
          <w:rFonts w:eastAsia="Times New Roman"/>
          <w:sz w:val="28"/>
          <w:szCs w:val="28"/>
        </w:rPr>
      </w:pPr>
      <w:r w:rsidRPr="00166940">
        <w:rPr>
          <w:rFonts w:eastAsia="Times New Roman"/>
          <w:sz w:val="28"/>
          <w:szCs w:val="28"/>
        </w:rPr>
        <w:t>2. Походження і визначення термінології «комунікація»</w:t>
      </w:r>
    </w:p>
    <w:p w:rsidR="00166940" w:rsidRPr="00166940" w:rsidRDefault="00166940" w:rsidP="00166940">
      <w:pPr>
        <w:pStyle w:val="af1"/>
        <w:ind w:firstLine="851"/>
        <w:jc w:val="both"/>
        <w:rPr>
          <w:rFonts w:ascii="Times New Roman" w:hAnsi="Times New Roman"/>
          <w:sz w:val="28"/>
          <w:szCs w:val="28"/>
          <w:lang w:val="uk-UA"/>
        </w:rPr>
      </w:pPr>
      <w:r w:rsidRPr="00166940">
        <w:rPr>
          <w:rFonts w:ascii="Times New Roman" w:hAnsi="Times New Roman"/>
          <w:sz w:val="28"/>
          <w:szCs w:val="28"/>
          <w:lang w:val="uk-UA"/>
        </w:rPr>
        <w:t>3.</w:t>
      </w:r>
      <w:r w:rsidR="009116E4">
        <w:rPr>
          <w:sz w:val="28"/>
          <w:szCs w:val="28"/>
          <w:lang w:val="uk-UA"/>
        </w:rPr>
        <w:t xml:space="preserve"> </w:t>
      </w:r>
      <w:r w:rsidRPr="00166940">
        <w:rPr>
          <w:rFonts w:ascii="Times New Roman" w:hAnsi="Times New Roman"/>
          <w:sz w:val="28"/>
          <w:szCs w:val="28"/>
          <w:lang w:val="uk-UA"/>
        </w:rPr>
        <w:t>Що означає поняття комунікація?</w:t>
      </w:r>
    </w:p>
    <w:p w:rsidR="00166940" w:rsidRPr="00166940" w:rsidRDefault="00166940" w:rsidP="00166940">
      <w:pPr>
        <w:tabs>
          <w:tab w:val="left" w:pos="9441"/>
        </w:tabs>
        <w:ind w:firstLine="851"/>
        <w:contextualSpacing/>
        <w:jc w:val="both"/>
        <w:rPr>
          <w:rFonts w:eastAsia="Times New Roman"/>
          <w:sz w:val="28"/>
          <w:szCs w:val="28"/>
        </w:rPr>
      </w:pPr>
      <w:r w:rsidRPr="00166940">
        <w:rPr>
          <w:rFonts w:eastAsia="Times New Roman"/>
          <w:sz w:val="28"/>
          <w:szCs w:val="28"/>
        </w:rPr>
        <w:t>4.</w:t>
      </w:r>
      <w:r w:rsidR="009116E4">
        <w:rPr>
          <w:rFonts w:eastAsia="Times New Roman"/>
          <w:sz w:val="28"/>
          <w:szCs w:val="28"/>
        </w:rPr>
        <w:t xml:space="preserve"> </w:t>
      </w:r>
      <w:r w:rsidRPr="00166940">
        <w:rPr>
          <w:rFonts w:eastAsia="Times New Roman"/>
          <w:sz w:val="28"/>
          <w:szCs w:val="28"/>
        </w:rPr>
        <w:t>Що є метою комунікації?</w:t>
      </w:r>
    </w:p>
    <w:p w:rsidR="00166940" w:rsidRPr="00166940" w:rsidRDefault="00166940" w:rsidP="00166940">
      <w:pPr>
        <w:tabs>
          <w:tab w:val="left" w:pos="9441"/>
        </w:tabs>
        <w:ind w:firstLine="851"/>
        <w:contextualSpacing/>
        <w:jc w:val="both"/>
        <w:rPr>
          <w:rFonts w:eastAsia="Times New Roman"/>
          <w:sz w:val="28"/>
          <w:szCs w:val="28"/>
        </w:rPr>
      </w:pPr>
      <w:r w:rsidRPr="00166940">
        <w:rPr>
          <w:rFonts w:eastAsia="Times New Roman"/>
          <w:sz w:val="28"/>
          <w:szCs w:val="28"/>
        </w:rPr>
        <w:t>5.</w:t>
      </w:r>
      <w:r w:rsidR="009116E4">
        <w:rPr>
          <w:rFonts w:eastAsia="Times New Roman"/>
          <w:sz w:val="28"/>
          <w:szCs w:val="28"/>
        </w:rPr>
        <w:t xml:space="preserve"> </w:t>
      </w:r>
      <w:r w:rsidRPr="00166940">
        <w:rPr>
          <w:rFonts w:eastAsia="Times New Roman"/>
          <w:sz w:val="28"/>
          <w:szCs w:val="28"/>
        </w:rPr>
        <w:t>Які основні принципи комунікації?</w:t>
      </w:r>
    </w:p>
    <w:p w:rsidR="00166940" w:rsidRPr="00166940" w:rsidRDefault="00166940" w:rsidP="00166940">
      <w:pPr>
        <w:tabs>
          <w:tab w:val="left" w:pos="9441"/>
        </w:tabs>
        <w:ind w:firstLine="851"/>
        <w:contextualSpacing/>
        <w:jc w:val="both"/>
        <w:rPr>
          <w:rFonts w:eastAsia="Times New Roman"/>
          <w:sz w:val="28"/>
          <w:szCs w:val="28"/>
        </w:rPr>
      </w:pPr>
      <w:r w:rsidRPr="00166940">
        <w:rPr>
          <w:rFonts w:eastAsia="Times New Roman"/>
          <w:sz w:val="28"/>
          <w:szCs w:val="28"/>
        </w:rPr>
        <w:t>6. Які функції комунікації?</w:t>
      </w:r>
    </w:p>
    <w:p w:rsidR="00166940" w:rsidRPr="00166940" w:rsidRDefault="00166940" w:rsidP="00166940">
      <w:pPr>
        <w:tabs>
          <w:tab w:val="left" w:pos="9441"/>
        </w:tabs>
        <w:ind w:firstLine="851"/>
        <w:contextualSpacing/>
        <w:jc w:val="both"/>
        <w:rPr>
          <w:rFonts w:eastAsia="Times New Roman"/>
          <w:sz w:val="28"/>
          <w:szCs w:val="28"/>
        </w:rPr>
      </w:pPr>
      <w:r w:rsidRPr="00166940">
        <w:rPr>
          <w:rFonts w:eastAsia="Times New Roman"/>
          <w:sz w:val="28"/>
          <w:szCs w:val="28"/>
        </w:rPr>
        <w:t>7.</w:t>
      </w:r>
      <w:r w:rsidR="009116E4">
        <w:rPr>
          <w:rFonts w:eastAsia="Times New Roman"/>
          <w:sz w:val="28"/>
          <w:szCs w:val="28"/>
        </w:rPr>
        <w:t xml:space="preserve"> </w:t>
      </w:r>
      <w:r w:rsidRPr="00166940">
        <w:rPr>
          <w:rFonts w:eastAsia="Times New Roman"/>
          <w:sz w:val="28"/>
          <w:szCs w:val="28"/>
        </w:rPr>
        <w:t>Назвіть форми і види комунікації, наведіть приклади.</w:t>
      </w:r>
    </w:p>
    <w:p w:rsidR="00166940" w:rsidRDefault="00166940" w:rsidP="00166940">
      <w:pPr>
        <w:tabs>
          <w:tab w:val="left" w:pos="9441"/>
        </w:tabs>
        <w:ind w:firstLine="851"/>
        <w:contextualSpacing/>
        <w:jc w:val="both"/>
        <w:rPr>
          <w:rFonts w:eastAsia="Times New Roman"/>
          <w:sz w:val="28"/>
          <w:szCs w:val="28"/>
        </w:rPr>
      </w:pPr>
      <w:r w:rsidRPr="00166940">
        <w:rPr>
          <w:rFonts w:eastAsia="Times New Roman"/>
          <w:sz w:val="28"/>
          <w:szCs w:val="28"/>
        </w:rPr>
        <w:t>8. Назвіть рівні комунікаційного впливу.</w:t>
      </w:r>
    </w:p>
    <w:p w:rsidR="00682FC7" w:rsidRPr="00166940" w:rsidRDefault="00682FC7" w:rsidP="00166940">
      <w:pPr>
        <w:tabs>
          <w:tab w:val="left" w:pos="9441"/>
        </w:tabs>
        <w:ind w:firstLine="851"/>
        <w:contextualSpacing/>
        <w:jc w:val="both"/>
        <w:rPr>
          <w:rFonts w:eastAsia="Times New Roman"/>
          <w:sz w:val="28"/>
          <w:szCs w:val="28"/>
        </w:rPr>
      </w:pPr>
      <w:r>
        <w:rPr>
          <w:rFonts w:eastAsia="Times New Roman"/>
          <w:sz w:val="28"/>
          <w:szCs w:val="28"/>
        </w:rPr>
        <w:t>9.</w:t>
      </w:r>
      <w:r w:rsidRPr="00682FC7">
        <w:rPr>
          <w:sz w:val="28"/>
          <w:szCs w:val="28"/>
        </w:rPr>
        <w:t xml:space="preserve"> </w:t>
      </w:r>
      <w:r w:rsidRPr="00E82235">
        <w:rPr>
          <w:sz w:val="28"/>
          <w:szCs w:val="28"/>
        </w:rPr>
        <w:t>Поняття медичної інформації</w:t>
      </w:r>
      <w:r w:rsidRPr="00E82235">
        <w:rPr>
          <w:b/>
          <w:sz w:val="28"/>
          <w:szCs w:val="28"/>
        </w:rPr>
        <w:t xml:space="preserve">. </w:t>
      </w:r>
      <w:r w:rsidRPr="00E82235">
        <w:rPr>
          <w:sz w:val="28"/>
          <w:szCs w:val="28"/>
        </w:rPr>
        <w:t>Класифікація медичної інформації.</w:t>
      </w:r>
    </w:p>
    <w:p w:rsidR="00166940" w:rsidRPr="00166940" w:rsidRDefault="004B2538" w:rsidP="00166940">
      <w:pPr>
        <w:pStyle w:val="af1"/>
        <w:ind w:firstLine="851"/>
        <w:jc w:val="both"/>
        <w:rPr>
          <w:rFonts w:ascii="Times New Roman" w:hAnsi="Times New Roman"/>
          <w:snapToGrid w:val="0"/>
          <w:color w:val="000000"/>
          <w:sz w:val="28"/>
          <w:szCs w:val="28"/>
          <w:lang w:val="uk-UA"/>
        </w:rPr>
      </w:pPr>
      <w:r>
        <w:rPr>
          <w:rFonts w:ascii="Times New Roman" w:hAnsi="Times New Roman"/>
          <w:snapToGrid w:val="0"/>
          <w:color w:val="000000"/>
          <w:sz w:val="28"/>
          <w:szCs w:val="28"/>
          <w:lang w:val="uk-UA"/>
        </w:rPr>
        <w:t>10</w:t>
      </w:r>
      <w:r w:rsidR="00166940" w:rsidRPr="00166940">
        <w:rPr>
          <w:rFonts w:ascii="Times New Roman" w:hAnsi="Times New Roman"/>
          <w:snapToGrid w:val="0"/>
          <w:color w:val="000000"/>
          <w:sz w:val="28"/>
          <w:szCs w:val="28"/>
          <w:lang w:val="uk-UA"/>
        </w:rPr>
        <w:t>.Основні комунікаційні групи впливу серед цільових аудиторій?</w:t>
      </w:r>
    </w:p>
    <w:p w:rsidR="00166940" w:rsidRPr="00166940" w:rsidRDefault="004B2538" w:rsidP="00166940">
      <w:pPr>
        <w:tabs>
          <w:tab w:val="left" w:pos="9441"/>
        </w:tabs>
        <w:ind w:firstLine="851"/>
        <w:contextualSpacing/>
        <w:jc w:val="both"/>
        <w:rPr>
          <w:rFonts w:eastAsia="Times New Roman"/>
          <w:sz w:val="28"/>
          <w:szCs w:val="28"/>
        </w:rPr>
      </w:pPr>
      <w:r>
        <w:rPr>
          <w:rFonts w:eastAsia="Times New Roman"/>
          <w:sz w:val="28"/>
          <w:szCs w:val="28"/>
        </w:rPr>
        <w:t>11</w:t>
      </w:r>
      <w:r w:rsidR="00166940" w:rsidRPr="00166940">
        <w:rPr>
          <w:rFonts w:eastAsia="Times New Roman"/>
          <w:sz w:val="28"/>
          <w:szCs w:val="28"/>
        </w:rPr>
        <w:t>. Моделі комунікації здоров'я.</w:t>
      </w:r>
    </w:p>
    <w:p w:rsidR="00166940" w:rsidRPr="00166940" w:rsidRDefault="00166940" w:rsidP="00166940">
      <w:pPr>
        <w:tabs>
          <w:tab w:val="left" w:pos="9441"/>
        </w:tabs>
        <w:ind w:firstLine="851"/>
        <w:contextualSpacing/>
        <w:jc w:val="both"/>
        <w:rPr>
          <w:rFonts w:eastAsia="Times New Roman"/>
          <w:sz w:val="28"/>
          <w:szCs w:val="28"/>
          <w:shd w:val="clear" w:color="auto" w:fill="FFFFFF"/>
        </w:rPr>
      </w:pPr>
      <w:r w:rsidRPr="00166940">
        <w:rPr>
          <w:rFonts w:eastAsia="Times New Roman"/>
          <w:sz w:val="28"/>
          <w:szCs w:val="28"/>
          <w:shd w:val="clear" w:color="auto" w:fill="FFFFFF"/>
        </w:rPr>
        <w:t>1</w:t>
      </w:r>
      <w:r w:rsidR="004B2538">
        <w:rPr>
          <w:rFonts w:eastAsia="Times New Roman"/>
          <w:sz w:val="28"/>
          <w:szCs w:val="28"/>
          <w:shd w:val="clear" w:color="auto" w:fill="FFFFFF"/>
        </w:rPr>
        <w:t>2</w:t>
      </w:r>
      <w:r w:rsidRPr="00166940">
        <w:rPr>
          <w:rFonts w:eastAsia="Times New Roman"/>
          <w:sz w:val="28"/>
          <w:szCs w:val="28"/>
          <w:shd w:val="clear" w:color="auto" w:fill="FFFFFF"/>
        </w:rPr>
        <w:t xml:space="preserve">. Основні рівні </w:t>
      </w:r>
      <w:r>
        <w:rPr>
          <w:rFonts w:eastAsia="Times New Roman"/>
          <w:sz w:val="28"/>
          <w:szCs w:val="28"/>
          <w:shd w:val="clear" w:color="auto" w:fill="FFFFFF"/>
        </w:rPr>
        <w:t>спілкування, і їх класифікація?</w:t>
      </w:r>
    </w:p>
    <w:p w:rsidR="00166940" w:rsidRPr="00166940" w:rsidRDefault="00166940" w:rsidP="00166940">
      <w:pPr>
        <w:tabs>
          <w:tab w:val="left" w:pos="9441"/>
        </w:tabs>
        <w:ind w:firstLine="851"/>
        <w:contextualSpacing/>
        <w:jc w:val="both"/>
        <w:rPr>
          <w:rFonts w:eastAsia="Times New Roman"/>
          <w:sz w:val="28"/>
          <w:szCs w:val="28"/>
        </w:rPr>
      </w:pPr>
      <w:r w:rsidRPr="00166940">
        <w:rPr>
          <w:rFonts w:eastAsia="Times New Roman"/>
          <w:sz w:val="28"/>
          <w:szCs w:val="28"/>
        </w:rPr>
        <w:t>1</w:t>
      </w:r>
      <w:r w:rsidR="004B2538">
        <w:rPr>
          <w:rFonts w:eastAsia="Times New Roman"/>
          <w:sz w:val="28"/>
          <w:szCs w:val="28"/>
        </w:rPr>
        <w:t>3</w:t>
      </w:r>
      <w:r w:rsidRPr="00166940">
        <w:rPr>
          <w:rFonts w:eastAsia="Times New Roman"/>
          <w:sz w:val="28"/>
          <w:szCs w:val="28"/>
        </w:rPr>
        <w:t>. Суб'єкти і основні компоненти комунікаційного процесу.</w:t>
      </w:r>
    </w:p>
    <w:p w:rsidR="00166940" w:rsidRPr="00166940" w:rsidRDefault="00166940" w:rsidP="00166940">
      <w:pPr>
        <w:pStyle w:val="af1"/>
        <w:ind w:firstLine="851"/>
        <w:jc w:val="both"/>
        <w:rPr>
          <w:rFonts w:ascii="Times New Roman" w:hAnsi="Times New Roman"/>
          <w:sz w:val="28"/>
          <w:szCs w:val="28"/>
          <w:lang w:val="uk-UA"/>
        </w:rPr>
      </w:pPr>
      <w:r w:rsidRPr="00166940">
        <w:rPr>
          <w:rFonts w:ascii="Times New Roman" w:hAnsi="Times New Roman"/>
          <w:sz w:val="28"/>
          <w:szCs w:val="28"/>
          <w:lang w:val="uk-UA"/>
        </w:rPr>
        <w:t>1</w:t>
      </w:r>
      <w:r w:rsidR="004B2538">
        <w:rPr>
          <w:rFonts w:ascii="Times New Roman" w:hAnsi="Times New Roman"/>
          <w:sz w:val="28"/>
          <w:szCs w:val="28"/>
          <w:lang w:val="uk-UA"/>
        </w:rPr>
        <w:t>4</w:t>
      </w:r>
      <w:r w:rsidRPr="00166940">
        <w:rPr>
          <w:rFonts w:ascii="Times New Roman" w:hAnsi="Times New Roman"/>
          <w:sz w:val="28"/>
          <w:szCs w:val="28"/>
          <w:lang w:val="uk-UA"/>
        </w:rPr>
        <w:t>. Основні компоненти комунікативного процесу.</w:t>
      </w:r>
    </w:p>
    <w:p w:rsidR="00166940" w:rsidRPr="00166940" w:rsidRDefault="00166940" w:rsidP="00166940">
      <w:pPr>
        <w:tabs>
          <w:tab w:val="left" w:pos="9441"/>
        </w:tabs>
        <w:ind w:firstLine="851"/>
        <w:contextualSpacing/>
        <w:jc w:val="both"/>
        <w:rPr>
          <w:rFonts w:eastAsia="Times New Roman"/>
          <w:sz w:val="28"/>
          <w:szCs w:val="28"/>
        </w:rPr>
      </w:pPr>
      <w:r w:rsidRPr="00166940">
        <w:rPr>
          <w:rFonts w:eastAsia="Times New Roman"/>
          <w:sz w:val="28"/>
          <w:szCs w:val="28"/>
        </w:rPr>
        <w:t>1</w:t>
      </w:r>
      <w:r w:rsidR="004B2538">
        <w:rPr>
          <w:rFonts w:eastAsia="Times New Roman"/>
          <w:sz w:val="28"/>
          <w:szCs w:val="28"/>
        </w:rPr>
        <w:t>5</w:t>
      </w:r>
      <w:r w:rsidRPr="00166940">
        <w:rPr>
          <w:rFonts w:eastAsia="Times New Roman"/>
          <w:sz w:val="28"/>
          <w:szCs w:val="28"/>
        </w:rPr>
        <w:t>.Проблеми процесу комунікації в сфері охорони здоров'я</w:t>
      </w:r>
    </w:p>
    <w:p w:rsidR="00166940" w:rsidRPr="00166940" w:rsidRDefault="00166940" w:rsidP="00166940">
      <w:pPr>
        <w:tabs>
          <w:tab w:val="left" w:pos="9441"/>
        </w:tabs>
        <w:ind w:firstLine="851"/>
        <w:contextualSpacing/>
        <w:jc w:val="both"/>
        <w:rPr>
          <w:rFonts w:eastAsia="Times New Roman"/>
          <w:bCs/>
          <w:color w:val="000000"/>
          <w:sz w:val="28"/>
          <w:szCs w:val="28"/>
        </w:rPr>
      </w:pPr>
      <w:r w:rsidRPr="00166940">
        <w:rPr>
          <w:rFonts w:eastAsia="Times New Roman"/>
          <w:bCs/>
          <w:color w:val="000000"/>
          <w:sz w:val="28"/>
          <w:szCs w:val="28"/>
        </w:rPr>
        <w:t>1</w:t>
      </w:r>
      <w:r w:rsidR="004B2538">
        <w:rPr>
          <w:rFonts w:eastAsia="Times New Roman"/>
          <w:bCs/>
          <w:color w:val="000000"/>
          <w:sz w:val="28"/>
          <w:szCs w:val="28"/>
        </w:rPr>
        <w:t>6</w:t>
      </w:r>
      <w:r w:rsidRPr="00166940">
        <w:rPr>
          <w:rFonts w:eastAsia="Times New Roman"/>
          <w:bCs/>
          <w:color w:val="000000"/>
          <w:sz w:val="28"/>
          <w:szCs w:val="28"/>
        </w:rPr>
        <w:t>. Природні комунікаційні канали</w:t>
      </w:r>
      <w:r w:rsidR="009116E4">
        <w:rPr>
          <w:rFonts w:eastAsia="Times New Roman"/>
          <w:bCs/>
          <w:color w:val="000000"/>
          <w:sz w:val="28"/>
          <w:szCs w:val="28"/>
        </w:rPr>
        <w:t>.</w:t>
      </w:r>
    </w:p>
    <w:p w:rsidR="00166940" w:rsidRPr="00166940" w:rsidRDefault="00166940" w:rsidP="00166940">
      <w:pPr>
        <w:tabs>
          <w:tab w:val="left" w:pos="9441"/>
        </w:tabs>
        <w:ind w:firstLine="851"/>
        <w:contextualSpacing/>
        <w:jc w:val="both"/>
        <w:rPr>
          <w:rFonts w:eastAsia="Times New Roman"/>
          <w:bCs/>
          <w:color w:val="000000"/>
          <w:sz w:val="28"/>
          <w:szCs w:val="28"/>
        </w:rPr>
      </w:pPr>
      <w:r w:rsidRPr="00166940">
        <w:rPr>
          <w:rFonts w:eastAsia="Times New Roman"/>
          <w:bCs/>
          <w:color w:val="000000"/>
          <w:sz w:val="28"/>
          <w:szCs w:val="28"/>
        </w:rPr>
        <w:t>1</w:t>
      </w:r>
      <w:r w:rsidR="004B2538">
        <w:rPr>
          <w:rFonts w:eastAsia="Times New Roman"/>
          <w:bCs/>
          <w:color w:val="000000"/>
          <w:sz w:val="28"/>
          <w:szCs w:val="28"/>
        </w:rPr>
        <w:t>7</w:t>
      </w:r>
      <w:r w:rsidRPr="00166940">
        <w:rPr>
          <w:rFonts w:eastAsia="Times New Roman"/>
          <w:bCs/>
          <w:color w:val="000000"/>
          <w:sz w:val="28"/>
          <w:szCs w:val="28"/>
        </w:rPr>
        <w:t>. Штучні комунікаційні канали</w:t>
      </w:r>
      <w:r w:rsidR="009116E4">
        <w:rPr>
          <w:rFonts w:eastAsia="Times New Roman"/>
          <w:bCs/>
          <w:color w:val="000000"/>
          <w:sz w:val="28"/>
          <w:szCs w:val="28"/>
        </w:rPr>
        <w:t>.</w:t>
      </w:r>
    </w:p>
    <w:p w:rsidR="00166940" w:rsidRPr="00166940" w:rsidRDefault="00166940" w:rsidP="00166940">
      <w:pPr>
        <w:tabs>
          <w:tab w:val="left" w:pos="9441"/>
        </w:tabs>
        <w:ind w:firstLine="851"/>
        <w:contextualSpacing/>
        <w:jc w:val="both"/>
        <w:rPr>
          <w:snapToGrid w:val="0"/>
          <w:color w:val="000000"/>
          <w:sz w:val="28"/>
          <w:szCs w:val="28"/>
        </w:rPr>
      </w:pPr>
      <w:r w:rsidRPr="00166940">
        <w:rPr>
          <w:snapToGrid w:val="0"/>
          <w:color w:val="000000"/>
          <w:sz w:val="28"/>
          <w:szCs w:val="28"/>
        </w:rPr>
        <w:t>1</w:t>
      </w:r>
      <w:r w:rsidR="004B2538">
        <w:rPr>
          <w:snapToGrid w:val="0"/>
          <w:color w:val="000000"/>
          <w:sz w:val="28"/>
          <w:szCs w:val="28"/>
        </w:rPr>
        <w:t>8</w:t>
      </w:r>
      <w:r w:rsidRPr="00166940">
        <w:rPr>
          <w:snapToGrid w:val="0"/>
          <w:color w:val="000000"/>
          <w:sz w:val="28"/>
          <w:szCs w:val="28"/>
        </w:rPr>
        <w:t>.</w:t>
      </w:r>
      <w:r w:rsidRPr="00166940">
        <w:rPr>
          <w:sz w:val="28"/>
          <w:szCs w:val="28"/>
        </w:rPr>
        <w:t xml:space="preserve"> </w:t>
      </w:r>
      <w:r w:rsidRPr="00166940">
        <w:rPr>
          <w:snapToGrid w:val="0"/>
          <w:color w:val="000000"/>
          <w:sz w:val="28"/>
          <w:szCs w:val="28"/>
        </w:rPr>
        <w:t>Різновиди  комунікацій в охороні здоров'я</w:t>
      </w:r>
      <w:r w:rsidR="009116E4">
        <w:rPr>
          <w:snapToGrid w:val="0"/>
          <w:color w:val="000000"/>
          <w:sz w:val="28"/>
          <w:szCs w:val="28"/>
        </w:rPr>
        <w:t>.</w:t>
      </w:r>
    </w:p>
    <w:p w:rsidR="00166940" w:rsidRPr="00166940" w:rsidRDefault="00166940" w:rsidP="00166940">
      <w:pPr>
        <w:tabs>
          <w:tab w:val="left" w:pos="9441"/>
        </w:tabs>
        <w:ind w:firstLine="851"/>
        <w:contextualSpacing/>
        <w:jc w:val="both"/>
        <w:rPr>
          <w:snapToGrid w:val="0"/>
          <w:color w:val="000000"/>
          <w:sz w:val="28"/>
          <w:szCs w:val="28"/>
        </w:rPr>
      </w:pPr>
      <w:r w:rsidRPr="00166940">
        <w:rPr>
          <w:snapToGrid w:val="0"/>
          <w:color w:val="000000"/>
          <w:sz w:val="28"/>
          <w:szCs w:val="28"/>
        </w:rPr>
        <w:t>1</w:t>
      </w:r>
      <w:r w:rsidR="004B2538">
        <w:rPr>
          <w:snapToGrid w:val="0"/>
          <w:color w:val="000000"/>
          <w:sz w:val="28"/>
          <w:szCs w:val="28"/>
        </w:rPr>
        <w:t>9</w:t>
      </w:r>
      <w:r w:rsidRPr="00166940">
        <w:rPr>
          <w:snapToGrid w:val="0"/>
          <w:color w:val="000000"/>
          <w:sz w:val="28"/>
          <w:szCs w:val="28"/>
        </w:rPr>
        <w:t>.</w:t>
      </w:r>
      <w:r w:rsidRPr="00166940">
        <w:rPr>
          <w:sz w:val="28"/>
          <w:szCs w:val="28"/>
        </w:rPr>
        <w:t xml:space="preserve"> </w:t>
      </w:r>
      <w:r w:rsidRPr="00166940">
        <w:rPr>
          <w:snapToGrid w:val="0"/>
          <w:color w:val="000000"/>
          <w:sz w:val="28"/>
          <w:szCs w:val="28"/>
        </w:rPr>
        <w:t>Моделі комунікації «лікар-пацієнт»</w:t>
      </w:r>
      <w:r w:rsidR="009116E4">
        <w:rPr>
          <w:snapToGrid w:val="0"/>
          <w:color w:val="000000"/>
          <w:sz w:val="28"/>
          <w:szCs w:val="28"/>
        </w:rPr>
        <w:t>.</w:t>
      </w:r>
    </w:p>
    <w:p w:rsidR="00166940" w:rsidRPr="00166940" w:rsidRDefault="004B2538" w:rsidP="00166940">
      <w:pPr>
        <w:tabs>
          <w:tab w:val="left" w:pos="9441"/>
        </w:tabs>
        <w:ind w:firstLine="851"/>
        <w:contextualSpacing/>
        <w:jc w:val="both"/>
        <w:rPr>
          <w:snapToGrid w:val="0"/>
          <w:color w:val="000000"/>
          <w:sz w:val="28"/>
          <w:szCs w:val="28"/>
        </w:rPr>
      </w:pPr>
      <w:r>
        <w:rPr>
          <w:snapToGrid w:val="0"/>
          <w:color w:val="000000"/>
          <w:sz w:val="28"/>
          <w:szCs w:val="28"/>
        </w:rPr>
        <w:t>20</w:t>
      </w:r>
      <w:r w:rsidR="00166940" w:rsidRPr="00166940">
        <w:rPr>
          <w:snapToGrid w:val="0"/>
          <w:color w:val="000000"/>
          <w:sz w:val="28"/>
          <w:szCs w:val="28"/>
        </w:rPr>
        <w:t>. Проблеми процесу  комунікації в сфері охорони здоров'я</w:t>
      </w:r>
      <w:r w:rsidR="009116E4">
        <w:rPr>
          <w:snapToGrid w:val="0"/>
          <w:color w:val="000000"/>
          <w:sz w:val="28"/>
          <w:szCs w:val="28"/>
        </w:rPr>
        <w:t>.</w:t>
      </w:r>
    </w:p>
    <w:p w:rsidR="00166940" w:rsidRPr="00166940" w:rsidRDefault="00166940" w:rsidP="00166940">
      <w:pPr>
        <w:tabs>
          <w:tab w:val="left" w:pos="9441"/>
        </w:tabs>
        <w:ind w:firstLine="851"/>
        <w:contextualSpacing/>
        <w:jc w:val="both"/>
        <w:rPr>
          <w:sz w:val="28"/>
          <w:szCs w:val="28"/>
        </w:rPr>
      </w:pPr>
      <w:r w:rsidRPr="00166940">
        <w:rPr>
          <w:snapToGrid w:val="0"/>
          <w:sz w:val="28"/>
          <w:szCs w:val="28"/>
        </w:rPr>
        <w:t>2</w:t>
      </w:r>
      <w:r w:rsidR="004B2538">
        <w:rPr>
          <w:snapToGrid w:val="0"/>
          <w:sz w:val="28"/>
          <w:szCs w:val="28"/>
        </w:rPr>
        <w:t>1</w:t>
      </w:r>
      <w:r w:rsidRPr="00166940">
        <w:rPr>
          <w:snapToGrid w:val="0"/>
          <w:sz w:val="28"/>
          <w:szCs w:val="28"/>
        </w:rPr>
        <w:t xml:space="preserve">. </w:t>
      </w:r>
      <w:r w:rsidRPr="00166940">
        <w:rPr>
          <w:sz w:val="28"/>
          <w:szCs w:val="28"/>
        </w:rPr>
        <w:t>Що таке прес-реліз?</w:t>
      </w:r>
    </w:p>
    <w:p w:rsidR="00166940" w:rsidRDefault="00166940" w:rsidP="00166940">
      <w:pPr>
        <w:tabs>
          <w:tab w:val="left" w:pos="9441"/>
        </w:tabs>
        <w:ind w:firstLine="851"/>
        <w:contextualSpacing/>
        <w:jc w:val="both"/>
        <w:rPr>
          <w:sz w:val="28"/>
          <w:szCs w:val="28"/>
        </w:rPr>
      </w:pPr>
      <w:r w:rsidRPr="00166940">
        <w:rPr>
          <w:sz w:val="28"/>
          <w:szCs w:val="28"/>
        </w:rPr>
        <w:t>2</w:t>
      </w:r>
      <w:r w:rsidR="004B2538">
        <w:rPr>
          <w:sz w:val="28"/>
          <w:szCs w:val="28"/>
        </w:rPr>
        <w:t>2</w:t>
      </w:r>
      <w:r w:rsidRPr="00166940">
        <w:rPr>
          <w:sz w:val="28"/>
          <w:szCs w:val="28"/>
        </w:rPr>
        <w:t>. Назвіть складові елементи прес-релізу й опишіть їх.</w:t>
      </w:r>
    </w:p>
    <w:p w:rsidR="00D33CA1" w:rsidRPr="00166940" w:rsidRDefault="00D33CA1" w:rsidP="00166940">
      <w:pPr>
        <w:tabs>
          <w:tab w:val="left" w:pos="9441"/>
        </w:tabs>
        <w:ind w:firstLine="851"/>
        <w:contextualSpacing/>
        <w:jc w:val="both"/>
        <w:rPr>
          <w:sz w:val="28"/>
          <w:szCs w:val="28"/>
        </w:rPr>
      </w:pPr>
      <w:r>
        <w:rPr>
          <w:sz w:val="28"/>
          <w:szCs w:val="28"/>
        </w:rPr>
        <w:t>23.Що включає в себе оцінка ефективності комунікаційних програм.</w:t>
      </w:r>
    </w:p>
    <w:sectPr w:rsidR="00D33CA1" w:rsidRPr="00166940" w:rsidSect="000D153E">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FF8" w:rsidRDefault="00567FF8" w:rsidP="00F74284">
      <w:r>
        <w:separator/>
      </w:r>
    </w:p>
  </w:endnote>
  <w:endnote w:type="continuationSeparator" w:id="0">
    <w:p w:rsidR="00567FF8" w:rsidRDefault="00567FF8" w:rsidP="00F74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FF8" w:rsidRDefault="00567FF8" w:rsidP="00F74284">
      <w:r>
        <w:separator/>
      </w:r>
    </w:p>
  </w:footnote>
  <w:footnote w:type="continuationSeparator" w:id="0">
    <w:p w:rsidR="00567FF8" w:rsidRDefault="00567FF8" w:rsidP="00F74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rPr>
        <w:b/>
        <w:color w:val="000000"/>
        <w:shd w:val="clear" w:color="auto" w:fill="FFFFFF"/>
        <w:lang w:val="ru-RU"/>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cs="Symbol" w:hint="default"/>
        <w:spacing w:val="-4"/>
        <w:sz w:val="24"/>
        <w:szCs w:val="24"/>
        <w:lang w:val="ru-RU"/>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cs="Times New Roman" w:hint="default"/>
        <w:b w:val="0"/>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cs="Times New Roman" w:hint="default"/>
        <w:b/>
        <w:spacing w:val="-4"/>
        <w:lang w:val="ru-RU"/>
      </w:rPr>
    </w:lvl>
  </w:abstractNum>
  <w:abstractNum w:abstractNumId="5" w15:restartNumberingAfterBreak="0">
    <w:nsid w:val="02C458E4"/>
    <w:multiLevelType w:val="hybridMultilevel"/>
    <w:tmpl w:val="618E155C"/>
    <w:lvl w:ilvl="0" w:tplc="A9FE0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07642D7C"/>
    <w:multiLevelType w:val="hybridMultilevel"/>
    <w:tmpl w:val="B25279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7F72DD6"/>
    <w:multiLevelType w:val="hybridMultilevel"/>
    <w:tmpl w:val="BBDEADA8"/>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54387B"/>
    <w:multiLevelType w:val="hybridMultilevel"/>
    <w:tmpl w:val="21F2C3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2266D49"/>
    <w:multiLevelType w:val="hybridMultilevel"/>
    <w:tmpl w:val="CFEE5978"/>
    <w:lvl w:ilvl="0" w:tplc="6E5C396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178C0A04"/>
    <w:multiLevelType w:val="hybridMultilevel"/>
    <w:tmpl w:val="A15A7EE0"/>
    <w:lvl w:ilvl="0" w:tplc="A89253C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15:restartNumberingAfterBreak="0">
    <w:nsid w:val="18C86E41"/>
    <w:multiLevelType w:val="hybridMultilevel"/>
    <w:tmpl w:val="154664CC"/>
    <w:lvl w:ilvl="0" w:tplc="B5DA0BB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C0A5740"/>
    <w:multiLevelType w:val="hybridMultilevel"/>
    <w:tmpl w:val="76A28516"/>
    <w:lvl w:ilvl="0" w:tplc="D46CC8BC">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15:restartNumberingAfterBreak="0">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1DE46397"/>
    <w:multiLevelType w:val="hybridMultilevel"/>
    <w:tmpl w:val="EF868722"/>
    <w:lvl w:ilvl="0" w:tplc="62C4963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15:restartNumberingAfterBreak="0">
    <w:nsid w:val="1E7B7ED6"/>
    <w:multiLevelType w:val="hybridMultilevel"/>
    <w:tmpl w:val="1BE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001D72"/>
    <w:multiLevelType w:val="hybridMultilevel"/>
    <w:tmpl w:val="A2BA5C22"/>
    <w:lvl w:ilvl="0" w:tplc="DD6897F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B7430D9"/>
    <w:multiLevelType w:val="hybridMultilevel"/>
    <w:tmpl w:val="4AD64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444B96"/>
    <w:multiLevelType w:val="hybridMultilevel"/>
    <w:tmpl w:val="6ED09EF8"/>
    <w:lvl w:ilvl="0" w:tplc="E3920AB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2D4563D6"/>
    <w:multiLevelType w:val="hybridMultilevel"/>
    <w:tmpl w:val="854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1E6789D"/>
    <w:multiLevelType w:val="hybridMultilevel"/>
    <w:tmpl w:val="7F8A31F6"/>
    <w:lvl w:ilvl="0" w:tplc="102CC0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4" w15:restartNumberingAfterBreak="0">
    <w:nsid w:val="320F348C"/>
    <w:multiLevelType w:val="hybridMultilevel"/>
    <w:tmpl w:val="3D625E38"/>
    <w:lvl w:ilvl="0" w:tplc="0C4050CE">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5" w15:restartNumberingAfterBreak="0">
    <w:nsid w:val="3BF6170D"/>
    <w:multiLevelType w:val="hybridMultilevel"/>
    <w:tmpl w:val="E7F6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EE402DB"/>
    <w:multiLevelType w:val="hybridMultilevel"/>
    <w:tmpl w:val="8B907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45D7597"/>
    <w:multiLevelType w:val="hybridMultilevel"/>
    <w:tmpl w:val="BBC272D0"/>
    <w:lvl w:ilvl="0" w:tplc="9290076A">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15:restartNumberingAfterBreak="0">
    <w:nsid w:val="44861308"/>
    <w:multiLevelType w:val="hybridMultilevel"/>
    <w:tmpl w:val="DE8894C2"/>
    <w:lvl w:ilvl="0" w:tplc="3CA26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D7C40E9"/>
    <w:multiLevelType w:val="hybridMultilevel"/>
    <w:tmpl w:val="BB5EB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17D7CC5"/>
    <w:multiLevelType w:val="hybridMultilevel"/>
    <w:tmpl w:val="C2C81F3A"/>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57E11ACB"/>
    <w:multiLevelType w:val="hybridMultilevel"/>
    <w:tmpl w:val="04744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B855144"/>
    <w:multiLevelType w:val="hybridMultilevel"/>
    <w:tmpl w:val="BD8ADE24"/>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7F7216"/>
    <w:multiLevelType w:val="hybridMultilevel"/>
    <w:tmpl w:val="0AC2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0847774"/>
    <w:multiLevelType w:val="hybridMultilevel"/>
    <w:tmpl w:val="5AA4C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145360"/>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EA0B31"/>
    <w:multiLevelType w:val="hybridMultilevel"/>
    <w:tmpl w:val="758036B4"/>
    <w:lvl w:ilvl="0" w:tplc="56FA168C">
      <w:start w:val="1"/>
      <w:numFmt w:val="bullet"/>
      <w:lvlText w:val=""/>
      <w:lvlJc w:val="left"/>
      <w:pPr>
        <w:ind w:left="720" w:hanging="360"/>
      </w:pPr>
      <w:rPr>
        <w:rFonts w:ascii="Symbol" w:hAnsi="Symbol" w:hint="default"/>
        <w:color w:val="auto"/>
      </w:rPr>
    </w:lvl>
    <w:lvl w:ilvl="1" w:tplc="744055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503413"/>
    <w:multiLevelType w:val="hybridMultilevel"/>
    <w:tmpl w:val="D22ED5BC"/>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7D404C3C"/>
    <w:multiLevelType w:val="hybridMultilevel"/>
    <w:tmpl w:val="9ECCA1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D7B2F4B"/>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D8A72F0"/>
    <w:multiLevelType w:val="hybridMultilevel"/>
    <w:tmpl w:val="0268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3"/>
  </w:num>
  <w:num w:numId="4">
    <w:abstractNumId w:val="4"/>
  </w:num>
  <w:num w:numId="5">
    <w:abstractNumId w:val="0"/>
    <w:lvlOverride w:ilvl="0">
      <w:startOverride w:val="1"/>
    </w:lvlOverride>
  </w:num>
  <w:num w:numId="6">
    <w:abstractNumId w:val="1"/>
    <w:lvlOverride w:ilvl="0">
      <w:startOverride w:val="1"/>
    </w:lvlOverride>
  </w:num>
  <w:num w:numId="7">
    <w:abstractNumId w:val="13"/>
  </w:num>
  <w:num w:numId="8">
    <w:abstractNumId w:val="24"/>
  </w:num>
  <w:num w:numId="9">
    <w:abstractNumId w:val="43"/>
  </w:num>
  <w:num w:numId="10">
    <w:abstractNumId w:val="22"/>
  </w:num>
  <w:num w:numId="11">
    <w:abstractNumId w:val="5"/>
  </w:num>
  <w:num w:numId="12">
    <w:abstractNumId w:val="20"/>
  </w:num>
  <w:num w:numId="13">
    <w:abstractNumId w:val="25"/>
  </w:num>
  <w:num w:numId="14">
    <w:abstractNumId w:val="31"/>
  </w:num>
  <w:num w:numId="15">
    <w:abstractNumId w:val="29"/>
  </w:num>
  <w:num w:numId="16">
    <w:abstractNumId w:val="38"/>
  </w:num>
  <w:num w:numId="17">
    <w:abstractNumId w:val="28"/>
  </w:num>
  <w:num w:numId="18">
    <w:abstractNumId w:val="8"/>
  </w:num>
  <w:num w:numId="19">
    <w:abstractNumId w:val="39"/>
  </w:num>
  <w:num w:numId="20">
    <w:abstractNumId w:val="16"/>
  </w:num>
  <w:num w:numId="21">
    <w:abstractNumId w:val="35"/>
  </w:num>
  <w:num w:numId="22">
    <w:abstractNumId w:val="18"/>
  </w:num>
  <w:num w:numId="23">
    <w:abstractNumId w:val="30"/>
  </w:num>
  <w:num w:numId="24">
    <w:abstractNumId w:val="6"/>
  </w:num>
  <w:num w:numId="25">
    <w:abstractNumId w:val="23"/>
  </w:num>
  <w:num w:numId="26">
    <w:abstractNumId w:val="9"/>
  </w:num>
  <w:num w:numId="27">
    <w:abstractNumId w:val="40"/>
  </w:num>
  <w:num w:numId="28">
    <w:abstractNumId w:val="7"/>
  </w:num>
  <w:num w:numId="29">
    <w:abstractNumId w:val="33"/>
  </w:num>
  <w:num w:numId="30">
    <w:abstractNumId w:val="12"/>
  </w:num>
  <w:num w:numId="31">
    <w:abstractNumId w:val="42"/>
  </w:num>
  <w:num w:numId="32">
    <w:abstractNumId w:val="32"/>
  </w:num>
  <w:num w:numId="33">
    <w:abstractNumId w:val="34"/>
  </w:num>
  <w:num w:numId="34">
    <w:abstractNumId w:val="41"/>
  </w:num>
  <w:num w:numId="35">
    <w:abstractNumId w:val="37"/>
  </w:num>
  <w:num w:numId="36">
    <w:abstractNumId w:val="10"/>
  </w:num>
  <w:num w:numId="37">
    <w:abstractNumId w:val="27"/>
  </w:num>
  <w:num w:numId="38">
    <w:abstractNumId w:val="11"/>
  </w:num>
  <w:num w:numId="39">
    <w:abstractNumId w:val="14"/>
  </w:num>
  <w:num w:numId="40">
    <w:abstractNumId w:val="17"/>
  </w:num>
  <w:num w:numId="41">
    <w:abstractNumId w:val="26"/>
  </w:num>
  <w:num w:numId="42">
    <w:abstractNumId w:val="19"/>
  </w:num>
  <w:num w:numId="43">
    <w:abstractNumId w:val="15"/>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FAB"/>
    <w:rsid w:val="00017538"/>
    <w:rsid w:val="00021BDB"/>
    <w:rsid w:val="00025DA3"/>
    <w:rsid w:val="0005370D"/>
    <w:rsid w:val="00057AFE"/>
    <w:rsid w:val="00061C88"/>
    <w:rsid w:val="00067881"/>
    <w:rsid w:val="00084235"/>
    <w:rsid w:val="000C02E0"/>
    <w:rsid w:val="000D0BAA"/>
    <w:rsid w:val="000D153E"/>
    <w:rsid w:val="000D5BC2"/>
    <w:rsid w:val="000F268F"/>
    <w:rsid w:val="001068DC"/>
    <w:rsid w:val="00110DC9"/>
    <w:rsid w:val="001328B6"/>
    <w:rsid w:val="00146764"/>
    <w:rsid w:val="001476F6"/>
    <w:rsid w:val="00166940"/>
    <w:rsid w:val="00182406"/>
    <w:rsid w:val="0018408F"/>
    <w:rsid w:val="00187632"/>
    <w:rsid w:val="001A6FC4"/>
    <w:rsid w:val="001E1339"/>
    <w:rsid w:val="001F0A15"/>
    <w:rsid w:val="001F41AB"/>
    <w:rsid w:val="00200406"/>
    <w:rsid w:val="00206D50"/>
    <w:rsid w:val="00220EEE"/>
    <w:rsid w:val="00222FBD"/>
    <w:rsid w:val="00237D2F"/>
    <w:rsid w:val="00242C89"/>
    <w:rsid w:val="00244086"/>
    <w:rsid w:val="0024598B"/>
    <w:rsid w:val="00246A46"/>
    <w:rsid w:val="00247F87"/>
    <w:rsid w:val="00274E8C"/>
    <w:rsid w:val="0027585F"/>
    <w:rsid w:val="00280031"/>
    <w:rsid w:val="00290240"/>
    <w:rsid w:val="002B05BB"/>
    <w:rsid w:val="002B6859"/>
    <w:rsid w:val="002C08C9"/>
    <w:rsid w:val="002E13A6"/>
    <w:rsid w:val="002E5838"/>
    <w:rsid w:val="002F7B9B"/>
    <w:rsid w:val="00302335"/>
    <w:rsid w:val="003547BD"/>
    <w:rsid w:val="00357F82"/>
    <w:rsid w:val="00372E07"/>
    <w:rsid w:val="003861CC"/>
    <w:rsid w:val="00393059"/>
    <w:rsid w:val="00396DC5"/>
    <w:rsid w:val="00397294"/>
    <w:rsid w:val="003A00CD"/>
    <w:rsid w:val="003D2153"/>
    <w:rsid w:val="003D6646"/>
    <w:rsid w:val="003E0C64"/>
    <w:rsid w:val="003E2498"/>
    <w:rsid w:val="003E775D"/>
    <w:rsid w:val="00401040"/>
    <w:rsid w:val="00405D35"/>
    <w:rsid w:val="0040677B"/>
    <w:rsid w:val="00407FF0"/>
    <w:rsid w:val="00422B34"/>
    <w:rsid w:val="00433189"/>
    <w:rsid w:val="004339A0"/>
    <w:rsid w:val="00434DA5"/>
    <w:rsid w:val="00441105"/>
    <w:rsid w:val="00457FAB"/>
    <w:rsid w:val="00484B2C"/>
    <w:rsid w:val="00496A7E"/>
    <w:rsid w:val="004A60E5"/>
    <w:rsid w:val="004B2538"/>
    <w:rsid w:val="004C3A36"/>
    <w:rsid w:val="004E054B"/>
    <w:rsid w:val="004E3135"/>
    <w:rsid w:val="004F1244"/>
    <w:rsid w:val="004F30B2"/>
    <w:rsid w:val="0050512D"/>
    <w:rsid w:val="005134CA"/>
    <w:rsid w:val="005147D1"/>
    <w:rsid w:val="00515ACC"/>
    <w:rsid w:val="00532930"/>
    <w:rsid w:val="00537C37"/>
    <w:rsid w:val="00544673"/>
    <w:rsid w:val="00551DC3"/>
    <w:rsid w:val="005538B0"/>
    <w:rsid w:val="00563950"/>
    <w:rsid w:val="00567FF8"/>
    <w:rsid w:val="005701D4"/>
    <w:rsid w:val="005778D0"/>
    <w:rsid w:val="00582ED0"/>
    <w:rsid w:val="00593A97"/>
    <w:rsid w:val="005946FB"/>
    <w:rsid w:val="005A7D49"/>
    <w:rsid w:val="005B67AD"/>
    <w:rsid w:val="005C417D"/>
    <w:rsid w:val="005C68AD"/>
    <w:rsid w:val="005E3640"/>
    <w:rsid w:val="005E601E"/>
    <w:rsid w:val="005F5E55"/>
    <w:rsid w:val="005F6566"/>
    <w:rsid w:val="005F7C08"/>
    <w:rsid w:val="00605643"/>
    <w:rsid w:val="0061304C"/>
    <w:rsid w:val="00633367"/>
    <w:rsid w:val="00641655"/>
    <w:rsid w:val="00654BFD"/>
    <w:rsid w:val="006644BF"/>
    <w:rsid w:val="00672F11"/>
    <w:rsid w:val="00681C46"/>
    <w:rsid w:val="00682C05"/>
    <w:rsid w:val="00682FC7"/>
    <w:rsid w:val="006A0899"/>
    <w:rsid w:val="006A248D"/>
    <w:rsid w:val="006A55BB"/>
    <w:rsid w:val="006A62D1"/>
    <w:rsid w:val="006A6AAE"/>
    <w:rsid w:val="006C4DD5"/>
    <w:rsid w:val="006E4654"/>
    <w:rsid w:val="006F4C54"/>
    <w:rsid w:val="006F7DD2"/>
    <w:rsid w:val="0072029C"/>
    <w:rsid w:val="007222C9"/>
    <w:rsid w:val="00724928"/>
    <w:rsid w:val="007257C1"/>
    <w:rsid w:val="00733859"/>
    <w:rsid w:val="007444C4"/>
    <w:rsid w:val="00752A00"/>
    <w:rsid w:val="007817F3"/>
    <w:rsid w:val="0078752D"/>
    <w:rsid w:val="00795BB0"/>
    <w:rsid w:val="007A4584"/>
    <w:rsid w:val="007B5B28"/>
    <w:rsid w:val="007B7C59"/>
    <w:rsid w:val="007C7AF5"/>
    <w:rsid w:val="007E0F27"/>
    <w:rsid w:val="007E1AB2"/>
    <w:rsid w:val="007E1E33"/>
    <w:rsid w:val="007F5197"/>
    <w:rsid w:val="00814FFC"/>
    <w:rsid w:val="00815CEB"/>
    <w:rsid w:val="00822F46"/>
    <w:rsid w:val="00833830"/>
    <w:rsid w:val="00836189"/>
    <w:rsid w:val="00856909"/>
    <w:rsid w:val="00871362"/>
    <w:rsid w:val="008913AC"/>
    <w:rsid w:val="0089221E"/>
    <w:rsid w:val="008D25FE"/>
    <w:rsid w:val="008F4340"/>
    <w:rsid w:val="00904A97"/>
    <w:rsid w:val="009116E4"/>
    <w:rsid w:val="0094150C"/>
    <w:rsid w:val="009527DF"/>
    <w:rsid w:val="00967D04"/>
    <w:rsid w:val="009A1B05"/>
    <w:rsid w:val="009A2FA7"/>
    <w:rsid w:val="009B375C"/>
    <w:rsid w:val="009C5966"/>
    <w:rsid w:val="009D1010"/>
    <w:rsid w:val="009E5051"/>
    <w:rsid w:val="009E71E3"/>
    <w:rsid w:val="009F77DE"/>
    <w:rsid w:val="00A01558"/>
    <w:rsid w:val="00A02543"/>
    <w:rsid w:val="00A03033"/>
    <w:rsid w:val="00A11253"/>
    <w:rsid w:val="00A21099"/>
    <w:rsid w:val="00A22E03"/>
    <w:rsid w:val="00A36393"/>
    <w:rsid w:val="00A377AF"/>
    <w:rsid w:val="00A417D6"/>
    <w:rsid w:val="00A57C1F"/>
    <w:rsid w:val="00A62B8B"/>
    <w:rsid w:val="00A7209D"/>
    <w:rsid w:val="00A73616"/>
    <w:rsid w:val="00AB4392"/>
    <w:rsid w:val="00AB59C5"/>
    <w:rsid w:val="00AC00B7"/>
    <w:rsid w:val="00AE4FA4"/>
    <w:rsid w:val="00B05DB5"/>
    <w:rsid w:val="00B07255"/>
    <w:rsid w:val="00B179FA"/>
    <w:rsid w:val="00B34E02"/>
    <w:rsid w:val="00B35BAC"/>
    <w:rsid w:val="00B41A6E"/>
    <w:rsid w:val="00B52496"/>
    <w:rsid w:val="00B66328"/>
    <w:rsid w:val="00B67622"/>
    <w:rsid w:val="00B81541"/>
    <w:rsid w:val="00B83F08"/>
    <w:rsid w:val="00B944EB"/>
    <w:rsid w:val="00BA7104"/>
    <w:rsid w:val="00BB3094"/>
    <w:rsid w:val="00BB55F6"/>
    <w:rsid w:val="00BD77E7"/>
    <w:rsid w:val="00BE054D"/>
    <w:rsid w:val="00C0060C"/>
    <w:rsid w:val="00C15EB8"/>
    <w:rsid w:val="00C27CD4"/>
    <w:rsid w:val="00C35BDB"/>
    <w:rsid w:val="00C4226C"/>
    <w:rsid w:val="00C44FF9"/>
    <w:rsid w:val="00C51CF2"/>
    <w:rsid w:val="00C67D8C"/>
    <w:rsid w:val="00C82A34"/>
    <w:rsid w:val="00C86E50"/>
    <w:rsid w:val="00C9590C"/>
    <w:rsid w:val="00CA0B75"/>
    <w:rsid w:val="00CB0C3A"/>
    <w:rsid w:val="00CB7044"/>
    <w:rsid w:val="00CC472A"/>
    <w:rsid w:val="00CC4A59"/>
    <w:rsid w:val="00CD3629"/>
    <w:rsid w:val="00CF33B1"/>
    <w:rsid w:val="00CF6AAA"/>
    <w:rsid w:val="00D02360"/>
    <w:rsid w:val="00D10A4B"/>
    <w:rsid w:val="00D15B51"/>
    <w:rsid w:val="00D2308D"/>
    <w:rsid w:val="00D31F1B"/>
    <w:rsid w:val="00D33CA1"/>
    <w:rsid w:val="00D4249C"/>
    <w:rsid w:val="00D576EE"/>
    <w:rsid w:val="00D65E00"/>
    <w:rsid w:val="00D95E0C"/>
    <w:rsid w:val="00D97C85"/>
    <w:rsid w:val="00DA1134"/>
    <w:rsid w:val="00DB3291"/>
    <w:rsid w:val="00DC3C46"/>
    <w:rsid w:val="00DD28E4"/>
    <w:rsid w:val="00DD32B4"/>
    <w:rsid w:val="00DD5D0B"/>
    <w:rsid w:val="00DF4505"/>
    <w:rsid w:val="00E013A4"/>
    <w:rsid w:val="00E05FD7"/>
    <w:rsid w:val="00E276B5"/>
    <w:rsid w:val="00E43428"/>
    <w:rsid w:val="00E454D0"/>
    <w:rsid w:val="00E57608"/>
    <w:rsid w:val="00E82235"/>
    <w:rsid w:val="00E90105"/>
    <w:rsid w:val="00EA3F24"/>
    <w:rsid w:val="00EA7FE6"/>
    <w:rsid w:val="00EB7443"/>
    <w:rsid w:val="00EC2DF1"/>
    <w:rsid w:val="00EC46BD"/>
    <w:rsid w:val="00ED59E1"/>
    <w:rsid w:val="00F15440"/>
    <w:rsid w:val="00F23281"/>
    <w:rsid w:val="00F23533"/>
    <w:rsid w:val="00F36E00"/>
    <w:rsid w:val="00F43454"/>
    <w:rsid w:val="00F43849"/>
    <w:rsid w:val="00F74218"/>
    <w:rsid w:val="00F74284"/>
    <w:rsid w:val="00F7719E"/>
    <w:rsid w:val="00F80DDE"/>
    <w:rsid w:val="00F85A43"/>
    <w:rsid w:val="00F86278"/>
    <w:rsid w:val="00F91340"/>
    <w:rsid w:val="00F93B9A"/>
    <w:rsid w:val="00FA4D9A"/>
    <w:rsid w:val="00FA5B7F"/>
    <w:rsid w:val="00FD4A5E"/>
    <w:rsid w:val="00FE1DB3"/>
    <w:rsid w:val="00FF49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610D9A-BC61-4D23-9EDE-524A847D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59"/>
    <w:rsid w:val="00FE1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 w:type="paragraph" w:styleId="ab">
    <w:name w:val="Body Text Indent"/>
    <w:basedOn w:val="a"/>
    <w:link w:val="ac"/>
    <w:uiPriority w:val="99"/>
    <w:unhideWhenUsed/>
    <w:rsid w:val="00856909"/>
    <w:pPr>
      <w:spacing w:after="120"/>
      <w:ind w:left="283"/>
    </w:pPr>
  </w:style>
  <w:style w:type="character" w:customStyle="1" w:styleId="ac">
    <w:name w:val="Основной текст с отступом Знак"/>
    <w:basedOn w:val="a0"/>
    <w:link w:val="ab"/>
    <w:uiPriority w:val="99"/>
    <w:rsid w:val="00856909"/>
    <w:rPr>
      <w:rFonts w:ascii="Times New Roman" w:eastAsia="Calibri" w:hAnsi="Times New Roman" w:cs="Times New Roman"/>
      <w:lang w:eastAsia="uk-UA"/>
    </w:rPr>
  </w:style>
  <w:style w:type="paragraph" w:styleId="ad">
    <w:name w:val="header"/>
    <w:basedOn w:val="a"/>
    <w:link w:val="ae"/>
    <w:uiPriority w:val="99"/>
    <w:unhideWhenUsed/>
    <w:rsid w:val="00F74284"/>
    <w:pPr>
      <w:tabs>
        <w:tab w:val="center" w:pos="4844"/>
        <w:tab w:val="right" w:pos="9689"/>
      </w:tabs>
    </w:pPr>
  </w:style>
  <w:style w:type="character" w:customStyle="1" w:styleId="ae">
    <w:name w:val="Верхний колонтитул Знак"/>
    <w:basedOn w:val="a0"/>
    <w:link w:val="ad"/>
    <w:uiPriority w:val="99"/>
    <w:rsid w:val="00F74284"/>
    <w:rPr>
      <w:rFonts w:ascii="Times New Roman" w:eastAsia="Calibri" w:hAnsi="Times New Roman" w:cs="Times New Roman"/>
      <w:lang w:eastAsia="uk-UA"/>
    </w:rPr>
  </w:style>
  <w:style w:type="paragraph" w:styleId="af">
    <w:name w:val="footer"/>
    <w:basedOn w:val="a"/>
    <w:link w:val="af0"/>
    <w:uiPriority w:val="99"/>
    <w:unhideWhenUsed/>
    <w:rsid w:val="00F74284"/>
    <w:pPr>
      <w:tabs>
        <w:tab w:val="center" w:pos="4844"/>
        <w:tab w:val="right" w:pos="9689"/>
      </w:tabs>
    </w:pPr>
  </w:style>
  <w:style w:type="character" w:customStyle="1" w:styleId="af0">
    <w:name w:val="Нижний колонтитул Знак"/>
    <w:basedOn w:val="a0"/>
    <w:link w:val="af"/>
    <w:uiPriority w:val="99"/>
    <w:rsid w:val="00F74284"/>
    <w:rPr>
      <w:rFonts w:ascii="Times New Roman" w:eastAsia="Calibri" w:hAnsi="Times New Roman" w:cs="Times New Roman"/>
      <w:lang w:eastAsia="uk-UA"/>
    </w:rPr>
  </w:style>
  <w:style w:type="paragraph" w:styleId="af1">
    <w:name w:val="Plain Text"/>
    <w:basedOn w:val="a"/>
    <w:link w:val="af2"/>
    <w:rsid w:val="00302335"/>
    <w:pPr>
      <w:widowControl/>
      <w:autoSpaceDE/>
      <w:autoSpaceDN/>
    </w:pPr>
    <w:rPr>
      <w:rFonts w:ascii="Courier New" w:eastAsia="Times New Roman" w:hAnsi="Courier New"/>
      <w:sz w:val="20"/>
      <w:szCs w:val="20"/>
      <w:lang w:val="ru-RU" w:eastAsia="ru-RU"/>
    </w:rPr>
  </w:style>
  <w:style w:type="character" w:customStyle="1" w:styleId="af2">
    <w:name w:val="Текст Знак"/>
    <w:basedOn w:val="a0"/>
    <w:link w:val="af1"/>
    <w:rsid w:val="00302335"/>
    <w:rPr>
      <w:rFonts w:ascii="Courier New" w:eastAsia="Times New Roman" w:hAnsi="Courier New"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59727">
      <w:bodyDiv w:val="1"/>
      <w:marLeft w:val="0"/>
      <w:marRight w:val="0"/>
      <w:marTop w:val="0"/>
      <w:marBottom w:val="0"/>
      <w:divBdr>
        <w:top w:val="none" w:sz="0" w:space="0" w:color="auto"/>
        <w:left w:val="none" w:sz="0" w:space="0" w:color="auto"/>
        <w:bottom w:val="none" w:sz="0" w:space="0" w:color="auto"/>
        <w:right w:val="none" w:sz="0" w:space="0" w:color="auto"/>
      </w:divBdr>
    </w:div>
    <w:div w:id="311762038">
      <w:bodyDiv w:val="1"/>
      <w:marLeft w:val="0"/>
      <w:marRight w:val="0"/>
      <w:marTop w:val="0"/>
      <w:marBottom w:val="0"/>
      <w:divBdr>
        <w:top w:val="none" w:sz="0" w:space="0" w:color="auto"/>
        <w:left w:val="none" w:sz="0" w:space="0" w:color="auto"/>
        <w:bottom w:val="none" w:sz="0" w:space="0" w:color="auto"/>
        <w:right w:val="none" w:sz="0" w:space="0" w:color="auto"/>
      </w:divBdr>
    </w:div>
    <w:div w:id="345787417">
      <w:bodyDiv w:val="1"/>
      <w:marLeft w:val="0"/>
      <w:marRight w:val="0"/>
      <w:marTop w:val="0"/>
      <w:marBottom w:val="0"/>
      <w:divBdr>
        <w:top w:val="none" w:sz="0" w:space="0" w:color="auto"/>
        <w:left w:val="none" w:sz="0" w:space="0" w:color="auto"/>
        <w:bottom w:val="none" w:sz="0" w:space="0" w:color="auto"/>
        <w:right w:val="none" w:sz="0" w:space="0" w:color="auto"/>
      </w:divBdr>
    </w:div>
    <w:div w:id="571696394">
      <w:bodyDiv w:val="1"/>
      <w:marLeft w:val="0"/>
      <w:marRight w:val="0"/>
      <w:marTop w:val="0"/>
      <w:marBottom w:val="0"/>
      <w:divBdr>
        <w:top w:val="none" w:sz="0" w:space="0" w:color="auto"/>
        <w:left w:val="none" w:sz="0" w:space="0" w:color="auto"/>
        <w:bottom w:val="none" w:sz="0" w:space="0" w:color="auto"/>
        <w:right w:val="none" w:sz="0" w:space="0" w:color="auto"/>
      </w:divBdr>
    </w:div>
    <w:div w:id="715468247">
      <w:bodyDiv w:val="1"/>
      <w:marLeft w:val="0"/>
      <w:marRight w:val="0"/>
      <w:marTop w:val="0"/>
      <w:marBottom w:val="0"/>
      <w:divBdr>
        <w:top w:val="none" w:sz="0" w:space="0" w:color="auto"/>
        <w:left w:val="none" w:sz="0" w:space="0" w:color="auto"/>
        <w:bottom w:val="none" w:sz="0" w:space="0" w:color="auto"/>
        <w:right w:val="none" w:sz="0" w:space="0" w:color="auto"/>
      </w:divBdr>
    </w:div>
    <w:div w:id="798884794">
      <w:bodyDiv w:val="1"/>
      <w:marLeft w:val="0"/>
      <w:marRight w:val="0"/>
      <w:marTop w:val="0"/>
      <w:marBottom w:val="0"/>
      <w:divBdr>
        <w:top w:val="none" w:sz="0" w:space="0" w:color="auto"/>
        <w:left w:val="none" w:sz="0" w:space="0" w:color="auto"/>
        <w:bottom w:val="none" w:sz="0" w:space="0" w:color="auto"/>
        <w:right w:val="none" w:sz="0" w:space="0" w:color="auto"/>
      </w:divBdr>
    </w:div>
    <w:div w:id="811026788">
      <w:bodyDiv w:val="1"/>
      <w:marLeft w:val="0"/>
      <w:marRight w:val="0"/>
      <w:marTop w:val="0"/>
      <w:marBottom w:val="0"/>
      <w:divBdr>
        <w:top w:val="none" w:sz="0" w:space="0" w:color="auto"/>
        <w:left w:val="none" w:sz="0" w:space="0" w:color="auto"/>
        <w:bottom w:val="none" w:sz="0" w:space="0" w:color="auto"/>
        <w:right w:val="none" w:sz="0" w:space="0" w:color="auto"/>
      </w:divBdr>
    </w:div>
    <w:div w:id="833378542">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1157307120">
      <w:bodyDiv w:val="1"/>
      <w:marLeft w:val="0"/>
      <w:marRight w:val="0"/>
      <w:marTop w:val="0"/>
      <w:marBottom w:val="0"/>
      <w:divBdr>
        <w:top w:val="none" w:sz="0" w:space="0" w:color="auto"/>
        <w:left w:val="none" w:sz="0" w:space="0" w:color="auto"/>
        <w:bottom w:val="none" w:sz="0" w:space="0" w:color="auto"/>
        <w:right w:val="none" w:sz="0" w:space="0" w:color="auto"/>
      </w:divBdr>
    </w:div>
    <w:div w:id="1158809360">
      <w:bodyDiv w:val="1"/>
      <w:marLeft w:val="0"/>
      <w:marRight w:val="0"/>
      <w:marTop w:val="0"/>
      <w:marBottom w:val="0"/>
      <w:divBdr>
        <w:top w:val="none" w:sz="0" w:space="0" w:color="auto"/>
        <w:left w:val="none" w:sz="0" w:space="0" w:color="auto"/>
        <w:bottom w:val="none" w:sz="0" w:space="0" w:color="auto"/>
        <w:right w:val="none" w:sz="0" w:space="0" w:color="auto"/>
      </w:divBdr>
    </w:div>
    <w:div w:id="1357999002">
      <w:bodyDiv w:val="1"/>
      <w:marLeft w:val="0"/>
      <w:marRight w:val="0"/>
      <w:marTop w:val="0"/>
      <w:marBottom w:val="0"/>
      <w:divBdr>
        <w:top w:val="none" w:sz="0" w:space="0" w:color="auto"/>
        <w:left w:val="none" w:sz="0" w:space="0" w:color="auto"/>
        <w:bottom w:val="none" w:sz="0" w:space="0" w:color="auto"/>
        <w:right w:val="none" w:sz="0" w:space="0" w:color="auto"/>
      </w:divBdr>
    </w:div>
    <w:div w:id="1539313747">
      <w:bodyDiv w:val="1"/>
      <w:marLeft w:val="0"/>
      <w:marRight w:val="0"/>
      <w:marTop w:val="0"/>
      <w:marBottom w:val="0"/>
      <w:divBdr>
        <w:top w:val="none" w:sz="0" w:space="0" w:color="auto"/>
        <w:left w:val="none" w:sz="0" w:space="0" w:color="auto"/>
        <w:bottom w:val="none" w:sz="0" w:space="0" w:color="auto"/>
        <w:right w:val="none" w:sz="0" w:space="0" w:color="auto"/>
      </w:divBdr>
    </w:div>
    <w:div w:id="1688554527">
      <w:bodyDiv w:val="1"/>
      <w:marLeft w:val="0"/>
      <w:marRight w:val="0"/>
      <w:marTop w:val="0"/>
      <w:marBottom w:val="0"/>
      <w:divBdr>
        <w:top w:val="none" w:sz="0" w:space="0" w:color="auto"/>
        <w:left w:val="none" w:sz="0" w:space="0" w:color="auto"/>
        <w:bottom w:val="none" w:sz="0" w:space="0" w:color="auto"/>
        <w:right w:val="none" w:sz="0" w:space="0" w:color="auto"/>
      </w:divBdr>
    </w:div>
    <w:div w:id="1784299102">
      <w:bodyDiv w:val="1"/>
      <w:marLeft w:val="0"/>
      <w:marRight w:val="0"/>
      <w:marTop w:val="0"/>
      <w:marBottom w:val="0"/>
      <w:divBdr>
        <w:top w:val="none" w:sz="0" w:space="0" w:color="auto"/>
        <w:left w:val="none" w:sz="0" w:space="0" w:color="auto"/>
        <w:bottom w:val="none" w:sz="0" w:space="0" w:color="auto"/>
        <w:right w:val="none" w:sz="0" w:space="0" w:color="auto"/>
      </w:divBdr>
    </w:div>
    <w:div w:id="1814902548">
      <w:bodyDiv w:val="1"/>
      <w:marLeft w:val="0"/>
      <w:marRight w:val="0"/>
      <w:marTop w:val="0"/>
      <w:marBottom w:val="0"/>
      <w:divBdr>
        <w:top w:val="none" w:sz="0" w:space="0" w:color="auto"/>
        <w:left w:val="none" w:sz="0" w:space="0" w:color="auto"/>
        <w:bottom w:val="none" w:sz="0" w:space="0" w:color="auto"/>
        <w:right w:val="none" w:sz="0" w:space="0" w:color="auto"/>
      </w:divBdr>
      <w:divsChild>
        <w:div w:id="701128489">
          <w:marLeft w:val="0"/>
          <w:marRight w:val="0"/>
          <w:marTop w:val="0"/>
          <w:marBottom w:val="0"/>
          <w:divBdr>
            <w:top w:val="none" w:sz="0" w:space="0" w:color="auto"/>
            <w:left w:val="none" w:sz="0" w:space="0" w:color="auto"/>
            <w:bottom w:val="none" w:sz="0" w:space="0" w:color="auto"/>
            <w:right w:val="none" w:sz="0" w:space="0" w:color="auto"/>
          </w:divBdr>
        </w:div>
        <w:div w:id="1429304184">
          <w:marLeft w:val="0"/>
          <w:marRight w:val="0"/>
          <w:marTop w:val="0"/>
          <w:marBottom w:val="0"/>
          <w:divBdr>
            <w:top w:val="none" w:sz="0" w:space="0" w:color="auto"/>
            <w:left w:val="none" w:sz="0" w:space="0" w:color="auto"/>
            <w:bottom w:val="none" w:sz="0" w:space="0" w:color="auto"/>
            <w:right w:val="none" w:sz="0" w:space="0" w:color="auto"/>
          </w:divBdr>
        </w:div>
      </w:divsChild>
    </w:div>
    <w:div w:id="1871919713">
      <w:bodyDiv w:val="1"/>
      <w:marLeft w:val="0"/>
      <w:marRight w:val="0"/>
      <w:marTop w:val="0"/>
      <w:marBottom w:val="0"/>
      <w:divBdr>
        <w:top w:val="none" w:sz="0" w:space="0" w:color="auto"/>
        <w:left w:val="none" w:sz="0" w:space="0" w:color="auto"/>
        <w:bottom w:val="none" w:sz="0" w:space="0" w:color="auto"/>
        <w:right w:val="none" w:sz="0" w:space="0" w:color="auto"/>
      </w:divBdr>
    </w:div>
    <w:div w:id="1907374000">
      <w:bodyDiv w:val="1"/>
      <w:marLeft w:val="0"/>
      <w:marRight w:val="0"/>
      <w:marTop w:val="0"/>
      <w:marBottom w:val="0"/>
      <w:divBdr>
        <w:top w:val="none" w:sz="0" w:space="0" w:color="auto"/>
        <w:left w:val="none" w:sz="0" w:space="0" w:color="auto"/>
        <w:bottom w:val="none" w:sz="0" w:space="0" w:color="auto"/>
        <w:right w:val="none" w:sz="0" w:space="0" w:color="auto"/>
      </w:divBdr>
    </w:div>
    <w:div w:id="2014455125">
      <w:bodyDiv w:val="1"/>
      <w:marLeft w:val="0"/>
      <w:marRight w:val="0"/>
      <w:marTop w:val="0"/>
      <w:marBottom w:val="0"/>
      <w:divBdr>
        <w:top w:val="none" w:sz="0" w:space="0" w:color="auto"/>
        <w:left w:val="none" w:sz="0" w:space="0" w:color="auto"/>
        <w:bottom w:val="none" w:sz="0" w:space="0" w:color="auto"/>
        <w:right w:val="none" w:sz="0" w:space="0" w:color="auto"/>
      </w:divBdr>
    </w:div>
    <w:div w:id="2042120128">
      <w:bodyDiv w:val="1"/>
      <w:marLeft w:val="0"/>
      <w:marRight w:val="0"/>
      <w:marTop w:val="0"/>
      <w:marBottom w:val="0"/>
      <w:divBdr>
        <w:top w:val="none" w:sz="0" w:space="0" w:color="auto"/>
        <w:left w:val="none" w:sz="0" w:space="0" w:color="auto"/>
        <w:bottom w:val="none" w:sz="0" w:space="0" w:color="auto"/>
        <w:right w:val="none" w:sz="0" w:space="0" w:color="auto"/>
      </w:divBdr>
    </w:div>
    <w:div w:id="20687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kolkm04@gmail.com" TargetMode="External"/><Relationship Id="rId13" Type="http://schemas.openxmlformats.org/officeDocument/2006/relationships/hyperlink" Target="http://www.euro.who.int/ru/home" TargetMode="External"/><Relationship Id="rId18" Type="http://schemas.openxmlformats.org/officeDocument/2006/relationships/hyperlink" Target="http://www.cdc.gov" TargetMode="External"/><Relationship Id="rId3" Type="http://schemas.openxmlformats.org/officeDocument/2006/relationships/styles" Target="styles.xml"/><Relationship Id="rId21" Type="http://schemas.openxmlformats.org/officeDocument/2006/relationships/hyperlink" Target="http://www.bmj.com" TargetMode="External"/><Relationship Id="rId7" Type="http://schemas.openxmlformats.org/officeDocument/2006/relationships/endnotes" Target="endnotes.xml"/><Relationship Id="rId12" Type="http://schemas.openxmlformats.org/officeDocument/2006/relationships/hyperlink" Target="http://www.who.int" TargetMode="External"/><Relationship Id="rId17" Type="http://schemas.openxmlformats.org/officeDocument/2006/relationships/hyperlink" Target="http://www.cche.net" TargetMode="External"/><Relationship Id="rId2" Type="http://schemas.openxmlformats.org/officeDocument/2006/relationships/numbering" Target="numbering.xml"/><Relationship Id="rId16" Type="http://schemas.openxmlformats.org/officeDocument/2006/relationships/hyperlink" Target="http://www.ncbi.nlm.nih.gov/PubMed" TargetMode="External"/><Relationship Id="rId20" Type="http://schemas.openxmlformats.org/officeDocument/2006/relationships/hyperlink" Target="http://medstat.gov.ua/ukr/news.html?id=2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o.in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chrane.org" TargetMode="External"/><Relationship Id="rId23" Type="http://schemas.openxmlformats.org/officeDocument/2006/relationships/fontTable" Target="fontTable.xml"/><Relationship Id="rId10" Type="http://schemas.openxmlformats.org/officeDocument/2006/relationships/hyperlink" Target="https://www.phc.org.ua/" TargetMode="External"/><Relationship Id="rId19" Type="http://schemas.openxmlformats.org/officeDocument/2006/relationships/hyperlink" Target="http://www.phc.org.ua" TargetMode="External"/><Relationship Id="rId4" Type="http://schemas.openxmlformats.org/officeDocument/2006/relationships/settings" Target="settings.xml"/><Relationship Id="rId9" Type="http://schemas.openxmlformats.org/officeDocument/2006/relationships/hyperlink" Target="http://knmu.edu.ua" TargetMode="External"/><Relationship Id="rId14" Type="http://schemas.openxmlformats.org/officeDocument/2006/relationships/hyperlink" Target="http://www.cebm.net" TargetMode="External"/><Relationship Id="rId22" Type="http://schemas.openxmlformats.org/officeDocument/2006/relationships/hyperlink" Target="http://www.evidence-basedmedic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19417-FF69-44E0-A302-8536776D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20</Pages>
  <Words>6259</Words>
  <Characters>35677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1</cp:lastModifiedBy>
  <cp:revision>74</cp:revision>
  <cp:lastPrinted>2020-01-25T14:23:00Z</cp:lastPrinted>
  <dcterms:created xsi:type="dcterms:W3CDTF">2020-06-29T11:24:00Z</dcterms:created>
  <dcterms:modified xsi:type="dcterms:W3CDTF">2021-01-21T08:22:00Z</dcterms:modified>
</cp:coreProperties>
</file>