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6A7C4" w14:textId="77777777"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14:paraId="600ED7AD" w14:textId="77777777"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14:paraId="34750102" w14:textId="77777777" w:rsidR="004F1244" w:rsidRPr="000D0BAA" w:rsidRDefault="004F1244" w:rsidP="00DD32B4">
      <w:pPr>
        <w:jc w:val="center"/>
        <w:rPr>
          <w:rFonts w:eastAsia="Times New Roman"/>
          <w:b/>
          <w:sz w:val="28"/>
          <w:szCs w:val="28"/>
          <w:lang w:eastAsia="ru-RU"/>
        </w:rPr>
      </w:pPr>
    </w:p>
    <w:p w14:paraId="07B4788E" w14:textId="77777777"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14:paraId="3181965C" w14:textId="77777777" w:rsidR="004F1244" w:rsidRPr="000D0BAA" w:rsidRDefault="004F1244" w:rsidP="00DD32B4">
      <w:pPr>
        <w:jc w:val="center"/>
        <w:rPr>
          <w:rFonts w:eastAsia="Times New Roman"/>
          <w:sz w:val="28"/>
          <w:szCs w:val="28"/>
          <w:lang w:eastAsia="ru-RU"/>
        </w:rPr>
      </w:pPr>
    </w:p>
    <w:p w14:paraId="2CB20982" w14:textId="77777777" w:rsidR="00AC1D27" w:rsidRDefault="00AC1D27" w:rsidP="00DD32B4">
      <w:pPr>
        <w:keepNext/>
        <w:shd w:val="clear" w:color="auto" w:fill="FFFFFF"/>
        <w:spacing w:before="240" w:after="60"/>
        <w:jc w:val="center"/>
        <w:outlineLvl w:val="1"/>
        <w:rPr>
          <w:rFonts w:eastAsia="Times New Roman"/>
          <w:b/>
          <w:bCs/>
          <w:sz w:val="28"/>
          <w:szCs w:val="28"/>
          <w:lang w:eastAsia="x-none"/>
        </w:rPr>
      </w:pPr>
    </w:p>
    <w:p w14:paraId="7E313A01" w14:textId="77777777" w:rsidR="00AC1D27" w:rsidRDefault="00AC1D27" w:rsidP="00DD32B4">
      <w:pPr>
        <w:keepNext/>
        <w:shd w:val="clear" w:color="auto" w:fill="FFFFFF"/>
        <w:spacing w:before="240" w:after="60"/>
        <w:jc w:val="center"/>
        <w:outlineLvl w:val="1"/>
        <w:rPr>
          <w:rFonts w:eastAsia="Times New Roman"/>
          <w:b/>
          <w:bCs/>
          <w:sz w:val="28"/>
          <w:szCs w:val="28"/>
          <w:lang w:eastAsia="x-none"/>
        </w:rPr>
      </w:pPr>
    </w:p>
    <w:p w14:paraId="27B418AC" w14:textId="452381A4"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14:paraId="43233EA0" w14:textId="77777777"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14:paraId="3A26462F" w14:textId="77777777" w:rsidR="004F1244" w:rsidRPr="000D0BAA" w:rsidRDefault="004F1244" w:rsidP="00DD32B4">
      <w:pPr>
        <w:jc w:val="center"/>
        <w:rPr>
          <w:rFonts w:eastAsia="Times New Roman"/>
          <w:b/>
          <w:sz w:val="28"/>
          <w:szCs w:val="28"/>
          <w:lang w:eastAsia="ru-RU"/>
        </w:rPr>
      </w:pPr>
    </w:p>
    <w:p w14:paraId="695F4C8B" w14:textId="77777777" w:rsidR="004F1244" w:rsidRPr="00372E07" w:rsidRDefault="00220FB4" w:rsidP="00063F0F">
      <w:pPr>
        <w:jc w:val="center"/>
        <w:rPr>
          <w:rFonts w:eastAsia="Times New Roman"/>
          <w:b/>
          <w:sz w:val="28"/>
          <w:szCs w:val="28"/>
          <w:u w:val="single"/>
          <w:lang w:eastAsia="ru-RU"/>
        </w:rPr>
      </w:pPr>
      <w:r>
        <w:rPr>
          <w:rFonts w:eastAsia="Times New Roman"/>
          <w:b/>
          <w:sz w:val="28"/>
          <w:szCs w:val="28"/>
          <w:u w:val="single"/>
          <w:lang w:eastAsia="ru-RU"/>
        </w:rPr>
        <w:t>ЗАГАЛЬНА ЕПІДЕМІОЛОГІЯ З ОСНОВАМИ ДОКАЗОВОЇ МЕДИЦИНИ</w:t>
      </w:r>
    </w:p>
    <w:p w14:paraId="080857AD" w14:textId="77777777"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14:paraId="43183FE5" w14:textId="77777777" w:rsidR="004F1244" w:rsidRPr="000D0BAA" w:rsidRDefault="004F1244" w:rsidP="00063F0F">
      <w:pPr>
        <w:jc w:val="center"/>
        <w:rPr>
          <w:rFonts w:eastAsia="Times New Roman"/>
          <w:sz w:val="28"/>
          <w:szCs w:val="28"/>
          <w:lang w:eastAsia="ru-RU"/>
        </w:rPr>
      </w:pPr>
    </w:p>
    <w:p w14:paraId="145808F0" w14:textId="26FC3928" w:rsidR="00F32718" w:rsidRPr="000D0BAA" w:rsidRDefault="00F32718" w:rsidP="00F32718">
      <w:pPr>
        <w:jc w:val="center"/>
        <w:rPr>
          <w:rFonts w:eastAsia="Times New Roman"/>
          <w:sz w:val="28"/>
          <w:szCs w:val="28"/>
          <w:lang w:eastAsia="ru-RU"/>
        </w:rPr>
      </w:pPr>
    </w:p>
    <w:p w14:paraId="105BA360" w14:textId="77777777" w:rsidR="00F32718" w:rsidRPr="000D0BAA" w:rsidRDefault="00F32718" w:rsidP="00F32718">
      <w:pPr>
        <w:jc w:val="center"/>
        <w:rPr>
          <w:rFonts w:eastAsia="Times New Roman"/>
          <w:sz w:val="28"/>
          <w:szCs w:val="28"/>
          <w:lang w:eastAsia="ru-RU"/>
        </w:rPr>
      </w:pPr>
    </w:p>
    <w:p w14:paraId="26975898" w14:textId="77777777" w:rsidR="00F32718" w:rsidRPr="000D0BAA" w:rsidRDefault="00F32718" w:rsidP="00F32718">
      <w:pPr>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Pr>
          <w:rFonts w:eastAsia="Times New Roman"/>
          <w:b/>
          <w:sz w:val="28"/>
          <w:szCs w:val="28"/>
          <w:u w:val="single"/>
          <w:lang w:eastAsia="ru-RU"/>
        </w:rPr>
        <w:t>2</w:t>
      </w:r>
      <w:r w:rsidRPr="000D0BAA">
        <w:rPr>
          <w:rFonts w:eastAsia="Times New Roman"/>
          <w:b/>
          <w:sz w:val="28"/>
          <w:szCs w:val="28"/>
          <w:u w:val="single"/>
          <w:lang w:eastAsia="ru-RU"/>
        </w:rPr>
        <w:t xml:space="preserve"> «</w:t>
      </w:r>
      <w:r>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14:paraId="172E73F9" w14:textId="77777777" w:rsidR="00F32718" w:rsidRPr="000D0BAA" w:rsidRDefault="00F32718" w:rsidP="00F32718">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14:paraId="6C23C623" w14:textId="77777777" w:rsidR="00F32718" w:rsidRPr="000D0BAA" w:rsidRDefault="00F32718" w:rsidP="00F32718">
      <w:pPr>
        <w:jc w:val="center"/>
        <w:rPr>
          <w:rFonts w:eastAsia="Times New Roman"/>
          <w:sz w:val="28"/>
          <w:szCs w:val="28"/>
          <w:lang w:val="ru-RU" w:eastAsia="ru-RU"/>
        </w:rPr>
      </w:pPr>
    </w:p>
    <w:p w14:paraId="33750CC6" w14:textId="77777777" w:rsidR="00F32718" w:rsidRPr="000D0BAA" w:rsidRDefault="00F32718" w:rsidP="00F32718">
      <w:pPr>
        <w:spacing w:line="360" w:lineRule="auto"/>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Pr>
          <w:rFonts w:eastAsia="Times New Roman"/>
          <w:b/>
          <w:sz w:val="28"/>
          <w:szCs w:val="28"/>
          <w:u w:val="single"/>
          <w:lang w:eastAsia="ru-RU"/>
        </w:rPr>
        <w:t>22</w:t>
      </w:r>
      <w:r w:rsidRPr="000D0BAA">
        <w:rPr>
          <w:rFonts w:eastAsia="Times New Roman"/>
          <w:b/>
          <w:sz w:val="28"/>
          <w:szCs w:val="28"/>
          <w:u w:val="single"/>
          <w:lang w:eastAsia="ru-RU"/>
        </w:rPr>
        <w:t xml:space="preserve"> «</w:t>
      </w:r>
      <w:r>
        <w:rPr>
          <w:rFonts w:eastAsia="Times New Roman"/>
          <w:b/>
          <w:sz w:val="28"/>
          <w:szCs w:val="28"/>
          <w:u w:val="single"/>
          <w:lang w:eastAsia="ru-RU"/>
        </w:rPr>
        <w:t>Медицина</w:t>
      </w:r>
      <w:r w:rsidRPr="000D0BAA">
        <w:rPr>
          <w:rFonts w:eastAsia="Times New Roman"/>
          <w:b/>
          <w:sz w:val="28"/>
          <w:szCs w:val="28"/>
          <w:u w:val="single"/>
          <w:lang w:eastAsia="ru-RU"/>
        </w:rPr>
        <w:t>»</w:t>
      </w:r>
    </w:p>
    <w:p w14:paraId="2C77DCAD" w14:textId="77777777" w:rsidR="00F32718" w:rsidRPr="000D0BAA" w:rsidRDefault="00F32718" w:rsidP="00F32718">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14:paraId="41EA20FC" w14:textId="77777777" w:rsidR="00F32718" w:rsidRPr="000D0BAA" w:rsidRDefault="00F32718" w:rsidP="00F32718">
      <w:pPr>
        <w:jc w:val="center"/>
        <w:rPr>
          <w:sz w:val="28"/>
          <w:szCs w:val="28"/>
          <w:lang w:val="ru-RU"/>
        </w:rPr>
      </w:pPr>
    </w:p>
    <w:p w14:paraId="4E003EA9" w14:textId="77777777" w:rsidR="00D11917" w:rsidRPr="000D0BAA" w:rsidRDefault="00D11917"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14:paraId="44259608" w14:textId="77777777" w:rsidTr="00682C05">
        <w:tc>
          <w:tcPr>
            <w:tcW w:w="4786" w:type="dxa"/>
          </w:tcPr>
          <w:p w14:paraId="7A70AE6F" w14:textId="77777777" w:rsidR="00682C05" w:rsidRDefault="00682C05">
            <w:pPr>
              <w:widowControl/>
              <w:suppressAutoHyphens/>
              <w:autoSpaceDE/>
              <w:snapToGrid w:val="0"/>
              <w:spacing w:line="276" w:lineRule="auto"/>
              <w:rPr>
                <w:rFonts w:eastAsia="Times New Roman"/>
                <w:sz w:val="24"/>
                <w:szCs w:val="24"/>
                <w:lang w:val="ru-RU" w:eastAsia="ar-SA"/>
              </w:rPr>
            </w:pPr>
            <w:r>
              <w:rPr>
                <w:rFonts w:eastAsia="Times New Roman"/>
                <w:sz w:val="24"/>
                <w:szCs w:val="24"/>
                <w:lang w:eastAsia="ar-SA"/>
              </w:rPr>
              <w:t xml:space="preserve">Силабус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14:paraId="4FE0DEBF" w14:textId="77777777" w:rsidR="00682C05" w:rsidRDefault="00682C05">
            <w:pPr>
              <w:widowControl/>
              <w:suppressAutoHyphens/>
              <w:autoSpaceDE/>
              <w:spacing w:line="276" w:lineRule="auto"/>
              <w:rPr>
                <w:rFonts w:eastAsia="Times New Roman"/>
                <w:sz w:val="24"/>
                <w:szCs w:val="24"/>
                <w:lang w:eastAsia="ar-SA"/>
              </w:rPr>
            </w:pPr>
          </w:p>
          <w:p w14:paraId="00CE1A23"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14:paraId="7DCD4E88"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w:t>
            </w:r>
            <w:r w:rsidR="002B564F">
              <w:rPr>
                <w:rFonts w:eastAsia="Times New Roman"/>
                <w:sz w:val="24"/>
                <w:szCs w:val="24"/>
                <w:lang w:eastAsia="ar-SA"/>
              </w:rPr>
              <w:t>20</w:t>
            </w:r>
            <w:r>
              <w:rPr>
                <w:rFonts w:eastAsia="Times New Roman"/>
                <w:sz w:val="24"/>
                <w:szCs w:val="24"/>
                <w:lang w:eastAsia="ar-SA"/>
              </w:rPr>
              <w:t xml:space="preserve"> року № 13</w:t>
            </w:r>
          </w:p>
          <w:p w14:paraId="484AC2D9" w14:textId="77777777" w:rsidR="00682C05" w:rsidRDefault="00682C05">
            <w:pPr>
              <w:widowControl/>
              <w:suppressAutoHyphens/>
              <w:autoSpaceDE/>
              <w:spacing w:line="276" w:lineRule="auto"/>
              <w:rPr>
                <w:rFonts w:eastAsia="Times New Roman"/>
                <w:sz w:val="24"/>
                <w:szCs w:val="24"/>
                <w:lang w:eastAsia="ar-SA"/>
              </w:rPr>
            </w:pPr>
          </w:p>
          <w:p w14:paraId="7721E58E"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14:paraId="6A7079E9" w14:textId="77777777"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14:paraId="7801CD43" w14:textId="77777777" w:rsidR="00682C05" w:rsidRPr="00B07255" w:rsidRDefault="00682C05">
            <w:pPr>
              <w:widowControl/>
              <w:suppressAutoHyphens/>
              <w:autoSpaceDE/>
              <w:spacing w:line="276" w:lineRule="auto"/>
              <w:rPr>
                <w:rFonts w:eastAsia="Times New Roman"/>
                <w:sz w:val="16"/>
                <w:szCs w:val="16"/>
                <w:lang w:eastAsia="ar-SA"/>
              </w:rPr>
            </w:pPr>
          </w:p>
          <w:p w14:paraId="782C7993" w14:textId="77777777" w:rsidR="00682C05" w:rsidRDefault="002B564F" w:rsidP="002B564F">
            <w:pPr>
              <w:widowControl/>
              <w:suppressAutoHyphens/>
              <w:autoSpaceDE/>
              <w:spacing w:line="276" w:lineRule="auto"/>
              <w:rPr>
                <w:rFonts w:eastAsia="Times New Roman"/>
                <w:sz w:val="28"/>
                <w:szCs w:val="24"/>
                <w:lang w:eastAsia="ar-SA"/>
              </w:rPr>
            </w:pPr>
            <w:r>
              <w:rPr>
                <w:rFonts w:eastAsia="Times New Roman"/>
                <w:sz w:val="24"/>
                <w:szCs w:val="24"/>
                <w:lang w:eastAsia="ar-SA"/>
              </w:rPr>
              <w:t>“28” серпня  2020</w:t>
            </w:r>
            <w:r w:rsidR="00682C05">
              <w:rPr>
                <w:rFonts w:eastAsia="Times New Roman"/>
                <w:sz w:val="24"/>
                <w:szCs w:val="24"/>
                <w:lang w:eastAsia="ar-SA"/>
              </w:rPr>
              <w:t xml:space="preserve"> року </w:t>
            </w:r>
          </w:p>
        </w:tc>
        <w:tc>
          <w:tcPr>
            <w:tcW w:w="425" w:type="dxa"/>
          </w:tcPr>
          <w:p w14:paraId="5D40EE84" w14:textId="77777777" w:rsidR="00682C05" w:rsidRDefault="00682C05">
            <w:pPr>
              <w:widowControl/>
              <w:suppressAutoHyphens/>
              <w:autoSpaceDE/>
              <w:snapToGrid w:val="0"/>
              <w:spacing w:line="276" w:lineRule="auto"/>
              <w:jc w:val="both"/>
              <w:rPr>
                <w:rFonts w:eastAsia="Times New Roman"/>
                <w:sz w:val="28"/>
                <w:szCs w:val="24"/>
                <w:lang w:eastAsia="ar-SA"/>
              </w:rPr>
            </w:pPr>
          </w:p>
          <w:p w14:paraId="1F0B305F" w14:textId="77777777"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14:paraId="0B4B6E01" w14:textId="77777777"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14:paraId="67C7C665" w14:textId="77777777" w:rsidR="00682C05" w:rsidRDefault="002B564F">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громадського здоров’я </w:t>
            </w:r>
          </w:p>
          <w:p w14:paraId="76130D12" w14:textId="77777777" w:rsidR="00682C05" w:rsidRDefault="00682C05">
            <w:pPr>
              <w:widowControl/>
              <w:suppressAutoHyphens/>
              <w:autoSpaceDE/>
              <w:spacing w:line="276" w:lineRule="auto"/>
              <w:rPr>
                <w:rFonts w:eastAsia="Times New Roman"/>
                <w:sz w:val="24"/>
                <w:szCs w:val="24"/>
                <w:lang w:eastAsia="ar-SA"/>
              </w:rPr>
            </w:pPr>
          </w:p>
          <w:p w14:paraId="53E95975" w14:textId="77777777" w:rsidR="002B564F" w:rsidRDefault="002B564F">
            <w:pPr>
              <w:widowControl/>
              <w:suppressAutoHyphens/>
              <w:autoSpaceDE/>
              <w:spacing w:line="276" w:lineRule="auto"/>
              <w:rPr>
                <w:rFonts w:eastAsia="Times New Roman"/>
                <w:sz w:val="24"/>
                <w:szCs w:val="24"/>
                <w:lang w:eastAsia="ar-SA"/>
              </w:rPr>
            </w:pPr>
          </w:p>
          <w:p w14:paraId="3A19C954"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14:paraId="0A4D5D9B" w14:textId="77777777" w:rsidR="00682C05" w:rsidRDefault="002B564F">
            <w:pPr>
              <w:widowControl/>
              <w:suppressAutoHyphens/>
              <w:autoSpaceDE/>
              <w:spacing w:line="276" w:lineRule="auto"/>
              <w:rPr>
                <w:rFonts w:eastAsia="Times New Roman"/>
                <w:sz w:val="24"/>
                <w:szCs w:val="24"/>
                <w:lang w:eastAsia="ar-SA"/>
              </w:rPr>
            </w:pPr>
            <w:r>
              <w:rPr>
                <w:rFonts w:eastAsia="Times New Roman"/>
                <w:sz w:val="24"/>
                <w:szCs w:val="24"/>
                <w:lang w:eastAsia="ar-SA"/>
              </w:rPr>
              <w:t>“31</w:t>
            </w:r>
            <w:r w:rsidR="00682C05">
              <w:rPr>
                <w:rFonts w:eastAsia="Times New Roman"/>
                <w:sz w:val="24"/>
                <w:szCs w:val="24"/>
                <w:lang w:eastAsia="ar-SA"/>
              </w:rPr>
              <w:t>” серпня 20</w:t>
            </w:r>
            <w:r>
              <w:rPr>
                <w:rFonts w:eastAsia="Times New Roman"/>
                <w:sz w:val="24"/>
                <w:szCs w:val="24"/>
                <w:lang w:eastAsia="ar-SA"/>
              </w:rPr>
              <w:t>20</w:t>
            </w:r>
            <w:r w:rsidR="00682C05">
              <w:rPr>
                <w:rFonts w:eastAsia="Times New Roman"/>
                <w:sz w:val="24"/>
                <w:szCs w:val="24"/>
                <w:lang w:eastAsia="ar-SA"/>
              </w:rPr>
              <w:t xml:space="preserve"> року № </w:t>
            </w:r>
            <w:r>
              <w:rPr>
                <w:rFonts w:eastAsia="Times New Roman"/>
                <w:sz w:val="24"/>
                <w:szCs w:val="24"/>
                <w:lang w:eastAsia="ar-SA"/>
              </w:rPr>
              <w:t>12</w:t>
            </w:r>
          </w:p>
          <w:p w14:paraId="550CBEBA" w14:textId="77777777" w:rsidR="00682C05" w:rsidRDefault="00682C05">
            <w:pPr>
              <w:widowControl/>
              <w:suppressAutoHyphens/>
              <w:autoSpaceDE/>
              <w:spacing w:line="276" w:lineRule="auto"/>
              <w:rPr>
                <w:rFonts w:eastAsia="Times New Roman"/>
                <w:sz w:val="24"/>
                <w:szCs w:val="24"/>
                <w:lang w:eastAsia="ar-SA"/>
              </w:rPr>
            </w:pPr>
          </w:p>
          <w:p w14:paraId="64FDC0FB" w14:textId="77777777"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14:paraId="75E14E19"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14:paraId="5F7E0B05" w14:textId="77777777"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14:paraId="01799510" w14:textId="77777777" w:rsidR="00682C05" w:rsidRDefault="00682C05">
            <w:pPr>
              <w:widowControl/>
              <w:suppressAutoHyphens/>
              <w:autoSpaceDE/>
              <w:spacing w:line="276" w:lineRule="auto"/>
              <w:rPr>
                <w:rFonts w:eastAsia="Times New Roman"/>
                <w:sz w:val="16"/>
                <w:szCs w:val="16"/>
                <w:lang w:eastAsia="ar-SA"/>
              </w:rPr>
            </w:pPr>
          </w:p>
          <w:p w14:paraId="30583CE9" w14:textId="77777777" w:rsidR="00682C05" w:rsidRDefault="002B564F" w:rsidP="002B564F">
            <w:pPr>
              <w:widowControl/>
              <w:suppressAutoHyphens/>
              <w:autoSpaceDE/>
              <w:spacing w:line="276" w:lineRule="auto"/>
              <w:rPr>
                <w:rFonts w:eastAsia="Times New Roman"/>
                <w:sz w:val="28"/>
                <w:szCs w:val="28"/>
                <w:lang w:eastAsia="ar-SA"/>
              </w:rPr>
            </w:pPr>
            <w:r>
              <w:rPr>
                <w:rFonts w:eastAsia="Times New Roman"/>
                <w:sz w:val="24"/>
                <w:szCs w:val="24"/>
                <w:lang w:eastAsia="ar-SA"/>
              </w:rPr>
              <w:t>“31” серпня 2020</w:t>
            </w:r>
            <w:r w:rsidR="00682C05">
              <w:rPr>
                <w:rFonts w:eastAsia="Times New Roman"/>
                <w:sz w:val="24"/>
                <w:szCs w:val="24"/>
                <w:lang w:eastAsia="ar-SA"/>
              </w:rPr>
              <w:t xml:space="preserve"> року         </w:t>
            </w:r>
          </w:p>
        </w:tc>
      </w:tr>
    </w:tbl>
    <w:p w14:paraId="70F978A6" w14:textId="77777777" w:rsidR="00515ACC" w:rsidRPr="00F85A43" w:rsidRDefault="00F23281" w:rsidP="00AB39F2">
      <w:pPr>
        <w:widowControl/>
        <w:autoSpaceDE/>
        <w:autoSpaceDN/>
        <w:spacing w:after="200" w:line="276" w:lineRule="auto"/>
        <w:rPr>
          <w:rFonts w:eastAsia="Times New Roman"/>
          <w:b/>
          <w:sz w:val="28"/>
          <w:szCs w:val="28"/>
          <w:lang w:eastAsia="ar-SA"/>
        </w:rPr>
      </w:pPr>
      <w:r w:rsidRPr="000D0BAA">
        <w:rPr>
          <w:sz w:val="28"/>
          <w:szCs w:val="28"/>
          <w:lang w:val="ru-RU"/>
        </w:rPr>
        <w:br w:type="page"/>
      </w:r>
      <w:r w:rsidR="00515ACC" w:rsidRPr="00F85A43">
        <w:rPr>
          <w:rFonts w:eastAsia="Times New Roman"/>
          <w:b/>
          <w:sz w:val="28"/>
          <w:szCs w:val="28"/>
          <w:lang w:eastAsia="ar-SA"/>
        </w:rPr>
        <w:lastRenderedPageBreak/>
        <w:t>Дані про викладач</w:t>
      </w:r>
      <w:r w:rsidR="004F3285">
        <w:rPr>
          <w:rFonts w:eastAsia="Times New Roman"/>
          <w:b/>
          <w:sz w:val="28"/>
          <w:szCs w:val="28"/>
          <w:lang w:eastAsia="ar-SA"/>
        </w:rPr>
        <w:t>ів</w:t>
      </w:r>
      <w:r w:rsidR="00515ACC" w:rsidRPr="00F85A43">
        <w:rPr>
          <w:rFonts w:eastAsia="Times New Roman"/>
          <w:b/>
          <w:sz w:val="28"/>
          <w:szCs w:val="28"/>
          <w:lang w:eastAsia="ar-SA"/>
        </w:rPr>
        <w:t>, що виклада</w:t>
      </w:r>
      <w:r w:rsidR="004F3285">
        <w:rPr>
          <w:rFonts w:eastAsia="Times New Roman"/>
          <w:b/>
          <w:sz w:val="28"/>
          <w:szCs w:val="28"/>
          <w:lang w:eastAsia="ar-SA"/>
        </w:rPr>
        <w:t>ють</w:t>
      </w:r>
      <w:r w:rsidR="00515ACC" w:rsidRPr="00F85A43">
        <w:rPr>
          <w:rFonts w:eastAsia="Times New Roman"/>
          <w:b/>
          <w:sz w:val="28"/>
          <w:szCs w:val="28"/>
          <w:lang w:eastAsia="ar-SA"/>
        </w:rPr>
        <w:t xml:space="preserve"> дисципліну</w:t>
      </w:r>
    </w:p>
    <w:p w14:paraId="2D966241" w14:textId="77777777" w:rsidR="00F85A43" w:rsidRPr="00F85A43" w:rsidRDefault="00F85A43" w:rsidP="00F85A43">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14:paraId="3C6CEDD9" w14:textId="77777777" w:rsidTr="00515ACC">
        <w:tc>
          <w:tcPr>
            <w:tcW w:w="3227" w:type="dxa"/>
          </w:tcPr>
          <w:p w14:paraId="7D442B74" w14:textId="77777777" w:rsidR="00515ACC" w:rsidRPr="00F85A43" w:rsidRDefault="00515ACC" w:rsidP="00515ACC">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14:paraId="3B440B29" w14:textId="77777777" w:rsidR="00515ACC" w:rsidRPr="00F85A43" w:rsidRDefault="007E1AB2" w:rsidP="0072029C">
            <w:pPr>
              <w:widowControl/>
              <w:suppressAutoHyphens/>
              <w:autoSpaceDE/>
              <w:autoSpaceDN/>
              <w:rPr>
                <w:rFonts w:eastAsia="Times New Roman"/>
                <w:b/>
                <w:sz w:val="28"/>
                <w:szCs w:val="28"/>
                <w:lang w:eastAsia="ar-SA"/>
              </w:rPr>
            </w:pPr>
            <w:r w:rsidRPr="00F85A43">
              <w:rPr>
                <w:rFonts w:eastAsia="Times New Roman"/>
                <w:b/>
                <w:sz w:val="28"/>
                <w:szCs w:val="28"/>
                <w:lang w:eastAsia="ar-SA"/>
              </w:rPr>
              <w:t>Огнєв Віктор Андрійович</w:t>
            </w:r>
          </w:p>
        </w:tc>
      </w:tr>
      <w:tr w:rsidR="00515ACC" w:rsidRPr="007E1AB2" w14:paraId="614AA549" w14:textId="77777777" w:rsidTr="00515ACC">
        <w:tc>
          <w:tcPr>
            <w:tcW w:w="3227" w:type="dxa"/>
          </w:tcPr>
          <w:p w14:paraId="39ED8263"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14:paraId="67AFE0A9" w14:textId="77777777" w:rsidR="00515ACC" w:rsidRPr="007E1AB2" w:rsidRDefault="00F85A43" w:rsidP="00F85A43">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+38-099-95-47-120,  </w:t>
            </w:r>
            <w:r w:rsidR="00795BB0">
              <w:rPr>
                <w:rFonts w:eastAsia="Times New Roman"/>
                <w:sz w:val="28"/>
                <w:szCs w:val="28"/>
                <w:lang w:val="ru-RU" w:eastAsia="ar-SA"/>
              </w:rPr>
              <w:t>057-7</w:t>
            </w:r>
            <w:r w:rsidR="007E1AB2" w:rsidRPr="007E1AB2">
              <w:rPr>
                <w:rFonts w:eastAsia="Times New Roman"/>
                <w:sz w:val="28"/>
                <w:szCs w:val="28"/>
                <w:lang w:eastAsia="ar-SA"/>
              </w:rPr>
              <w:t>07-73-20</w:t>
            </w:r>
          </w:p>
        </w:tc>
      </w:tr>
      <w:tr w:rsidR="00515ACC" w:rsidRPr="007E1AB2" w14:paraId="561D6EDC" w14:textId="77777777" w:rsidTr="00515ACC">
        <w:tc>
          <w:tcPr>
            <w:tcW w:w="3227" w:type="dxa"/>
          </w:tcPr>
          <w:p w14:paraId="07B3BEF5"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E-mail:</w:t>
            </w:r>
          </w:p>
        </w:tc>
        <w:tc>
          <w:tcPr>
            <w:tcW w:w="6344" w:type="dxa"/>
          </w:tcPr>
          <w:p w14:paraId="15B183E4" w14:textId="77777777" w:rsidR="00515ACC" w:rsidRPr="00DB3291" w:rsidRDefault="00DB3291" w:rsidP="00D95E0C">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515ACC" w:rsidRPr="007E1AB2" w14:paraId="440C84B0" w14:textId="77777777" w:rsidTr="00515ACC">
        <w:tc>
          <w:tcPr>
            <w:tcW w:w="3227" w:type="dxa"/>
          </w:tcPr>
          <w:p w14:paraId="4232CE21"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14:paraId="321AAA85"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14:paraId="44904F94" w14:textId="77777777" w:rsidTr="00515ACC">
        <w:tc>
          <w:tcPr>
            <w:tcW w:w="3227" w:type="dxa"/>
          </w:tcPr>
          <w:p w14:paraId="2F4B1BA5" w14:textId="77777777"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14:paraId="6F705C42" w14:textId="77777777" w:rsidR="00515ACC"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В</w:t>
            </w:r>
            <w:r w:rsidR="00372E07" w:rsidRPr="007E1AB2">
              <w:rPr>
                <w:rFonts w:eastAsia="Times New Roman"/>
                <w:sz w:val="28"/>
                <w:szCs w:val="28"/>
                <w:lang w:eastAsia="ar-SA"/>
              </w:rPr>
              <w:t>івторок 1</w:t>
            </w:r>
            <w:r w:rsidR="007E1AB2" w:rsidRPr="007E1AB2">
              <w:rPr>
                <w:rFonts w:eastAsia="Times New Roman"/>
                <w:sz w:val="28"/>
                <w:szCs w:val="28"/>
                <w:lang w:eastAsia="ar-SA"/>
              </w:rPr>
              <w:t>5</w:t>
            </w:r>
            <w:r w:rsidR="00372E07" w:rsidRPr="007E1AB2">
              <w:rPr>
                <w:rFonts w:eastAsia="Times New Roman"/>
                <w:sz w:val="28"/>
                <w:szCs w:val="28"/>
                <w:lang w:eastAsia="ar-SA"/>
              </w:rPr>
              <w:t>.</w:t>
            </w:r>
            <w:r w:rsidR="007E1AB2" w:rsidRPr="007E1AB2">
              <w:rPr>
                <w:rFonts w:eastAsia="Times New Roman"/>
                <w:sz w:val="28"/>
                <w:szCs w:val="28"/>
                <w:lang w:eastAsia="ar-SA"/>
              </w:rPr>
              <w:t>3</w:t>
            </w:r>
            <w:r w:rsidR="00372E07" w:rsidRPr="007E1AB2">
              <w:rPr>
                <w:rFonts w:eastAsia="Times New Roman"/>
                <w:sz w:val="28"/>
                <w:szCs w:val="28"/>
                <w:lang w:eastAsia="ar-SA"/>
              </w:rPr>
              <w:t>0-1</w:t>
            </w:r>
            <w:r w:rsidR="007E1AB2" w:rsidRPr="007E1AB2">
              <w:rPr>
                <w:rFonts w:eastAsia="Times New Roman"/>
                <w:sz w:val="28"/>
                <w:szCs w:val="28"/>
                <w:lang w:eastAsia="ar-SA"/>
              </w:rPr>
              <w:t>7</w:t>
            </w:r>
            <w:r w:rsidR="00372E07" w:rsidRPr="007E1AB2">
              <w:rPr>
                <w:rFonts w:eastAsia="Times New Roman"/>
                <w:sz w:val="28"/>
                <w:szCs w:val="28"/>
                <w:lang w:eastAsia="ar-SA"/>
              </w:rPr>
              <w:t>.00</w:t>
            </w:r>
          </w:p>
        </w:tc>
      </w:tr>
      <w:tr w:rsidR="008E69C4" w:rsidRPr="000D3747" w14:paraId="7D70A4EA" w14:textId="77777777" w:rsidTr="008E69C4">
        <w:tc>
          <w:tcPr>
            <w:tcW w:w="3227" w:type="dxa"/>
            <w:tcBorders>
              <w:top w:val="single" w:sz="4" w:space="0" w:color="auto"/>
              <w:left w:val="single" w:sz="4" w:space="0" w:color="auto"/>
              <w:bottom w:val="single" w:sz="4" w:space="0" w:color="auto"/>
              <w:right w:val="single" w:sz="4" w:space="0" w:color="auto"/>
            </w:tcBorders>
          </w:tcPr>
          <w:p w14:paraId="6F49C77D" w14:textId="77777777"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7C7707BC" w14:textId="77777777"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14:paraId="65739B51" w14:textId="77777777"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81255" w:rsidRPr="007E1AB2" w14:paraId="18F0B4C8" w14:textId="77777777" w:rsidTr="00464093">
        <w:tc>
          <w:tcPr>
            <w:tcW w:w="3227" w:type="dxa"/>
            <w:tcBorders>
              <w:top w:val="single" w:sz="4" w:space="0" w:color="auto"/>
              <w:left w:val="single" w:sz="4" w:space="0" w:color="auto"/>
              <w:bottom w:val="single" w:sz="4" w:space="0" w:color="auto"/>
              <w:right w:val="single" w:sz="4" w:space="0" w:color="auto"/>
            </w:tcBorders>
          </w:tcPr>
          <w:p w14:paraId="1F1A6B70" w14:textId="77777777" w:rsidR="00181255" w:rsidRPr="005A7D49" w:rsidRDefault="00181255" w:rsidP="00464093">
            <w:pPr>
              <w:widowControl/>
              <w:suppressAutoHyphens/>
              <w:autoSpaceDE/>
              <w:autoSpaceDN/>
              <w:rPr>
                <w:rFonts w:eastAsia="Times New Roman"/>
                <w:b/>
                <w:sz w:val="28"/>
                <w:szCs w:val="28"/>
                <w:lang w:eastAsia="ar-SA"/>
              </w:rPr>
            </w:pPr>
            <w:r w:rsidRPr="005A7D49">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53986893" w14:textId="77777777" w:rsidR="00181255" w:rsidRPr="008E69C4" w:rsidRDefault="00181255" w:rsidP="00464093">
            <w:pPr>
              <w:widowControl/>
              <w:suppressAutoHyphens/>
              <w:autoSpaceDE/>
              <w:autoSpaceDN/>
              <w:rPr>
                <w:rFonts w:eastAsia="Times New Roman"/>
                <w:b/>
                <w:sz w:val="28"/>
                <w:szCs w:val="28"/>
                <w:lang w:val="ru-RU" w:eastAsia="ar-SA"/>
              </w:rPr>
            </w:pPr>
            <w:r>
              <w:rPr>
                <w:rFonts w:eastAsia="Times New Roman"/>
                <w:b/>
                <w:sz w:val="28"/>
                <w:szCs w:val="28"/>
                <w:lang w:val="ru-RU" w:eastAsia="ar-SA"/>
              </w:rPr>
              <w:t>Помогайбо Катерина Георг</w:t>
            </w:r>
            <w:r>
              <w:rPr>
                <w:rFonts w:eastAsia="Times New Roman"/>
                <w:b/>
                <w:sz w:val="28"/>
                <w:szCs w:val="28"/>
                <w:lang w:eastAsia="ar-SA"/>
              </w:rPr>
              <w:t>ії</w:t>
            </w:r>
            <w:r>
              <w:rPr>
                <w:rFonts w:eastAsia="Times New Roman"/>
                <w:b/>
                <w:sz w:val="28"/>
                <w:szCs w:val="28"/>
                <w:lang w:val="ru-RU" w:eastAsia="ar-SA"/>
              </w:rPr>
              <w:t>вна</w:t>
            </w:r>
          </w:p>
        </w:tc>
      </w:tr>
      <w:tr w:rsidR="00181255" w:rsidRPr="007E1AB2" w14:paraId="391B390A" w14:textId="77777777" w:rsidTr="00464093">
        <w:tc>
          <w:tcPr>
            <w:tcW w:w="3227" w:type="dxa"/>
            <w:tcBorders>
              <w:top w:val="single" w:sz="4" w:space="0" w:color="auto"/>
              <w:left w:val="single" w:sz="4" w:space="0" w:color="auto"/>
              <w:bottom w:val="single" w:sz="4" w:space="0" w:color="auto"/>
              <w:right w:val="single" w:sz="4" w:space="0" w:color="auto"/>
            </w:tcBorders>
          </w:tcPr>
          <w:p w14:paraId="65542D47" w14:textId="77777777"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14:paraId="6959E7B7" w14:textId="77777777" w:rsidR="00181255" w:rsidRPr="007E1AB2" w:rsidRDefault="00181255" w:rsidP="00464093">
            <w:pPr>
              <w:widowControl/>
              <w:suppressAutoHyphens/>
              <w:autoSpaceDE/>
              <w:autoSpaceDN/>
              <w:rPr>
                <w:rFonts w:eastAsia="Times New Roman"/>
                <w:sz w:val="28"/>
                <w:szCs w:val="28"/>
                <w:lang w:eastAsia="ar-SA"/>
              </w:rPr>
            </w:pPr>
            <w:r>
              <w:rPr>
                <w:rFonts w:eastAsia="Times New Roman"/>
                <w:sz w:val="28"/>
                <w:szCs w:val="28"/>
                <w:lang w:val="ru-RU" w:eastAsia="ar-SA"/>
              </w:rPr>
              <w:t>+38-097-680-92-40,</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181255" w:rsidRPr="007E1AB2" w14:paraId="04878717" w14:textId="77777777" w:rsidTr="00464093">
        <w:tc>
          <w:tcPr>
            <w:tcW w:w="3227" w:type="dxa"/>
            <w:tcBorders>
              <w:top w:val="single" w:sz="4" w:space="0" w:color="auto"/>
              <w:left w:val="single" w:sz="4" w:space="0" w:color="auto"/>
              <w:bottom w:val="single" w:sz="4" w:space="0" w:color="auto"/>
              <w:right w:val="single" w:sz="4" w:space="0" w:color="auto"/>
            </w:tcBorders>
          </w:tcPr>
          <w:p w14:paraId="6467FB23" w14:textId="77777777"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E-mail:</w:t>
            </w:r>
          </w:p>
        </w:tc>
        <w:tc>
          <w:tcPr>
            <w:tcW w:w="6344" w:type="dxa"/>
            <w:tcBorders>
              <w:top w:val="single" w:sz="4" w:space="0" w:color="auto"/>
              <w:left w:val="single" w:sz="4" w:space="0" w:color="auto"/>
              <w:bottom w:val="single" w:sz="4" w:space="0" w:color="auto"/>
              <w:right w:val="single" w:sz="4" w:space="0" w:color="auto"/>
            </w:tcBorders>
          </w:tcPr>
          <w:p w14:paraId="041A6B00" w14:textId="77777777" w:rsidR="00181255" w:rsidRPr="008E69C4" w:rsidRDefault="00181255" w:rsidP="00464093">
            <w:pPr>
              <w:widowControl/>
              <w:suppressAutoHyphens/>
              <w:autoSpaceDE/>
              <w:autoSpaceDN/>
              <w:rPr>
                <w:rFonts w:eastAsia="Times New Roman"/>
                <w:sz w:val="28"/>
                <w:szCs w:val="28"/>
                <w:lang w:eastAsia="ar-SA"/>
              </w:rPr>
            </w:pPr>
            <w:r w:rsidRPr="008E69C4">
              <w:rPr>
                <w:sz w:val="28"/>
                <w:szCs w:val="28"/>
                <w:shd w:val="clear" w:color="auto" w:fill="FFFFFF"/>
              </w:rPr>
              <w:t>madam.katerina@ukr.net</w:t>
            </w:r>
          </w:p>
        </w:tc>
      </w:tr>
      <w:tr w:rsidR="00181255" w:rsidRPr="007E1AB2" w14:paraId="5480C929" w14:textId="77777777" w:rsidTr="00464093">
        <w:tc>
          <w:tcPr>
            <w:tcW w:w="3227" w:type="dxa"/>
            <w:tcBorders>
              <w:top w:val="single" w:sz="4" w:space="0" w:color="auto"/>
              <w:left w:val="single" w:sz="4" w:space="0" w:color="auto"/>
              <w:bottom w:val="single" w:sz="4" w:space="0" w:color="auto"/>
              <w:right w:val="single" w:sz="4" w:space="0" w:color="auto"/>
            </w:tcBorders>
          </w:tcPr>
          <w:p w14:paraId="5E5637A6" w14:textId="77777777" w:rsidR="00181255" w:rsidRPr="00F85A43" w:rsidRDefault="00181255" w:rsidP="0046409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2CA1C149" w14:textId="77777777" w:rsidR="00181255" w:rsidRPr="007E1AB2" w:rsidRDefault="00181255" w:rsidP="0046409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181255" w:rsidRPr="000D0BAA" w14:paraId="01235ED6" w14:textId="77777777" w:rsidTr="00464093">
        <w:tc>
          <w:tcPr>
            <w:tcW w:w="3227" w:type="dxa"/>
            <w:tcBorders>
              <w:top w:val="single" w:sz="4" w:space="0" w:color="auto"/>
              <w:left w:val="single" w:sz="4" w:space="0" w:color="auto"/>
              <w:bottom w:val="single" w:sz="4" w:space="0" w:color="auto"/>
              <w:right w:val="single" w:sz="4" w:space="0" w:color="auto"/>
            </w:tcBorders>
          </w:tcPr>
          <w:p w14:paraId="6BB21A36" w14:textId="77777777"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2AA46E2C" w14:textId="77777777" w:rsidR="00181255" w:rsidRPr="000D0BAA" w:rsidRDefault="00181255" w:rsidP="00464093">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181255" w:rsidRPr="000D3747" w14:paraId="701E8DDA" w14:textId="77777777" w:rsidTr="00464093">
        <w:tc>
          <w:tcPr>
            <w:tcW w:w="3227" w:type="dxa"/>
            <w:tcBorders>
              <w:top w:val="single" w:sz="4" w:space="0" w:color="auto"/>
              <w:left w:val="single" w:sz="4" w:space="0" w:color="auto"/>
              <w:bottom w:val="single" w:sz="4" w:space="0" w:color="auto"/>
              <w:right w:val="single" w:sz="4" w:space="0" w:color="auto"/>
            </w:tcBorders>
          </w:tcPr>
          <w:p w14:paraId="44F9EAD8" w14:textId="77777777" w:rsidR="00181255" w:rsidRPr="000D3747" w:rsidRDefault="00181255" w:rsidP="00464093">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42B335AA" w14:textId="77777777" w:rsidR="00181255" w:rsidRPr="000D3747" w:rsidRDefault="00181255" w:rsidP="00464093">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14:paraId="5F34CEE4" w14:textId="77777777"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34504" w:rsidRPr="007E1AB2" w14:paraId="5A297766" w14:textId="77777777" w:rsidTr="00E34504">
        <w:tc>
          <w:tcPr>
            <w:tcW w:w="3227" w:type="dxa"/>
            <w:tcBorders>
              <w:top w:val="single" w:sz="4" w:space="0" w:color="auto"/>
              <w:left w:val="single" w:sz="4" w:space="0" w:color="auto"/>
              <w:bottom w:val="single" w:sz="4" w:space="0" w:color="auto"/>
              <w:right w:val="single" w:sz="4" w:space="0" w:color="auto"/>
            </w:tcBorders>
          </w:tcPr>
          <w:p w14:paraId="07F1F3D9" w14:textId="77777777" w:rsidR="00E34504" w:rsidRPr="00F85A43" w:rsidRDefault="00E34504" w:rsidP="00F85A43">
            <w:pPr>
              <w:widowControl/>
              <w:suppressAutoHyphens/>
              <w:autoSpaceDE/>
              <w:autoSpaceDN/>
              <w:rPr>
                <w:rFonts w:eastAsia="Times New Roman"/>
                <w:b/>
                <w:color w:val="000000"/>
                <w:sz w:val="28"/>
                <w:szCs w:val="28"/>
                <w:lang w:eastAsia="ar-SA"/>
              </w:rPr>
            </w:pPr>
            <w:r w:rsidRPr="00F85A43">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14:paraId="68247856" w14:textId="77777777" w:rsidR="00E34504" w:rsidRPr="00F85A43" w:rsidRDefault="00E34504" w:rsidP="00F85A43">
            <w:pPr>
              <w:widowControl/>
              <w:suppressAutoHyphens/>
              <w:autoSpaceDE/>
              <w:autoSpaceDN/>
              <w:rPr>
                <w:rFonts w:eastAsia="Times New Roman"/>
                <w:b/>
                <w:sz w:val="28"/>
                <w:szCs w:val="28"/>
                <w:lang w:eastAsia="ar-SA"/>
              </w:rPr>
            </w:pPr>
            <w:r>
              <w:rPr>
                <w:rFonts w:eastAsia="Times New Roman"/>
                <w:b/>
                <w:sz w:val="28"/>
                <w:szCs w:val="28"/>
                <w:lang w:val="ru-RU" w:eastAsia="ar-SA"/>
              </w:rPr>
              <w:t>Трегуб Павло Олегович</w:t>
            </w:r>
          </w:p>
        </w:tc>
      </w:tr>
      <w:tr w:rsidR="00F85A43" w:rsidRPr="007E1AB2" w14:paraId="664AC9E0" w14:textId="77777777" w:rsidTr="00F85A43">
        <w:tc>
          <w:tcPr>
            <w:tcW w:w="3227" w:type="dxa"/>
            <w:tcBorders>
              <w:top w:val="single" w:sz="4" w:space="0" w:color="auto"/>
              <w:left w:val="single" w:sz="4" w:space="0" w:color="auto"/>
              <w:bottom w:val="single" w:sz="4" w:space="0" w:color="auto"/>
              <w:right w:val="single" w:sz="4" w:space="0" w:color="auto"/>
            </w:tcBorders>
          </w:tcPr>
          <w:p w14:paraId="03D65D13" w14:textId="77777777"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14:paraId="51BD4D49" w14:textId="77777777" w:rsidR="00F85A43" w:rsidRPr="007E1AB2" w:rsidRDefault="00F85A43" w:rsidP="00A5690F">
            <w:pPr>
              <w:widowControl/>
              <w:suppressAutoHyphens/>
              <w:autoSpaceDE/>
              <w:autoSpaceDN/>
              <w:rPr>
                <w:rFonts w:eastAsia="Times New Roman"/>
                <w:sz w:val="28"/>
                <w:szCs w:val="28"/>
                <w:lang w:eastAsia="ar-SA"/>
              </w:rPr>
            </w:pPr>
            <w:r>
              <w:rPr>
                <w:rFonts w:eastAsia="Times New Roman"/>
                <w:sz w:val="28"/>
                <w:szCs w:val="28"/>
                <w:lang w:val="ru-RU" w:eastAsia="ar-SA"/>
              </w:rPr>
              <w:t>+38-0</w:t>
            </w:r>
            <w:r w:rsidR="00A5690F">
              <w:rPr>
                <w:rFonts w:eastAsia="Times New Roman"/>
                <w:sz w:val="28"/>
                <w:szCs w:val="28"/>
                <w:lang w:val="ru-RU" w:eastAsia="ar-SA"/>
              </w:rPr>
              <w:t>96-664-70-90</w:t>
            </w:r>
            <w:r>
              <w:rPr>
                <w:rFonts w:eastAsia="Times New Roman"/>
                <w:sz w:val="28"/>
                <w:szCs w:val="28"/>
                <w:lang w:val="ru-RU" w:eastAsia="ar-SA"/>
              </w:rPr>
              <w:t>,</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F85A43" w:rsidRPr="007E1AB2" w14:paraId="32062E0A" w14:textId="77777777" w:rsidTr="00F85A43">
        <w:tc>
          <w:tcPr>
            <w:tcW w:w="3227" w:type="dxa"/>
            <w:tcBorders>
              <w:top w:val="single" w:sz="4" w:space="0" w:color="auto"/>
              <w:left w:val="single" w:sz="4" w:space="0" w:color="auto"/>
              <w:bottom w:val="single" w:sz="4" w:space="0" w:color="auto"/>
              <w:right w:val="single" w:sz="4" w:space="0" w:color="auto"/>
            </w:tcBorders>
          </w:tcPr>
          <w:p w14:paraId="5E2F86D7" w14:textId="77777777"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E-mail:</w:t>
            </w:r>
          </w:p>
        </w:tc>
        <w:tc>
          <w:tcPr>
            <w:tcW w:w="6344" w:type="dxa"/>
            <w:tcBorders>
              <w:top w:val="single" w:sz="4" w:space="0" w:color="auto"/>
              <w:left w:val="single" w:sz="4" w:space="0" w:color="auto"/>
              <w:bottom w:val="single" w:sz="4" w:space="0" w:color="auto"/>
              <w:right w:val="single" w:sz="4" w:space="0" w:color="auto"/>
            </w:tcBorders>
          </w:tcPr>
          <w:p w14:paraId="6054D898" w14:textId="77777777" w:rsidR="00F85A43" w:rsidRPr="004031B4" w:rsidRDefault="004031B4" w:rsidP="004031B4">
            <w:pPr>
              <w:shd w:val="clear" w:color="auto" w:fill="FFFFFF"/>
              <w:spacing w:line="300" w:lineRule="atLeast"/>
              <w:rPr>
                <w:rFonts w:eastAsia="Times New Roman"/>
                <w:sz w:val="28"/>
                <w:szCs w:val="28"/>
                <w:lang w:val="en-US" w:eastAsia="ar-SA"/>
              </w:rPr>
            </w:pPr>
            <w:r w:rsidRPr="004031B4">
              <w:rPr>
                <w:sz w:val="28"/>
                <w:szCs w:val="28"/>
                <w:lang w:val="en-US"/>
              </w:rPr>
              <w:t>tregubpavelolegovich</w:t>
            </w:r>
            <w:r>
              <w:rPr>
                <w:sz w:val="28"/>
                <w:szCs w:val="28"/>
              </w:rPr>
              <w:t>@</w:t>
            </w:r>
            <w:r>
              <w:rPr>
                <w:sz w:val="28"/>
                <w:szCs w:val="28"/>
                <w:lang w:val="en-US"/>
              </w:rPr>
              <w:t>ukr.net</w:t>
            </w:r>
          </w:p>
        </w:tc>
      </w:tr>
      <w:tr w:rsidR="00F85A43" w:rsidRPr="007E1AB2" w14:paraId="0AB429AC" w14:textId="77777777" w:rsidTr="00F85A43">
        <w:tc>
          <w:tcPr>
            <w:tcW w:w="3227" w:type="dxa"/>
            <w:tcBorders>
              <w:top w:val="single" w:sz="4" w:space="0" w:color="auto"/>
              <w:left w:val="single" w:sz="4" w:space="0" w:color="auto"/>
              <w:bottom w:val="single" w:sz="4" w:space="0" w:color="auto"/>
              <w:right w:val="single" w:sz="4" w:space="0" w:color="auto"/>
            </w:tcBorders>
          </w:tcPr>
          <w:p w14:paraId="322101E9" w14:textId="77777777" w:rsidR="00F85A43" w:rsidRPr="00F85A43" w:rsidRDefault="00F85A43" w:rsidP="00F85A4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14:paraId="37531E0A" w14:textId="77777777" w:rsidR="00F85A43" w:rsidRPr="007E1AB2" w:rsidRDefault="00F85A43" w:rsidP="00F85A4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F85A43" w:rsidRPr="000D0BAA" w14:paraId="1A44D5F6" w14:textId="77777777" w:rsidTr="00F85A43">
        <w:tc>
          <w:tcPr>
            <w:tcW w:w="3227" w:type="dxa"/>
            <w:tcBorders>
              <w:top w:val="single" w:sz="4" w:space="0" w:color="auto"/>
              <w:left w:val="single" w:sz="4" w:space="0" w:color="auto"/>
              <w:bottom w:val="single" w:sz="4" w:space="0" w:color="auto"/>
              <w:right w:val="single" w:sz="4" w:space="0" w:color="auto"/>
            </w:tcBorders>
          </w:tcPr>
          <w:p w14:paraId="3CAF5C43" w14:textId="77777777"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14:paraId="2E7359B2" w14:textId="77777777" w:rsidR="00F85A43"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 xml:space="preserve">Середа </w:t>
            </w:r>
            <w:r w:rsidR="00F85A43" w:rsidRPr="007E1AB2">
              <w:rPr>
                <w:rFonts w:eastAsia="Times New Roman"/>
                <w:sz w:val="28"/>
                <w:szCs w:val="28"/>
                <w:lang w:eastAsia="ar-SA"/>
              </w:rPr>
              <w:t>15.30-17.00</w:t>
            </w:r>
          </w:p>
        </w:tc>
      </w:tr>
      <w:tr w:rsidR="008E69C4" w:rsidRPr="000D3747" w14:paraId="28461E1E" w14:textId="77777777" w:rsidTr="008E69C4">
        <w:tc>
          <w:tcPr>
            <w:tcW w:w="3227" w:type="dxa"/>
            <w:tcBorders>
              <w:top w:val="single" w:sz="4" w:space="0" w:color="auto"/>
              <w:left w:val="single" w:sz="4" w:space="0" w:color="auto"/>
              <w:bottom w:val="single" w:sz="4" w:space="0" w:color="auto"/>
              <w:right w:val="single" w:sz="4" w:space="0" w:color="auto"/>
            </w:tcBorders>
          </w:tcPr>
          <w:p w14:paraId="5DD0FF1B" w14:textId="77777777"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35D78640" w14:textId="77777777"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14:paraId="24FE28B6" w14:textId="77777777"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AB39F2" w:rsidRPr="00AB39F2" w14:paraId="784B01AD" w14:textId="77777777" w:rsidTr="007973DF">
        <w:tc>
          <w:tcPr>
            <w:tcW w:w="3227" w:type="dxa"/>
          </w:tcPr>
          <w:p w14:paraId="456C905B" w14:textId="77777777" w:rsidR="00AB39F2" w:rsidRPr="00AB39F2" w:rsidRDefault="00AB39F2" w:rsidP="00AB39F2">
            <w:pPr>
              <w:widowControl/>
              <w:suppressAutoHyphens/>
              <w:autoSpaceDE/>
              <w:autoSpaceDN/>
              <w:rPr>
                <w:rFonts w:eastAsia="Times New Roman"/>
                <w:b/>
                <w:sz w:val="28"/>
                <w:szCs w:val="28"/>
                <w:lang w:eastAsia="ar-SA"/>
              </w:rPr>
            </w:pPr>
            <w:r w:rsidRPr="00AB39F2">
              <w:rPr>
                <w:rFonts w:eastAsia="Times New Roman"/>
                <w:b/>
                <w:sz w:val="28"/>
                <w:szCs w:val="28"/>
                <w:lang w:eastAsia="ar-SA"/>
              </w:rPr>
              <w:t>Прізвище, ім’я по батькові викладача</w:t>
            </w:r>
          </w:p>
        </w:tc>
        <w:tc>
          <w:tcPr>
            <w:tcW w:w="6344" w:type="dxa"/>
          </w:tcPr>
          <w:p w14:paraId="70EABC69" w14:textId="77777777" w:rsidR="00AB39F2" w:rsidRPr="00AB39F2" w:rsidRDefault="00AB39F2" w:rsidP="00AB39F2">
            <w:pPr>
              <w:widowControl/>
              <w:suppressAutoHyphens/>
              <w:autoSpaceDE/>
              <w:autoSpaceDN/>
              <w:rPr>
                <w:rFonts w:eastAsia="Times New Roman"/>
                <w:b/>
                <w:sz w:val="28"/>
                <w:szCs w:val="28"/>
                <w:lang w:eastAsia="ar-SA"/>
              </w:rPr>
            </w:pPr>
            <w:r w:rsidRPr="00AB39F2">
              <w:rPr>
                <w:rFonts w:eastAsia="Times New Roman"/>
                <w:b/>
                <w:sz w:val="28"/>
                <w:szCs w:val="28"/>
                <w:lang w:eastAsia="ar-SA"/>
              </w:rPr>
              <w:t>Нестеренко Валентина Геннадіївна</w:t>
            </w:r>
          </w:p>
        </w:tc>
      </w:tr>
      <w:tr w:rsidR="00AB39F2" w:rsidRPr="00AB39F2" w14:paraId="128CBF06" w14:textId="77777777" w:rsidTr="007973DF">
        <w:tc>
          <w:tcPr>
            <w:tcW w:w="3227" w:type="dxa"/>
          </w:tcPr>
          <w:p w14:paraId="708C3BA9" w14:textId="77777777" w:rsidR="00AB39F2" w:rsidRPr="00AB39F2" w:rsidRDefault="00AB39F2" w:rsidP="00AB39F2">
            <w:pPr>
              <w:widowControl/>
              <w:suppressAutoHyphens/>
              <w:autoSpaceDE/>
              <w:autoSpaceDN/>
              <w:rPr>
                <w:rFonts w:eastAsia="Times New Roman"/>
                <w:sz w:val="28"/>
                <w:szCs w:val="28"/>
                <w:lang w:eastAsia="ar-SA"/>
              </w:rPr>
            </w:pPr>
            <w:r w:rsidRPr="00AB39F2">
              <w:rPr>
                <w:rFonts w:eastAsia="Times New Roman"/>
                <w:color w:val="000000"/>
                <w:sz w:val="28"/>
                <w:szCs w:val="28"/>
                <w:lang w:eastAsia="ar-SA"/>
              </w:rPr>
              <w:t>Контактний тел.</w:t>
            </w:r>
          </w:p>
        </w:tc>
        <w:tc>
          <w:tcPr>
            <w:tcW w:w="6344" w:type="dxa"/>
          </w:tcPr>
          <w:p w14:paraId="4ED9BF4D" w14:textId="77777777" w:rsidR="00AB39F2" w:rsidRPr="00AB39F2" w:rsidRDefault="00AB39F2" w:rsidP="00AB39F2">
            <w:pPr>
              <w:widowControl/>
              <w:suppressAutoHyphens/>
              <w:autoSpaceDE/>
              <w:autoSpaceDN/>
              <w:rPr>
                <w:rFonts w:eastAsia="Times New Roman"/>
                <w:sz w:val="28"/>
                <w:szCs w:val="28"/>
                <w:lang w:eastAsia="ar-SA"/>
              </w:rPr>
            </w:pPr>
            <w:r w:rsidRPr="00AB39F2">
              <w:rPr>
                <w:rFonts w:eastAsia="Times New Roman"/>
                <w:sz w:val="28"/>
                <w:szCs w:val="28"/>
                <w:lang w:val="ru-RU" w:eastAsia="ar-SA"/>
              </w:rPr>
              <w:t>+38-095-30-71-170,  057-7</w:t>
            </w:r>
            <w:r w:rsidRPr="00AB39F2">
              <w:rPr>
                <w:rFonts w:eastAsia="Times New Roman"/>
                <w:sz w:val="28"/>
                <w:szCs w:val="28"/>
                <w:lang w:eastAsia="ar-SA"/>
              </w:rPr>
              <w:t>07-73-20</w:t>
            </w:r>
          </w:p>
        </w:tc>
      </w:tr>
      <w:tr w:rsidR="00AB39F2" w:rsidRPr="00AB39F2" w14:paraId="74AF0892" w14:textId="77777777" w:rsidTr="007973DF">
        <w:tc>
          <w:tcPr>
            <w:tcW w:w="3227" w:type="dxa"/>
          </w:tcPr>
          <w:p w14:paraId="3C88F8AF" w14:textId="77777777" w:rsidR="00AB39F2" w:rsidRPr="00AB39F2" w:rsidRDefault="00AB39F2" w:rsidP="00AB39F2">
            <w:pPr>
              <w:widowControl/>
              <w:suppressAutoHyphens/>
              <w:autoSpaceDE/>
              <w:autoSpaceDN/>
              <w:rPr>
                <w:rFonts w:eastAsia="Times New Roman"/>
                <w:sz w:val="28"/>
                <w:szCs w:val="28"/>
                <w:lang w:eastAsia="ar-SA"/>
              </w:rPr>
            </w:pPr>
            <w:r w:rsidRPr="00AB39F2">
              <w:rPr>
                <w:rFonts w:eastAsia="Times New Roman"/>
                <w:color w:val="000000"/>
                <w:sz w:val="28"/>
                <w:szCs w:val="28"/>
                <w:lang w:eastAsia="ar-SA"/>
              </w:rPr>
              <w:t>E-mail:</w:t>
            </w:r>
          </w:p>
        </w:tc>
        <w:tc>
          <w:tcPr>
            <w:tcW w:w="6344" w:type="dxa"/>
          </w:tcPr>
          <w:p w14:paraId="6DB9318E" w14:textId="77777777" w:rsidR="00AB39F2" w:rsidRPr="00AB39F2" w:rsidRDefault="00AB39F2" w:rsidP="00AB39F2">
            <w:pPr>
              <w:widowControl/>
              <w:suppressAutoHyphens/>
              <w:autoSpaceDE/>
              <w:autoSpaceDN/>
              <w:rPr>
                <w:rFonts w:eastAsia="Times New Roman"/>
                <w:sz w:val="28"/>
                <w:szCs w:val="28"/>
                <w:lang w:val="en-US" w:eastAsia="ar-SA"/>
              </w:rPr>
            </w:pPr>
            <w:r w:rsidRPr="00AB39F2">
              <w:rPr>
                <w:color w:val="222222"/>
                <w:sz w:val="28"/>
                <w:szCs w:val="28"/>
                <w:shd w:val="clear" w:color="auto" w:fill="FFFFFF"/>
                <w:lang w:val="en-US"/>
              </w:rPr>
              <w:t>social.med@ukr.net</w:t>
            </w:r>
          </w:p>
        </w:tc>
      </w:tr>
      <w:tr w:rsidR="00AB39F2" w:rsidRPr="00AB39F2" w14:paraId="66C04270" w14:textId="77777777" w:rsidTr="007973DF">
        <w:tc>
          <w:tcPr>
            <w:tcW w:w="3227" w:type="dxa"/>
          </w:tcPr>
          <w:p w14:paraId="79E8D022" w14:textId="77777777" w:rsidR="00AB39F2" w:rsidRPr="00AB39F2" w:rsidRDefault="00AB39F2" w:rsidP="00AB39F2">
            <w:pPr>
              <w:widowControl/>
              <w:suppressAutoHyphens/>
              <w:autoSpaceDE/>
              <w:autoSpaceDN/>
              <w:rPr>
                <w:rFonts w:eastAsia="Times New Roman"/>
                <w:sz w:val="28"/>
                <w:szCs w:val="28"/>
                <w:lang w:eastAsia="ar-SA"/>
              </w:rPr>
            </w:pPr>
            <w:r w:rsidRPr="00AB39F2">
              <w:rPr>
                <w:rFonts w:eastAsia="Times New Roman"/>
                <w:sz w:val="28"/>
                <w:szCs w:val="28"/>
                <w:lang w:eastAsia="ar-SA"/>
              </w:rPr>
              <w:t>Розклад занять</w:t>
            </w:r>
          </w:p>
        </w:tc>
        <w:tc>
          <w:tcPr>
            <w:tcW w:w="6344" w:type="dxa"/>
          </w:tcPr>
          <w:p w14:paraId="7385955F" w14:textId="77777777" w:rsidR="00AB39F2" w:rsidRPr="00AB39F2" w:rsidRDefault="00AB39F2" w:rsidP="00AB39F2">
            <w:pPr>
              <w:widowControl/>
              <w:suppressAutoHyphens/>
              <w:autoSpaceDE/>
              <w:autoSpaceDN/>
              <w:rPr>
                <w:rFonts w:eastAsia="Times New Roman"/>
                <w:sz w:val="28"/>
                <w:szCs w:val="28"/>
                <w:lang w:eastAsia="ar-SA"/>
              </w:rPr>
            </w:pPr>
            <w:r w:rsidRPr="00AB39F2">
              <w:rPr>
                <w:rFonts w:eastAsia="Times New Roman"/>
                <w:sz w:val="28"/>
                <w:szCs w:val="28"/>
                <w:lang w:eastAsia="ar-SA"/>
              </w:rPr>
              <w:t>Відповідно до розкладу навчального відділу</w:t>
            </w:r>
          </w:p>
        </w:tc>
      </w:tr>
      <w:tr w:rsidR="00AB39F2" w:rsidRPr="00AB39F2" w14:paraId="30BF6869" w14:textId="77777777" w:rsidTr="007973DF">
        <w:tc>
          <w:tcPr>
            <w:tcW w:w="3227" w:type="dxa"/>
          </w:tcPr>
          <w:p w14:paraId="78C1B64C" w14:textId="77777777" w:rsidR="00AB39F2" w:rsidRPr="00AB39F2" w:rsidRDefault="00AB39F2" w:rsidP="00AB39F2">
            <w:pPr>
              <w:widowControl/>
              <w:suppressAutoHyphens/>
              <w:autoSpaceDE/>
              <w:autoSpaceDN/>
              <w:rPr>
                <w:rFonts w:eastAsia="Times New Roman"/>
                <w:sz w:val="28"/>
                <w:szCs w:val="28"/>
                <w:lang w:eastAsia="ar-SA"/>
              </w:rPr>
            </w:pPr>
            <w:r w:rsidRPr="00AB39F2">
              <w:rPr>
                <w:rFonts w:eastAsia="Times New Roman"/>
                <w:color w:val="000000"/>
                <w:sz w:val="28"/>
                <w:szCs w:val="28"/>
                <w:lang w:eastAsia="ar-SA"/>
              </w:rPr>
              <w:t>Консультації</w:t>
            </w:r>
          </w:p>
        </w:tc>
        <w:tc>
          <w:tcPr>
            <w:tcW w:w="6344" w:type="dxa"/>
          </w:tcPr>
          <w:p w14:paraId="3A7B8C3A" w14:textId="77777777" w:rsidR="00AB39F2" w:rsidRPr="00AB39F2" w:rsidRDefault="00AB39F2" w:rsidP="00AB39F2">
            <w:pPr>
              <w:widowControl/>
              <w:suppressAutoHyphens/>
              <w:autoSpaceDE/>
              <w:autoSpaceDN/>
              <w:rPr>
                <w:rFonts w:eastAsia="Times New Roman"/>
                <w:sz w:val="28"/>
                <w:szCs w:val="28"/>
                <w:lang w:eastAsia="ar-SA"/>
              </w:rPr>
            </w:pPr>
            <w:r w:rsidRPr="00AB39F2">
              <w:rPr>
                <w:rFonts w:eastAsia="Times New Roman"/>
                <w:sz w:val="28"/>
                <w:szCs w:val="28"/>
                <w:lang w:eastAsia="ar-SA"/>
              </w:rPr>
              <w:t>Вівторок 15.30-17.00</w:t>
            </w:r>
          </w:p>
        </w:tc>
      </w:tr>
      <w:tr w:rsidR="00AB39F2" w:rsidRPr="00AB39F2" w14:paraId="52518A35" w14:textId="77777777" w:rsidTr="007973DF">
        <w:tc>
          <w:tcPr>
            <w:tcW w:w="3227" w:type="dxa"/>
            <w:tcBorders>
              <w:top w:val="single" w:sz="4" w:space="0" w:color="auto"/>
              <w:left w:val="single" w:sz="4" w:space="0" w:color="auto"/>
              <w:bottom w:val="single" w:sz="4" w:space="0" w:color="auto"/>
              <w:right w:val="single" w:sz="4" w:space="0" w:color="auto"/>
            </w:tcBorders>
          </w:tcPr>
          <w:p w14:paraId="3A1547BB" w14:textId="77777777" w:rsidR="00AB39F2" w:rsidRPr="00AB39F2" w:rsidRDefault="00AB39F2" w:rsidP="00AB39F2">
            <w:pPr>
              <w:widowControl/>
              <w:suppressAutoHyphens/>
              <w:autoSpaceDE/>
              <w:autoSpaceDN/>
              <w:rPr>
                <w:rFonts w:eastAsia="Times New Roman"/>
                <w:color w:val="000000"/>
                <w:sz w:val="28"/>
                <w:szCs w:val="28"/>
                <w:lang w:eastAsia="ar-SA"/>
              </w:rPr>
            </w:pPr>
            <w:r w:rsidRPr="00AB39F2">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14:paraId="5D6DA4A1" w14:textId="77777777" w:rsidR="00AB39F2" w:rsidRPr="00AB39F2" w:rsidRDefault="00AB39F2" w:rsidP="00AB39F2">
            <w:pPr>
              <w:widowControl/>
              <w:suppressAutoHyphens/>
              <w:autoSpaceDE/>
              <w:autoSpaceDN/>
              <w:rPr>
                <w:rFonts w:eastAsia="Times New Roman"/>
                <w:sz w:val="28"/>
                <w:szCs w:val="28"/>
                <w:lang w:eastAsia="ar-SA"/>
              </w:rPr>
            </w:pPr>
            <w:r w:rsidRPr="00AB39F2">
              <w:rPr>
                <w:rFonts w:eastAsia="Times New Roman"/>
                <w:sz w:val="28"/>
                <w:szCs w:val="28"/>
                <w:lang w:eastAsia="ar-SA"/>
              </w:rPr>
              <w:t>Ауд. кафедри громадського здоров’я та управління охороною здоров’я</w:t>
            </w:r>
          </w:p>
        </w:tc>
      </w:tr>
    </w:tbl>
    <w:p w14:paraId="1D2FE54E" w14:textId="77777777" w:rsidR="008E69C4" w:rsidRDefault="008E69C4"/>
    <w:p w14:paraId="517C90D7" w14:textId="77777777"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14:paraId="32CD6817" w14:textId="77777777" w:rsidR="00515ACC" w:rsidRDefault="00515ACC" w:rsidP="00515ACC">
      <w:pPr>
        <w:widowControl/>
        <w:suppressAutoHyphens/>
        <w:autoSpaceDE/>
        <w:autoSpaceDN/>
        <w:jc w:val="both"/>
        <w:rPr>
          <w:rFonts w:eastAsia="Times New Roman"/>
          <w:sz w:val="28"/>
          <w:szCs w:val="28"/>
          <w:lang w:eastAsia="ar-SA"/>
        </w:rPr>
      </w:pPr>
      <w:r w:rsidRPr="000D0BAA">
        <w:rPr>
          <w:rFonts w:eastAsia="Times New Roman"/>
          <w:sz w:val="28"/>
          <w:szCs w:val="28"/>
          <w:lang w:eastAsia="ar-SA"/>
        </w:rPr>
        <w:t xml:space="preserve">д.мед.н., проф. Огнєв В.А., </w:t>
      </w:r>
    </w:p>
    <w:p w14:paraId="0D1F07FC" w14:textId="77777777" w:rsidR="00181255" w:rsidRDefault="002B564F" w:rsidP="00181255">
      <w:pPr>
        <w:widowControl/>
        <w:suppressAutoHyphens/>
        <w:autoSpaceDE/>
        <w:autoSpaceDN/>
        <w:jc w:val="both"/>
        <w:rPr>
          <w:rFonts w:eastAsia="Times New Roman"/>
          <w:sz w:val="28"/>
          <w:szCs w:val="28"/>
          <w:lang w:eastAsia="ar-SA"/>
        </w:rPr>
      </w:pPr>
      <w:r>
        <w:rPr>
          <w:rFonts w:eastAsia="Times New Roman"/>
          <w:sz w:val="28"/>
          <w:szCs w:val="28"/>
          <w:lang w:eastAsia="ar-SA"/>
        </w:rPr>
        <w:t>к.мед.н., доцент</w:t>
      </w:r>
      <w:r w:rsidR="00493E15">
        <w:rPr>
          <w:rFonts w:eastAsia="Times New Roman"/>
          <w:sz w:val="28"/>
          <w:szCs w:val="28"/>
          <w:lang w:eastAsia="ar-SA"/>
        </w:rPr>
        <w:t xml:space="preserve"> Пом</w:t>
      </w:r>
      <w:r w:rsidR="00181255">
        <w:rPr>
          <w:rFonts w:eastAsia="Times New Roman"/>
          <w:sz w:val="28"/>
          <w:szCs w:val="28"/>
          <w:lang w:eastAsia="ar-SA"/>
        </w:rPr>
        <w:t>огайбо К.Г.</w:t>
      </w:r>
    </w:p>
    <w:p w14:paraId="7A8208EA" w14:textId="77777777" w:rsidR="002B564F" w:rsidRPr="0034361C" w:rsidRDefault="002B564F" w:rsidP="00181255">
      <w:pPr>
        <w:widowControl/>
        <w:suppressAutoHyphens/>
        <w:autoSpaceDE/>
        <w:autoSpaceDN/>
        <w:jc w:val="both"/>
        <w:rPr>
          <w:rFonts w:eastAsia="Times New Roman"/>
          <w:sz w:val="28"/>
          <w:szCs w:val="28"/>
          <w:lang w:eastAsia="ar-SA"/>
        </w:rPr>
      </w:pPr>
      <w:r>
        <w:rPr>
          <w:rFonts w:eastAsia="Times New Roman"/>
          <w:sz w:val="28"/>
          <w:szCs w:val="28"/>
          <w:lang w:eastAsia="ar-SA"/>
        </w:rPr>
        <w:t>к.мед.н., асист. Нестеренко В.Г.</w:t>
      </w:r>
    </w:p>
    <w:p w14:paraId="699CE5F4" w14:textId="77777777" w:rsidR="00515ACC" w:rsidRDefault="0034361C" w:rsidP="00515ACC">
      <w:pPr>
        <w:widowControl/>
        <w:suppressAutoHyphens/>
        <w:autoSpaceDE/>
        <w:autoSpaceDN/>
        <w:jc w:val="both"/>
        <w:rPr>
          <w:rFonts w:eastAsia="Times New Roman"/>
          <w:sz w:val="28"/>
          <w:szCs w:val="28"/>
          <w:lang w:eastAsia="ar-SA"/>
        </w:rPr>
      </w:pPr>
      <w:r>
        <w:rPr>
          <w:rFonts w:eastAsia="Times New Roman"/>
          <w:sz w:val="28"/>
          <w:szCs w:val="28"/>
          <w:lang w:eastAsia="ar-SA"/>
        </w:rPr>
        <w:t>асист. Трегуб П. О.</w:t>
      </w:r>
    </w:p>
    <w:p w14:paraId="432E9FAD" w14:textId="77777777" w:rsidR="00515ACC" w:rsidRPr="000D0BAA" w:rsidRDefault="00515ACC" w:rsidP="00F23281">
      <w:pPr>
        <w:jc w:val="center"/>
        <w:rPr>
          <w:rFonts w:eastAsia="Times New Roman"/>
          <w:b/>
          <w:sz w:val="28"/>
          <w:szCs w:val="28"/>
          <w:lang w:eastAsia="ru-RU"/>
        </w:rPr>
      </w:pPr>
    </w:p>
    <w:p w14:paraId="6EB0881C" w14:textId="77777777" w:rsidR="004F1244" w:rsidRPr="00D915C6" w:rsidRDefault="004F1244" w:rsidP="00F23281">
      <w:pPr>
        <w:jc w:val="center"/>
        <w:rPr>
          <w:rFonts w:eastAsia="Times New Roman"/>
          <w:b/>
          <w:bCs/>
          <w:sz w:val="28"/>
          <w:szCs w:val="28"/>
          <w:lang w:eastAsia="ru-RU"/>
        </w:rPr>
      </w:pPr>
      <w:r w:rsidRPr="00D915C6">
        <w:rPr>
          <w:rFonts w:eastAsia="Times New Roman"/>
          <w:b/>
          <w:sz w:val="28"/>
          <w:szCs w:val="28"/>
          <w:lang w:eastAsia="ru-RU"/>
        </w:rPr>
        <w:lastRenderedPageBreak/>
        <w:t>АНОТАЦІЯ КУРСУ</w:t>
      </w:r>
    </w:p>
    <w:p w14:paraId="05629954" w14:textId="77777777" w:rsidR="001F0371" w:rsidRPr="00D915C6" w:rsidRDefault="00F23281" w:rsidP="00411A15">
      <w:pPr>
        <w:widowControl/>
        <w:adjustRightInd w:val="0"/>
        <w:ind w:firstLine="851"/>
        <w:jc w:val="both"/>
        <w:rPr>
          <w:rFonts w:eastAsia="Times New Roman"/>
          <w:b/>
          <w:i/>
          <w:sz w:val="28"/>
          <w:szCs w:val="28"/>
          <w:lang w:eastAsia="ru-RU"/>
        </w:rPr>
      </w:pPr>
      <w:r w:rsidRPr="00D915C6">
        <w:rPr>
          <w:b/>
          <w:i/>
          <w:sz w:val="28"/>
          <w:szCs w:val="28"/>
        </w:rPr>
        <w:t>Дисципліна «</w:t>
      </w:r>
      <w:r w:rsidR="00220FB4">
        <w:rPr>
          <w:b/>
          <w:i/>
          <w:sz w:val="28"/>
          <w:szCs w:val="28"/>
        </w:rPr>
        <w:t>Загальна епідеміологія з основами доказової медицини</w:t>
      </w:r>
      <w:r w:rsidRPr="00D915C6">
        <w:rPr>
          <w:b/>
          <w:i/>
          <w:sz w:val="28"/>
          <w:szCs w:val="28"/>
        </w:rPr>
        <w:t xml:space="preserve">» включає в себе </w:t>
      </w:r>
      <w:r w:rsidR="00BB3094" w:rsidRPr="00D915C6">
        <w:rPr>
          <w:b/>
          <w:i/>
          <w:sz w:val="28"/>
          <w:szCs w:val="28"/>
        </w:rPr>
        <w:t xml:space="preserve">інформацію щодо </w:t>
      </w:r>
      <w:r w:rsidR="00856909" w:rsidRPr="00D915C6">
        <w:rPr>
          <w:b/>
          <w:bCs/>
          <w:i/>
          <w:sz w:val="28"/>
          <w:szCs w:val="28"/>
          <w:lang w:eastAsia="ru-RU"/>
        </w:rPr>
        <w:t xml:space="preserve">основних понять та термінів </w:t>
      </w:r>
      <w:r w:rsidR="00411A15" w:rsidRPr="00D915C6">
        <w:rPr>
          <w:b/>
          <w:bCs/>
          <w:i/>
          <w:sz w:val="28"/>
          <w:szCs w:val="28"/>
          <w:lang w:eastAsia="ru-RU"/>
        </w:rPr>
        <w:t>доказової медицини</w:t>
      </w:r>
      <w:r w:rsidR="00856909" w:rsidRPr="00D915C6">
        <w:rPr>
          <w:b/>
          <w:bCs/>
          <w:i/>
          <w:sz w:val="28"/>
          <w:szCs w:val="28"/>
          <w:lang w:eastAsia="ru-RU"/>
        </w:rPr>
        <w:t xml:space="preserve">, </w:t>
      </w:r>
      <w:r w:rsidR="00411A15" w:rsidRPr="00D915C6">
        <w:rPr>
          <w:b/>
          <w:bCs/>
          <w:i/>
          <w:sz w:val="28"/>
          <w:szCs w:val="28"/>
          <w:lang w:eastAsia="ru-RU"/>
        </w:rPr>
        <w:t>і</w:t>
      </w:r>
      <w:r w:rsidR="00411A15" w:rsidRPr="00D915C6">
        <w:rPr>
          <w:rFonts w:eastAsia="Times New Roman"/>
          <w:b/>
          <w:i/>
          <w:sz w:val="28"/>
          <w:szCs w:val="28"/>
          <w:lang w:eastAsia="ru-RU"/>
        </w:rPr>
        <w:t>сторі</w:t>
      </w:r>
      <w:r w:rsidR="00CE20DF" w:rsidRPr="00D915C6">
        <w:rPr>
          <w:rFonts w:eastAsia="Times New Roman"/>
          <w:b/>
          <w:i/>
          <w:sz w:val="28"/>
          <w:szCs w:val="28"/>
          <w:lang w:eastAsia="ru-RU"/>
        </w:rPr>
        <w:t>ю</w:t>
      </w:r>
      <w:r w:rsidR="00411A15" w:rsidRPr="00D915C6">
        <w:rPr>
          <w:rFonts w:eastAsia="Times New Roman"/>
          <w:b/>
          <w:i/>
          <w:sz w:val="28"/>
          <w:szCs w:val="28"/>
          <w:lang w:eastAsia="ru-RU"/>
        </w:rPr>
        <w:t xml:space="preserve"> формування та розв</w:t>
      </w:r>
      <w:r w:rsidR="00CE20DF" w:rsidRPr="00D915C6">
        <w:rPr>
          <w:rFonts w:eastAsia="Times New Roman"/>
          <w:b/>
          <w:i/>
          <w:sz w:val="28"/>
          <w:szCs w:val="28"/>
          <w:lang w:eastAsia="ru-RU"/>
        </w:rPr>
        <w:t>и</w:t>
      </w:r>
      <w:r w:rsidR="00411A15" w:rsidRPr="00D915C6">
        <w:rPr>
          <w:rFonts w:eastAsia="Times New Roman"/>
          <w:b/>
          <w:i/>
          <w:sz w:val="28"/>
          <w:szCs w:val="28"/>
          <w:lang w:eastAsia="ru-RU"/>
        </w:rPr>
        <w:t>т</w:t>
      </w:r>
      <w:r w:rsidR="006B0F4B" w:rsidRPr="00D915C6">
        <w:rPr>
          <w:rFonts w:eastAsia="Times New Roman"/>
          <w:b/>
          <w:i/>
          <w:sz w:val="28"/>
          <w:szCs w:val="28"/>
          <w:lang w:eastAsia="ru-RU"/>
        </w:rPr>
        <w:t>о</w:t>
      </w:r>
      <w:r w:rsidR="00411A15" w:rsidRPr="00D915C6">
        <w:rPr>
          <w:rFonts w:eastAsia="Times New Roman"/>
          <w:b/>
          <w:i/>
          <w:sz w:val="28"/>
          <w:szCs w:val="28"/>
          <w:lang w:eastAsia="ru-RU"/>
        </w:rPr>
        <w:t>к доказової медицини, поняття про рандомізацію, передумови виникнення і фундамент доказової медицини, мет</w:t>
      </w:r>
      <w:r w:rsidR="00CE20DF" w:rsidRPr="00D915C6">
        <w:rPr>
          <w:rFonts w:eastAsia="Times New Roman"/>
          <w:b/>
          <w:i/>
          <w:sz w:val="28"/>
          <w:szCs w:val="28"/>
          <w:lang w:eastAsia="ru-RU"/>
        </w:rPr>
        <w:t>у</w:t>
      </w:r>
      <w:r w:rsidR="00411A15" w:rsidRPr="00D915C6">
        <w:rPr>
          <w:rFonts w:eastAsia="Times New Roman"/>
          <w:b/>
          <w:i/>
          <w:sz w:val="28"/>
          <w:szCs w:val="28"/>
          <w:lang w:eastAsia="ru-RU"/>
        </w:rPr>
        <w:t xml:space="preserve">, завдання доказової медицини, основні принципи та значення доказової медицини для </w:t>
      </w:r>
      <w:r w:rsidR="0075043C">
        <w:rPr>
          <w:rFonts w:eastAsia="Times New Roman"/>
          <w:b/>
          <w:i/>
          <w:sz w:val="28"/>
          <w:szCs w:val="28"/>
          <w:lang w:eastAsia="ru-RU"/>
        </w:rPr>
        <w:t>медичної</w:t>
      </w:r>
      <w:r w:rsidR="00411A15" w:rsidRPr="00D915C6">
        <w:rPr>
          <w:rFonts w:eastAsia="Times New Roman"/>
          <w:b/>
          <w:i/>
          <w:sz w:val="28"/>
          <w:szCs w:val="28"/>
          <w:lang w:eastAsia="ru-RU"/>
        </w:rPr>
        <w:t xml:space="preserve"> практики</w:t>
      </w:r>
      <w:r w:rsidR="006B0F4B" w:rsidRPr="00D915C6">
        <w:rPr>
          <w:rFonts w:eastAsia="Times New Roman"/>
          <w:b/>
          <w:i/>
          <w:sz w:val="28"/>
          <w:szCs w:val="28"/>
          <w:lang w:eastAsia="ru-RU"/>
        </w:rPr>
        <w:t>; о</w:t>
      </w:r>
      <w:r w:rsidR="00856909" w:rsidRPr="00D915C6">
        <w:rPr>
          <w:b/>
          <w:bCs/>
          <w:i/>
          <w:sz w:val="28"/>
          <w:szCs w:val="28"/>
          <w:lang w:eastAsia="ru-RU"/>
        </w:rPr>
        <w:t>со</w:t>
      </w:r>
      <w:r w:rsidR="003A40C5" w:rsidRPr="00D915C6">
        <w:rPr>
          <w:b/>
          <w:bCs/>
          <w:i/>
          <w:sz w:val="28"/>
          <w:szCs w:val="28"/>
          <w:lang w:eastAsia="ru-RU"/>
        </w:rPr>
        <w:t>б</w:t>
      </w:r>
      <w:r w:rsidR="00CE20DF" w:rsidRPr="00D915C6">
        <w:rPr>
          <w:b/>
          <w:bCs/>
          <w:i/>
          <w:sz w:val="28"/>
          <w:szCs w:val="28"/>
          <w:lang w:eastAsia="ru-RU"/>
        </w:rPr>
        <w:t>лив</w:t>
      </w:r>
      <w:r w:rsidR="003A40C5" w:rsidRPr="00D915C6">
        <w:rPr>
          <w:b/>
          <w:bCs/>
          <w:i/>
          <w:sz w:val="28"/>
          <w:szCs w:val="28"/>
          <w:lang w:eastAsia="ru-RU"/>
        </w:rPr>
        <w:t>ост</w:t>
      </w:r>
      <w:r w:rsidR="00CE20DF" w:rsidRPr="00D915C6">
        <w:rPr>
          <w:b/>
          <w:bCs/>
          <w:i/>
          <w:sz w:val="28"/>
          <w:szCs w:val="28"/>
          <w:lang w:eastAsia="ru-RU"/>
        </w:rPr>
        <w:t>і</w:t>
      </w:r>
      <w:r w:rsidR="003A40C5" w:rsidRPr="00D915C6">
        <w:rPr>
          <w:b/>
          <w:bCs/>
          <w:i/>
          <w:sz w:val="28"/>
          <w:szCs w:val="28"/>
          <w:lang w:eastAsia="ru-RU"/>
        </w:rPr>
        <w:t xml:space="preserve"> орган</w:t>
      </w:r>
      <w:r w:rsidR="00CE20DF" w:rsidRPr="00D915C6">
        <w:rPr>
          <w:b/>
          <w:bCs/>
          <w:i/>
          <w:sz w:val="28"/>
          <w:szCs w:val="28"/>
          <w:lang w:eastAsia="ru-RU"/>
        </w:rPr>
        <w:t>і</w:t>
      </w:r>
      <w:r w:rsidR="003A40C5" w:rsidRPr="00D915C6">
        <w:rPr>
          <w:b/>
          <w:bCs/>
          <w:i/>
          <w:sz w:val="28"/>
          <w:szCs w:val="28"/>
          <w:lang w:eastAsia="ru-RU"/>
        </w:rPr>
        <w:t>зац</w:t>
      </w:r>
      <w:r w:rsidR="00CE20DF" w:rsidRPr="00D915C6">
        <w:rPr>
          <w:b/>
          <w:bCs/>
          <w:i/>
          <w:sz w:val="28"/>
          <w:szCs w:val="28"/>
          <w:lang w:eastAsia="ru-RU"/>
        </w:rPr>
        <w:t>ії</w:t>
      </w:r>
      <w:r w:rsidR="003A40C5" w:rsidRPr="00D915C6">
        <w:rPr>
          <w:b/>
          <w:bCs/>
          <w:i/>
          <w:sz w:val="28"/>
          <w:szCs w:val="28"/>
          <w:lang w:eastAsia="ru-RU"/>
        </w:rPr>
        <w:t xml:space="preserve"> </w:t>
      </w:r>
      <w:r w:rsidR="00CE20DF" w:rsidRPr="00D915C6">
        <w:rPr>
          <w:b/>
          <w:bCs/>
          <w:i/>
          <w:sz w:val="28"/>
          <w:szCs w:val="28"/>
          <w:lang w:eastAsia="ru-RU"/>
        </w:rPr>
        <w:t xml:space="preserve">та </w:t>
      </w:r>
      <w:r w:rsidR="003A40C5" w:rsidRPr="00D915C6">
        <w:rPr>
          <w:b/>
          <w:bCs/>
          <w:i/>
          <w:sz w:val="28"/>
          <w:szCs w:val="28"/>
          <w:lang w:eastAsia="ru-RU"/>
        </w:rPr>
        <w:t>проведен</w:t>
      </w:r>
      <w:r w:rsidR="00CE20DF" w:rsidRPr="00D915C6">
        <w:rPr>
          <w:b/>
          <w:bCs/>
          <w:i/>
          <w:sz w:val="28"/>
          <w:szCs w:val="28"/>
          <w:lang w:eastAsia="ru-RU"/>
        </w:rPr>
        <w:t>н</w:t>
      </w:r>
      <w:r w:rsidR="003A40C5" w:rsidRPr="00D915C6">
        <w:rPr>
          <w:b/>
          <w:bCs/>
          <w:i/>
          <w:sz w:val="28"/>
          <w:szCs w:val="28"/>
          <w:lang w:eastAsia="ru-RU"/>
        </w:rPr>
        <w:t>я</w:t>
      </w:r>
      <w:r w:rsidR="00411A15" w:rsidRPr="00D915C6">
        <w:rPr>
          <w:rFonts w:eastAsia="Times New Roman"/>
          <w:b/>
          <w:i/>
          <w:sz w:val="28"/>
          <w:szCs w:val="28"/>
          <w:lang w:eastAsia="ru-RU"/>
        </w:rPr>
        <w:t xml:space="preserve"> </w:t>
      </w:r>
      <w:r w:rsidR="00DF4C2D" w:rsidRPr="00D915C6">
        <w:rPr>
          <w:rFonts w:eastAsia="Times New Roman"/>
          <w:b/>
          <w:i/>
          <w:sz w:val="28"/>
          <w:szCs w:val="28"/>
          <w:lang w:eastAsia="ru-RU"/>
        </w:rPr>
        <w:t>еп</w:t>
      </w:r>
      <w:r w:rsidR="00CE20DF" w:rsidRPr="00D915C6">
        <w:rPr>
          <w:rFonts w:eastAsia="Times New Roman"/>
          <w:b/>
          <w:i/>
          <w:sz w:val="28"/>
          <w:szCs w:val="28"/>
          <w:lang w:eastAsia="ru-RU"/>
        </w:rPr>
        <w:t>і</w:t>
      </w:r>
      <w:r w:rsidR="00DF4C2D" w:rsidRPr="00D915C6">
        <w:rPr>
          <w:rFonts w:eastAsia="Times New Roman"/>
          <w:b/>
          <w:i/>
          <w:sz w:val="28"/>
          <w:szCs w:val="28"/>
          <w:lang w:eastAsia="ru-RU"/>
        </w:rPr>
        <w:t>дем</w:t>
      </w:r>
      <w:r w:rsidR="00CE20DF" w:rsidRPr="00D915C6">
        <w:rPr>
          <w:rFonts w:eastAsia="Times New Roman"/>
          <w:b/>
          <w:i/>
          <w:sz w:val="28"/>
          <w:szCs w:val="28"/>
          <w:lang w:eastAsia="ru-RU"/>
        </w:rPr>
        <w:t>і</w:t>
      </w:r>
      <w:r w:rsidR="00DF4C2D" w:rsidRPr="00D915C6">
        <w:rPr>
          <w:rFonts w:eastAsia="Times New Roman"/>
          <w:b/>
          <w:i/>
          <w:sz w:val="28"/>
          <w:szCs w:val="28"/>
          <w:lang w:eastAsia="ru-RU"/>
        </w:rPr>
        <w:t>олог</w:t>
      </w:r>
      <w:r w:rsidR="00CE20DF" w:rsidRPr="00D915C6">
        <w:rPr>
          <w:rFonts w:eastAsia="Times New Roman"/>
          <w:b/>
          <w:i/>
          <w:sz w:val="28"/>
          <w:szCs w:val="28"/>
          <w:lang w:eastAsia="ru-RU"/>
        </w:rPr>
        <w:t>і</w:t>
      </w:r>
      <w:r w:rsidR="00DF4C2D" w:rsidRPr="00D915C6">
        <w:rPr>
          <w:rFonts w:eastAsia="Times New Roman"/>
          <w:b/>
          <w:i/>
          <w:sz w:val="28"/>
          <w:szCs w:val="28"/>
          <w:lang w:eastAsia="ru-RU"/>
        </w:rPr>
        <w:t>чних досліджень</w:t>
      </w:r>
      <w:r w:rsidR="006B0F4B" w:rsidRPr="00D915C6">
        <w:rPr>
          <w:rFonts w:eastAsia="Times New Roman"/>
          <w:b/>
          <w:i/>
          <w:sz w:val="28"/>
          <w:szCs w:val="28"/>
          <w:lang w:eastAsia="ru-RU"/>
        </w:rPr>
        <w:t>,</w:t>
      </w:r>
      <w:r w:rsidR="00411A15" w:rsidRPr="00D915C6">
        <w:rPr>
          <w:rFonts w:eastAsia="Times New Roman"/>
          <w:b/>
          <w:i/>
          <w:sz w:val="28"/>
          <w:szCs w:val="28"/>
          <w:lang w:eastAsia="ru-RU"/>
        </w:rPr>
        <w:t xml:space="preserve"> вивчення поширеності та природного перебігу певних захворювань в групах населення, виявлення масштабів проблем, пов'язаних з цими захворюваннями; визначення факторів зовнішнього та внутрішнього середовища, які сприяють або перешкоджають виникненню </w:t>
      </w:r>
      <w:r w:rsidR="00EE66AE" w:rsidRPr="00D915C6">
        <w:rPr>
          <w:rFonts w:eastAsia="Times New Roman"/>
          <w:b/>
          <w:i/>
          <w:sz w:val="28"/>
          <w:szCs w:val="28"/>
          <w:lang w:eastAsia="ru-RU"/>
        </w:rPr>
        <w:t>та</w:t>
      </w:r>
      <w:r w:rsidR="00411A15" w:rsidRPr="00D915C6">
        <w:rPr>
          <w:rFonts w:eastAsia="Times New Roman"/>
          <w:b/>
          <w:i/>
          <w:sz w:val="28"/>
          <w:szCs w:val="28"/>
          <w:lang w:eastAsia="ru-RU"/>
        </w:rPr>
        <w:t xml:space="preserve"> поширенню цих захворювань; визначення пріоритетних проблем в галузі охорони здоров'я населення; розробк</w:t>
      </w:r>
      <w:r w:rsidR="00E60466">
        <w:rPr>
          <w:rFonts w:eastAsia="Times New Roman"/>
          <w:b/>
          <w:i/>
          <w:sz w:val="28"/>
          <w:szCs w:val="28"/>
          <w:lang w:eastAsia="ru-RU"/>
        </w:rPr>
        <w:t>у</w:t>
      </w:r>
      <w:r w:rsidR="00411A15" w:rsidRPr="00D915C6">
        <w:rPr>
          <w:rFonts w:eastAsia="Times New Roman"/>
          <w:b/>
          <w:i/>
          <w:sz w:val="28"/>
          <w:szCs w:val="28"/>
          <w:lang w:eastAsia="ru-RU"/>
        </w:rPr>
        <w:t xml:space="preserve"> заходів щодо усунення або максимально можливого ослаблення дії несприятливих чинників</w:t>
      </w:r>
      <w:r w:rsidR="003A40C5" w:rsidRPr="00D915C6">
        <w:rPr>
          <w:rFonts w:eastAsia="Times New Roman"/>
          <w:b/>
          <w:i/>
          <w:sz w:val="28"/>
          <w:szCs w:val="28"/>
          <w:lang w:eastAsia="ru-RU"/>
        </w:rPr>
        <w:t>, а</w:t>
      </w:r>
      <w:r w:rsidR="00856909" w:rsidRPr="00D915C6">
        <w:rPr>
          <w:b/>
          <w:bCs/>
          <w:i/>
          <w:sz w:val="28"/>
          <w:szCs w:val="28"/>
          <w:lang w:eastAsia="ru-RU"/>
        </w:rPr>
        <w:t xml:space="preserve"> також вивчення </w:t>
      </w:r>
      <w:r w:rsidR="00411A15" w:rsidRPr="0075043C">
        <w:rPr>
          <w:b/>
          <w:bCs/>
          <w:i/>
          <w:sz w:val="28"/>
          <w:szCs w:val="28"/>
          <w:lang w:eastAsia="ru-RU"/>
        </w:rPr>
        <w:t>т</w:t>
      </w:r>
      <w:r w:rsidR="00411A15" w:rsidRPr="0075043C">
        <w:rPr>
          <w:rFonts w:eastAsia="Times New Roman"/>
          <w:b/>
          <w:i/>
          <w:sz w:val="28"/>
          <w:szCs w:val="28"/>
          <w:lang w:eastAsia="ru-RU"/>
        </w:rPr>
        <w:t>ип</w:t>
      </w:r>
      <w:r w:rsidR="001F0371" w:rsidRPr="0075043C">
        <w:rPr>
          <w:rFonts w:eastAsia="Times New Roman"/>
          <w:b/>
          <w:i/>
          <w:sz w:val="28"/>
          <w:szCs w:val="28"/>
          <w:lang w:eastAsia="ru-RU"/>
        </w:rPr>
        <w:t>ів</w:t>
      </w:r>
      <w:r w:rsidR="00411A15" w:rsidRPr="0075043C">
        <w:rPr>
          <w:rFonts w:eastAsia="Times New Roman"/>
          <w:b/>
          <w:i/>
          <w:sz w:val="28"/>
          <w:szCs w:val="28"/>
          <w:lang w:eastAsia="ru-RU"/>
        </w:rPr>
        <w:t xml:space="preserve"> епідеміологічних досліджень: описові</w:t>
      </w:r>
      <w:r w:rsidR="001F0371" w:rsidRPr="0075043C">
        <w:rPr>
          <w:rFonts w:eastAsia="Times New Roman"/>
          <w:b/>
          <w:i/>
          <w:sz w:val="28"/>
          <w:szCs w:val="28"/>
          <w:lang w:eastAsia="ru-RU"/>
        </w:rPr>
        <w:t xml:space="preserve">, </w:t>
      </w:r>
      <w:r w:rsidR="00411A15" w:rsidRPr="0075043C">
        <w:rPr>
          <w:rFonts w:eastAsia="Times New Roman"/>
          <w:b/>
          <w:i/>
          <w:sz w:val="28"/>
          <w:szCs w:val="28"/>
          <w:lang w:eastAsia="ru-RU"/>
        </w:rPr>
        <w:t>аналітичні</w:t>
      </w:r>
      <w:r w:rsidR="001F0371" w:rsidRPr="0075043C">
        <w:rPr>
          <w:rFonts w:eastAsia="Times New Roman"/>
          <w:b/>
          <w:i/>
          <w:sz w:val="28"/>
          <w:szCs w:val="28"/>
          <w:lang w:eastAsia="ru-RU"/>
        </w:rPr>
        <w:t xml:space="preserve">, експериментальні. </w:t>
      </w:r>
      <w:r w:rsidR="00455284" w:rsidRPr="0075043C">
        <w:rPr>
          <w:rFonts w:eastAsia="Times New Roman"/>
          <w:b/>
          <w:i/>
          <w:sz w:val="28"/>
          <w:szCs w:val="28"/>
          <w:lang w:eastAsia="ru-RU"/>
        </w:rPr>
        <w:t>Ознайом</w:t>
      </w:r>
      <w:r w:rsidR="003C6DA6" w:rsidRPr="0075043C">
        <w:rPr>
          <w:rFonts w:eastAsia="Times New Roman"/>
          <w:b/>
          <w:i/>
          <w:sz w:val="28"/>
          <w:szCs w:val="28"/>
          <w:lang w:eastAsia="ru-RU"/>
        </w:rPr>
        <w:t>лення</w:t>
      </w:r>
      <w:r w:rsidR="00455284" w:rsidRPr="0075043C">
        <w:rPr>
          <w:rFonts w:eastAsia="Times New Roman"/>
          <w:b/>
          <w:i/>
          <w:sz w:val="28"/>
          <w:szCs w:val="28"/>
          <w:lang w:eastAsia="ru-RU"/>
        </w:rPr>
        <w:t xml:space="preserve"> з </w:t>
      </w:r>
      <w:r w:rsidR="001F0371" w:rsidRPr="0075043C">
        <w:rPr>
          <w:rFonts w:eastAsia="Times New Roman"/>
          <w:b/>
          <w:i/>
          <w:sz w:val="28"/>
          <w:szCs w:val="28"/>
          <w:lang w:eastAsia="ru-RU"/>
        </w:rPr>
        <w:t>Конвенці</w:t>
      </w:r>
      <w:r w:rsidR="00455284" w:rsidRPr="0075043C">
        <w:rPr>
          <w:rFonts w:eastAsia="Times New Roman"/>
          <w:b/>
          <w:i/>
          <w:sz w:val="28"/>
          <w:szCs w:val="28"/>
          <w:lang w:eastAsia="ru-RU"/>
        </w:rPr>
        <w:t>єю</w:t>
      </w:r>
      <w:r w:rsidR="001F0371" w:rsidRPr="0075043C">
        <w:rPr>
          <w:rFonts w:eastAsia="Times New Roman"/>
          <w:b/>
          <w:i/>
          <w:sz w:val="28"/>
          <w:szCs w:val="28"/>
          <w:lang w:eastAsia="ru-RU"/>
        </w:rPr>
        <w:t xml:space="preserve"> про захист прав людини і людської гідн</w:t>
      </w:r>
      <w:r w:rsidR="00543C9E" w:rsidRPr="0075043C">
        <w:rPr>
          <w:rFonts w:eastAsia="Times New Roman"/>
          <w:b/>
          <w:i/>
          <w:sz w:val="28"/>
          <w:szCs w:val="28"/>
          <w:lang w:eastAsia="ru-RU"/>
        </w:rPr>
        <w:t>ості в зв'язку зі застосуванням</w:t>
      </w:r>
      <w:r w:rsidR="001F0371" w:rsidRPr="0075043C">
        <w:rPr>
          <w:rFonts w:eastAsia="Times New Roman"/>
          <w:b/>
          <w:i/>
          <w:sz w:val="28"/>
          <w:szCs w:val="28"/>
          <w:lang w:eastAsia="ru-RU"/>
        </w:rPr>
        <w:t xml:space="preserve"> досягнень біології та медицини</w:t>
      </w:r>
      <w:r w:rsidR="00C33919" w:rsidRPr="0075043C">
        <w:rPr>
          <w:rFonts w:eastAsia="Times New Roman"/>
          <w:b/>
          <w:i/>
          <w:sz w:val="28"/>
          <w:szCs w:val="28"/>
          <w:lang w:eastAsia="ru-RU"/>
        </w:rPr>
        <w:t xml:space="preserve"> та з такими поняттями як:</w:t>
      </w:r>
      <w:r w:rsidR="001F0371" w:rsidRPr="0075043C">
        <w:rPr>
          <w:rFonts w:eastAsia="Times New Roman"/>
          <w:b/>
          <w:i/>
          <w:sz w:val="28"/>
          <w:szCs w:val="28"/>
          <w:lang w:eastAsia="ru-RU"/>
        </w:rPr>
        <w:t xml:space="preserve"> </w:t>
      </w:r>
      <w:r w:rsidR="00C33919" w:rsidRPr="0075043C">
        <w:rPr>
          <w:rFonts w:eastAsia="Times New Roman"/>
          <w:b/>
          <w:i/>
          <w:sz w:val="28"/>
          <w:szCs w:val="28"/>
          <w:lang w:eastAsia="ru-RU"/>
        </w:rPr>
        <w:t>п</w:t>
      </w:r>
      <w:r w:rsidR="001F0371" w:rsidRPr="0075043C">
        <w:rPr>
          <w:rFonts w:eastAsia="Times New Roman"/>
          <w:b/>
          <w:i/>
          <w:sz w:val="28"/>
          <w:szCs w:val="28"/>
          <w:lang w:eastAsia="ru-RU"/>
        </w:rPr>
        <w:t>омилки епідеміологічних досліджень</w:t>
      </w:r>
      <w:r w:rsidR="00C33919" w:rsidRPr="0075043C">
        <w:rPr>
          <w:rFonts w:eastAsia="Times New Roman"/>
          <w:b/>
          <w:i/>
          <w:sz w:val="28"/>
          <w:szCs w:val="28"/>
          <w:lang w:eastAsia="ru-RU"/>
        </w:rPr>
        <w:t>,</w:t>
      </w:r>
      <w:r w:rsidR="001F0371" w:rsidRPr="0075043C">
        <w:rPr>
          <w:rFonts w:eastAsia="Times New Roman"/>
          <w:b/>
          <w:i/>
          <w:sz w:val="28"/>
          <w:szCs w:val="28"/>
          <w:lang w:eastAsia="ru-RU"/>
        </w:rPr>
        <w:t xml:space="preserve"> </w:t>
      </w:r>
      <w:r w:rsidR="00C33919" w:rsidRPr="0075043C">
        <w:rPr>
          <w:rFonts w:eastAsia="Times New Roman"/>
          <w:b/>
          <w:i/>
          <w:sz w:val="28"/>
          <w:szCs w:val="28"/>
          <w:lang w:eastAsia="ru-RU"/>
        </w:rPr>
        <w:t>псевдорандомізація,</w:t>
      </w:r>
      <w:r w:rsidR="001F0371" w:rsidRPr="0075043C">
        <w:rPr>
          <w:rFonts w:eastAsia="Times New Roman"/>
          <w:b/>
          <w:i/>
          <w:sz w:val="28"/>
          <w:szCs w:val="28"/>
          <w:lang w:eastAsia="ru-RU"/>
        </w:rPr>
        <w:t xml:space="preserve"> </w:t>
      </w:r>
      <w:r w:rsidR="00635202" w:rsidRPr="0075043C">
        <w:rPr>
          <w:rFonts w:eastAsia="Times New Roman"/>
          <w:b/>
          <w:i/>
          <w:sz w:val="28"/>
          <w:szCs w:val="28"/>
          <w:lang w:eastAsia="ru-RU"/>
        </w:rPr>
        <w:t>п</w:t>
      </w:r>
      <w:r w:rsidR="001F0371" w:rsidRPr="0075043C">
        <w:rPr>
          <w:rFonts w:eastAsia="Times New Roman"/>
          <w:b/>
          <w:i/>
          <w:sz w:val="28"/>
          <w:szCs w:val="28"/>
          <w:lang w:eastAsia="ru-RU"/>
        </w:rPr>
        <w:t>озитивні ефекти втручання.</w:t>
      </w:r>
    </w:p>
    <w:p w14:paraId="32A0E86F" w14:textId="77777777" w:rsidR="0075043C" w:rsidRPr="00665C7A" w:rsidRDefault="006B0F4B" w:rsidP="001F0371">
      <w:pPr>
        <w:pStyle w:val="ab"/>
        <w:spacing w:after="0"/>
        <w:ind w:left="0" w:firstLine="709"/>
        <w:jc w:val="both"/>
        <w:rPr>
          <w:rFonts w:eastAsia="Times New Roman"/>
          <w:b/>
          <w:i/>
          <w:sz w:val="28"/>
          <w:szCs w:val="28"/>
          <w:lang w:eastAsia="ru-RU"/>
        </w:rPr>
      </w:pPr>
      <w:r w:rsidRPr="00665C7A">
        <w:rPr>
          <w:b/>
          <w:bCs/>
          <w:i/>
          <w:sz w:val="28"/>
          <w:szCs w:val="28"/>
          <w:lang w:eastAsia="ru-RU"/>
        </w:rPr>
        <w:t>О</w:t>
      </w:r>
      <w:r w:rsidR="00856909" w:rsidRPr="00665C7A">
        <w:rPr>
          <w:b/>
          <w:bCs/>
          <w:i/>
          <w:sz w:val="28"/>
          <w:szCs w:val="28"/>
          <w:lang w:eastAsia="ru-RU"/>
        </w:rPr>
        <w:t xml:space="preserve">панування </w:t>
      </w:r>
      <w:r w:rsidR="001F0371" w:rsidRPr="00665C7A">
        <w:rPr>
          <w:b/>
          <w:bCs/>
          <w:i/>
          <w:sz w:val="28"/>
          <w:szCs w:val="28"/>
          <w:lang w:eastAsia="ru-RU"/>
        </w:rPr>
        <w:t>технолог</w:t>
      </w:r>
      <w:r w:rsidR="00543C9E" w:rsidRPr="00665C7A">
        <w:rPr>
          <w:b/>
          <w:bCs/>
          <w:i/>
          <w:sz w:val="28"/>
          <w:szCs w:val="28"/>
          <w:lang w:eastAsia="ru-RU"/>
        </w:rPr>
        <w:t>і</w:t>
      </w:r>
      <w:r w:rsidR="00665C7A" w:rsidRPr="00665C7A">
        <w:rPr>
          <w:b/>
          <w:bCs/>
          <w:i/>
          <w:sz w:val="28"/>
          <w:szCs w:val="28"/>
          <w:lang w:eastAsia="ru-RU"/>
        </w:rPr>
        <w:t>єю</w:t>
      </w:r>
      <w:r w:rsidR="001F0371" w:rsidRPr="00665C7A">
        <w:rPr>
          <w:b/>
          <w:bCs/>
          <w:i/>
          <w:sz w:val="28"/>
          <w:szCs w:val="28"/>
          <w:lang w:eastAsia="ru-RU"/>
        </w:rPr>
        <w:t xml:space="preserve"> доказово</w:t>
      </w:r>
      <w:r w:rsidR="00543C9E" w:rsidRPr="00665C7A">
        <w:rPr>
          <w:b/>
          <w:bCs/>
          <w:i/>
          <w:sz w:val="28"/>
          <w:szCs w:val="28"/>
          <w:lang w:eastAsia="ru-RU"/>
        </w:rPr>
        <w:t>ї</w:t>
      </w:r>
      <w:r w:rsidR="001F0371" w:rsidRPr="00665C7A">
        <w:rPr>
          <w:b/>
          <w:bCs/>
          <w:i/>
          <w:sz w:val="28"/>
          <w:szCs w:val="28"/>
          <w:lang w:eastAsia="ru-RU"/>
        </w:rPr>
        <w:t xml:space="preserve"> медицини</w:t>
      </w:r>
      <w:r w:rsidR="003A40C5" w:rsidRPr="00665C7A">
        <w:rPr>
          <w:b/>
          <w:bCs/>
          <w:i/>
          <w:sz w:val="28"/>
          <w:szCs w:val="28"/>
          <w:lang w:eastAsia="ru-RU"/>
        </w:rPr>
        <w:t xml:space="preserve"> </w:t>
      </w:r>
      <w:r w:rsidR="00543C9E" w:rsidRPr="00665C7A">
        <w:rPr>
          <w:b/>
          <w:bCs/>
          <w:i/>
          <w:sz w:val="28"/>
          <w:szCs w:val="28"/>
          <w:lang w:eastAsia="ru-RU"/>
        </w:rPr>
        <w:t>д</w:t>
      </w:r>
      <w:r w:rsidR="003A40C5" w:rsidRPr="00665C7A">
        <w:rPr>
          <w:b/>
          <w:bCs/>
          <w:i/>
          <w:sz w:val="28"/>
          <w:szCs w:val="28"/>
          <w:lang w:eastAsia="ru-RU"/>
        </w:rPr>
        <w:t>озволит</w:t>
      </w:r>
      <w:r w:rsidR="00543C9E" w:rsidRPr="00665C7A">
        <w:rPr>
          <w:b/>
          <w:bCs/>
          <w:i/>
          <w:sz w:val="28"/>
          <w:szCs w:val="28"/>
          <w:lang w:eastAsia="ru-RU"/>
        </w:rPr>
        <w:t>ь</w:t>
      </w:r>
      <w:r w:rsidR="003A40C5" w:rsidRPr="00665C7A">
        <w:rPr>
          <w:b/>
          <w:bCs/>
          <w:i/>
          <w:sz w:val="28"/>
          <w:szCs w:val="28"/>
          <w:lang w:eastAsia="ru-RU"/>
        </w:rPr>
        <w:t xml:space="preserve"> </w:t>
      </w:r>
      <w:r w:rsidR="00581B9C" w:rsidRPr="00665C7A">
        <w:rPr>
          <w:b/>
          <w:bCs/>
          <w:i/>
          <w:sz w:val="28"/>
          <w:szCs w:val="28"/>
          <w:lang w:eastAsia="ru-RU"/>
        </w:rPr>
        <w:t xml:space="preserve">застосовувати </w:t>
      </w:r>
      <w:r w:rsidR="003A40C5" w:rsidRPr="00665C7A">
        <w:rPr>
          <w:b/>
          <w:bCs/>
          <w:i/>
          <w:sz w:val="28"/>
          <w:szCs w:val="28"/>
          <w:lang w:eastAsia="ru-RU"/>
        </w:rPr>
        <w:t>м</w:t>
      </w:r>
      <w:r w:rsidR="00177829" w:rsidRPr="00665C7A">
        <w:rPr>
          <w:rFonts w:eastAsia="Times New Roman"/>
          <w:b/>
          <w:i/>
          <w:sz w:val="28"/>
          <w:szCs w:val="28"/>
          <w:lang w:eastAsia="ru-RU"/>
        </w:rPr>
        <w:t>етодологічні основи доказової медицини</w:t>
      </w:r>
      <w:r w:rsidR="00181255" w:rsidRPr="00665C7A">
        <w:rPr>
          <w:rFonts w:eastAsia="Times New Roman"/>
          <w:b/>
          <w:i/>
          <w:sz w:val="28"/>
          <w:szCs w:val="28"/>
          <w:lang w:eastAsia="ru-RU"/>
        </w:rPr>
        <w:t xml:space="preserve"> в практичн</w:t>
      </w:r>
      <w:r w:rsidR="006A1C94" w:rsidRPr="00665C7A">
        <w:rPr>
          <w:rFonts w:eastAsia="Times New Roman"/>
          <w:b/>
          <w:i/>
          <w:sz w:val="28"/>
          <w:szCs w:val="28"/>
          <w:lang w:eastAsia="ru-RU"/>
        </w:rPr>
        <w:t>ій</w:t>
      </w:r>
      <w:r w:rsidR="00181255" w:rsidRPr="00665C7A">
        <w:rPr>
          <w:rFonts w:eastAsia="Times New Roman"/>
          <w:b/>
          <w:i/>
          <w:sz w:val="28"/>
          <w:szCs w:val="28"/>
          <w:lang w:eastAsia="ru-RU"/>
        </w:rPr>
        <w:t xml:space="preserve"> діяльності</w:t>
      </w:r>
      <w:r w:rsidRPr="00665C7A">
        <w:rPr>
          <w:rFonts w:eastAsia="Times New Roman"/>
          <w:b/>
          <w:i/>
          <w:sz w:val="28"/>
          <w:szCs w:val="28"/>
          <w:lang w:eastAsia="ru-RU"/>
        </w:rPr>
        <w:t>:</w:t>
      </w:r>
      <w:r w:rsidR="00177829" w:rsidRPr="00665C7A">
        <w:rPr>
          <w:rFonts w:eastAsia="Times New Roman"/>
          <w:b/>
          <w:i/>
          <w:sz w:val="28"/>
          <w:szCs w:val="28"/>
          <w:lang w:eastAsia="ru-RU"/>
        </w:rPr>
        <w:t xml:space="preserve"> Стандарти GCP – належна клінічна практика, GMP – належна виробнича практика, GLP – належна лабораторна практика, GDP – належна дистриб’юторська практика, як основи сучасної доказової медицини</w:t>
      </w:r>
      <w:r w:rsidR="00665C7A" w:rsidRPr="00665C7A">
        <w:rPr>
          <w:rFonts w:eastAsia="Times New Roman"/>
          <w:b/>
          <w:i/>
          <w:sz w:val="28"/>
          <w:szCs w:val="28"/>
          <w:lang w:eastAsia="ru-RU"/>
        </w:rPr>
        <w:t xml:space="preserve">, мета-аналіз та </w:t>
      </w:r>
      <w:r w:rsidR="0075043C" w:rsidRPr="00665C7A">
        <w:rPr>
          <w:rFonts w:eastAsia="Times New Roman"/>
          <w:b/>
          <w:i/>
          <w:sz w:val="28"/>
          <w:szCs w:val="28"/>
          <w:lang w:eastAsia="ru-RU"/>
        </w:rPr>
        <w:t>систематичні огляди.</w:t>
      </w:r>
    </w:p>
    <w:p w14:paraId="6201B7A6" w14:textId="77777777" w:rsidR="00411A15" w:rsidRPr="00543C9E" w:rsidRDefault="004F1409" w:rsidP="001F0371">
      <w:pPr>
        <w:pStyle w:val="ab"/>
        <w:spacing w:after="0"/>
        <w:ind w:left="0" w:firstLine="709"/>
        <w:jc w:val="both"/>
        <w:rPr>
          <w:rFonts w:eastAsia="Times New Roman"/>
          <w:b/>
          <w:i/>
          <w:sz w:val="28"/>
          <w:szCs w:val="28"/>
          <w:lang w:eastAsia="ru-RU"/>
        </w:rPr>
      </w:pPr>
      <w:r w:rsidRPr="00D005BC">
        <w:rPr>
          <w:rFonts w:eastAsia="Times New Roman"/>
          <w:b/>
          <w:i/>
          <w:sz w:val="28"/>
          <w:szCs w:val="28"/>
          <w:lang w:eastAsia="ru-RU"/>
        </w:rPr>
        <w:t>Вивчення</w:t>
      </w:r>
      <w:r w:rsidR="0075043C" w:rsidRPr="00D005BC">
        <w:rPr>
          <w:rFonts w:eastAsia="Times New Roman"/>
          <w:b/>
          <w:i/>
          <w:sz w:val="28"/>
          <w:szCs w:val="28"/>
          <w:lang w:eastAsia="ru-RU"/>
        </w:rPr>
        <w:t xml:space="preserve"> дисц</w:t>
      </w:r>
      <w:r w:rsidRPr="00D005BC">
        <w:rPr>
          <w:rFonts w:eastAsia="Times New Roman"/>
          <w:b/>
          <w:i/>
          <w:sz w:val="28"/>
          <w:szCs w:val="28"/>
          <w:lang w:eastAsia="ru-RU"/>
        </w:rPr>
        <w:t>и</w:t>
      </w:r>
      <w:r w:rsidR="0075043C" w:rsidRPr="00D005BC">
        <w:rPr>
          <w:rFonts w:eastAsia="Times New Roman"/>
          <w:b/>
          <w:i/>
          <w:sz w:val="28"/>
          <w:szCs w:val="28"/>
          <w:lang w:eastAsia="ru-RU"/>
        </w:rPr>
        <w:t>пл</w:t>
      </w:r>
      <w:r w:rsidRPr="00D005BC">
        <w:rPr>
          <w:rFonts w:eastAsia="Times New Roman"/>
          <w:b/>
          <w:i/>
          <w:sz w:val="28"/>
          <w:szCs w:val="28"/>
          <w:lang w:eastAsia="ru-RU"/>
        </w:rPr>
        <w:t>і</w:t>
      </w:r>
      <w:r w:rsidR="0075043C" w:rsidRPr="00D005BC">
        <w:rPr>
          <w:rFonts w:eastAsia="Times New Roman"/>
          <w:b/>
          <w:i/>
          <w:sz w:val="28"/>
          <w:szCs w:val="28"/>
          <w:lang w:eastAsia="ru-RU"/>
        </w:rPr>
        <w:t>н</w:t>
      </w:r>
      <w:r w:rsidRPr="00D005BC">
        <w:rPr>
          <w:rFonts w:eastAsia="Times New Roman"/>
          <w:b/>
          <w:i/>
          <w:sz w:val="28"/>
          <w:szCs w:val="28"/>
          <w:lang w:eastAsia="ru-RU"/>
        </w:rPr>
        <w:t>и</w:t>
      </w:r>
      <w:r w:rsidR="0075043C" w:rsidRPr="00D005BC">
        <w:rPr>
          <w:rFonts w:eastAsia="Times New Roman"/>
          <w:b/>
          <w:i/>
          <w:sz w:val="28"/>
          <w:szCs w:val="28"/>
          <w:lang w:eastAsia="ru-RU"/>
        </w:rPr>
        <w:t xml:space="preserve"> </w:t>
      </w:r>
      <w:r w:rsidRPr="00D005BC">
        <w:rPr>
          <w:rFonts w:eastAsia="Times New Roman"/>
          <w:b/>
          <w:i/>
          <w:sz w:val="28"/>
          <w:szCs w:val="28"/>
          <w:lang w:eastAsia="ru-RU"/>
        </w:rPr>
        <w:t>д</w:t>
      </w:r>
      <w:r w:rsidR="0075043C" w:rsidRPr="00D005BC">
        <w:rPr>
          <w:rFonts w:eastAsia="Times New Roman"/>
          <w:b/>
          <w:i/>
          <w:sz w:val="28"/>
          <w:szCs w:val="28"/>
          <w:lang w:eastAsia="ru-RU"/>
        </w:rPr>
        <w:t>озволит</w:t>
      </w:r>
      <w:r w:rsidRPr="00D005BC">
        <w:rPr>
          <w:rFonts w:eastAsia="Times New Roman"/>
          <w:b/>
          <w:i/>
          <w:sz w:val="28"/>
          <w:szCs w:val="28"/>
          <w:lang w:eastAsia="ru-RU"/>
        </w:rPr>
        <w:t>ь</w:t>
      </w:r>
      <w:r w:rsidR="0075043C" w:rsidRPr="00D005BC">
        <w:rPr>
          <w:rFonts w:eastAsia="Times New Roman"/>
          <w:b/>
          <w:i/>
          <w:sz w:val="28"/>
          <w:szCs w:val="28"/>
          <w:lang w:eastAsia="ru-RU"/>
        </w:rPr>
        <w:t xml:space="preserve"> </w:t>
      </w:r>
      <w:r w:rsidR="00414D3F" w:rsidRPr="00D005BC">
        <w:rPr>
          <w:rFonts w:eastAsia="Times New Roman"/>
          <w:b/>
          <w:i/>
          <w:sz w:val="28"/>
          <w:szCs w:val="28"/>
          <w:lang w:eastAsia="ru-RU"/>
        </w:rPr>
        <w:t>у</w:t>
      </w:r>
      <w:r w:rsidR="003A40C5" w:rsidRPr="00D005BC">
        <w:rPr>
          <w:rFonts w:eastAsia="Times New Roman"/>
          <w:b/>
          <w:i/>
          <w:sz w:val="28"/>
          <w:szCs w:val="28"/>
          <w:lang w:eastAsia="ru-RU"/>
        </w:rPr>
        <w:t>за</w:t>
      </w:r>
      <w:r w:rsidR="001F0371" w:rsidRPr="00D005BC">
        <w:rPr>
          <w:rFonts w:eastAsia="Times New Roman"/>
          <w:b/>
          <w:i/>
          <w:sz w:val="28"/>
          <w:szCs w:val="28"/>
          <w:lang w:eastAsia="ru-RU"/>
        </w:rPr>
        <w:t>гальн</w:t>
      </w:r>
      <w:r w:rsidR="00414D3F" w:rsidRPr="00D005BC">
        <w:rPr>
          <w:rFonts w:eastAsia="Times New Roman"/>
          <w:b/>
          <w:i/>
          <w:sz w:val="28"/>
          <w:szCs w:val="28"/>
          <w:lang w:eastAsia="ru-RU"/>
        </w:rPr>
        <w:t>ити</w:t>
      </w:r>
      <w:r w:rsidR="001F0371" w:rsidRPr="00D005BC">
        <w:rPr>
          <w:rFonts w:eastAsia="Times New Roman"/>
          <w:b/>
          <w:i/>
          <w:sz w:val="28"/>
          <w:szCs w:val="28"/>
          <w:lang w:eastAsia="ru-RU"/>
        </w:rPr>
        <w:t xml:space="preserve"> результат</w:t>
      </w:r>
      <w:r w:rsidR="003A40C5" w:rsidRPr="00D005BC">
        <w:rPr>
          <w:rFonts w:eastAsia="Times New Roman"/>
          <w:b/>
          <w:i/>
          <w:sz w:val="28"/>
          <w:szCs w:val="28"/>
          <w:lang w:eastAsia="ru-RU"/>
        </w:rPr>
        <w:t>и</w:t>
      </w:r>
      <w:r w:rsidR="001F0371" w:rsidRPr="00D005BC">
        <w:rPr>
          <w:rFonts w:eastAsia="Times New Roman"/>
          <w:b/>
          <w:i/>
          <w:sz w:val="28"/>
          <w:szCs w:val="28"/>
          <w:lang w:eastAsia="ru-RU"/>
        </w:rPr>
        <w:t xml:space="preserve"> </w:t>
      </w:r>
      <w:r w:rsidR="0075043C" w:rsidRPr="00D005BC">
        <w:rPr>
          <w:rFonts w:eastAsia="Times New Roman"/>
          <w:b/>
          <w:i/>
          <w:sz w:val="28"/>
          <w:szCs w:val="28"/>
          <w:lang w:eastAsia="ru-RU"/>
        </w:rPr>
        <w:t>епідем</w:t>
      </w:r>
      <w:r w:rsidRPr="00D005BC">
        <w:rPr>
          <w:rFonts w:eastAsia="Times New Roman"/>
          <w:b/>
          <w:i/>
          <w:sz w:val="28"/>
          <w:szCs w:val="28"/>
          <w:lang w:eastAsia="ru-RU"/>
        </w:rPr>
        <w:t>і</w:t>
      </w:r>
      <w:r w:rsidR="0075043C" w:rsidRPr="00D005BC">
        <w:rPr>
          <w:rFonts w:eastAsia="Times New Roman"/>
          <w:b/>
          <w:i/>
          <w:sz w:val="28"/>
          <w:szCs w:val="28"/>
          <w:lang w:eastAsia="ru-RU"/>
        </w:rPr>
        <w:t>олог</w:t>
      </w:r>
      <w:r w:rsidRPr="00D005BC">
        <w:rPr>
          <w:rFonts w:eastAsia="Times New Roman"/>
          <w:b/>
          <w:i/>
          <w:sz w:val="28"/>
          <w:szCs w:val="28"/>
          <w:lang w:eastAsia="ru-RU"/>
        </w:rPr>
        <w:t>і</w:t>
      </w:r>
      <w:r w:rsidR="0075043C" w:rsidRPr="00D005BC">
        <w:rPr>
          <w:rFonts w:eastAsia="Times New Roman"/>
          <w:b/>
          <w:i/>
          <w:sz w:val="28"/>
          <w:szCs w:val="28"/>
          <w:lang w:eastAsia="ru-RU"/>
        </w:rPr>
        <w:t>чн</w:t>
      </w:r>
      <w:r w:rsidRPr="00D005BC">
        <w:rPr>
          <w:rFonts w:eastAsia="Times New Roman"/>
          <w:b/>
          <w:i/>
          <w:sz w:val="28"/>
          <w:szCs w:val="28"/>
          <w:lang w:eastAsia="ru-RU"/>
        </w:rPr>
        <w:t>и</w:t>
      </w:r>
      <w:r w:rsidR="0075043C" w:rsidRPr="00D005BC">
        <w:rPr>
          <w:rFonts w:eastAsia="Times New Roman"/>
          <w:b/>
          <w:i/>
          <w:sz w:val="28"/>
          <w:szCs w:val="28"/>
          <w:lang w:eastAsia="ru-RU"/>
        </w:rPr>
        <w:t>х</w:t>
      </w:r>
      <w:r w:rsidR="001F0371" w:rsidRPr="00D005BC">
        <w:rPr>
          <w:rFonts w:eastAsia="Times New Roman"/>
          <w:b/>
          <w:i/>
          <w:sz w:val="28"/>
          <w:szCs w:val="28"/>
          <w:lang w:eastAsia="ru-RU"/>
        </w:rPr>
        <w:t xml:space="preserve"> досліджень</w:t>
      </w:r>
      <w:r w:rsidR="0075043C" w:rsidRPr="00D005BC">
        <w:rPr>
          <w:rFonts w:eastAsia="Times New Roman"/>
          <w:b/>
          <w:i/>
          <w:sz w:val="28"/>
          <w:szCs w:val="28"/>
          <w:lang w:eastAsia="ru-RU"/>
        </w:rPr>
        <w:t>,</w:t>
      </w:r>
      <w:r w:rsidR="001F0371" w:rsidRPr="00D005BC">
        <w:rPr>
          <w:rFonts w:eastAsia="Times New Roman"/>
          <w:b/>
          <w:i/>
          <w:sz w:val="28"/>
          <w:szCs w:val="28"/>
          <w:lang w:eastAsia="ru-RU"/>
        </w:rPr>
        <w:t xml:space="preserve"> </w:t>
      </w:r>
      <w:r w:rsidR="0075043C" w:rsidRPr="00D005BC">
        <w:rPr>
          <w:rFonts w:eastAsia="Times New Roman"/>
          <w:b/>
          <w:i/>
          <w:sz w:val="28"/>
          <w:szCs w:val="28"/>
          <w:lang w:eastAsia="ru-RU"/>
        </w:rPr>
        <w:t>к</w:t>
      </w:r>
      <w:r w:rsidR="001F0371" w:rsidRPr="00D005BC">
        <w:rPr>
          <w:rFonts w:eastAsia="Times New Roman"/>
          <w:b/>
          <w:i/>
          <w:sz w:val="28"/>
          <w:szCs w:val="28"/>
          <w:lang w:eastAsia="ru-RU"/>
        </w:rPr>
        <w:t>ритич</w:t>
      </w:r>
      <w:r w:rsidR="00744B6D" w:rsidRPr="00D005BC">
        <w:rPr>
          <w:rFonts w:eastAsia="Times New Roman"/>
          <w:b/>
          <w:i/>
          <w:sz w:val="28"/>
          <w:szCs w:val="28"/>
          <w:lang w:eastAsia="ru-RU"/>
        </w:rPr>
        <w:t>но</w:t>
      </w:r>
      <w:r w:rsidR="001F0371" w:rsidRPr="00D005BC">
        <w:rPr>
          <w:rFonts w:eastAsia="Times New Roman"/>
          <w:b/>
          <w:i/>
          <w:sz w:val="28"/>
          <w:szCs w:val="28"/>
          <w:lang w:eastAsia="ru-RU"/>
        </w:rPr>
        <w:t xml:space="preserve"> оцін</w:t>
      </w:r>
      <w:r w:rsidR="00744B6D" w:rsidRPr="00D005BC">
        <w:rPr>
          <w:rFonts w:eastAsia="Times New Roman"/>
          <w:b/>
          <w:i/>
          <w:sz w:val="28"/>
          <w:szCs w:val="28"/>
          <w:lang w:eastAsia="ru-RU"/>
        </w:rPr>
        <w:t>ю</w:t>
      </w:r>
      <w:r w:rsidR="003A40C5" w:rsidRPr="00D005BC">
        <w:rPr>
          <w:rFonts w:eastAsia="Times New Roman"/>
          <w:b/>
          <w:i/>
          <w:sz w:val="28"/>
          <w:szCs w:val="28"/>
          <w:lang w:eastAsia="ru-RU"/>
        </w:rPr>
        <w:t>ват</w:t>
      </w:r>
      <w:r w:rsidR="00744B6D" w:rsidRPr="00D005BC">
        <w:rPr>
          <w:rFonts w:eastAsia="Times New Roman"/>
          <w:b/>
          <w:i/>
          <w:sz w:val="28"/>
          <w:szCs w:val="28"/>
          <w:lang w:eastAsia="ru-RU"/>
        </w:rPr>
        <w:t>и</w:t>
      </w:r>
      <w:r w:rsidR="001F0371" w:rsidRPr="00D005BC">
        <w:rPr>
          <w:rFonts w:eastAsia="Times New Roman"/>
          <w:b/>
          <w:i/>
          <w:sz w:val="28"/>
          <w:szCs w:val="28"/>
          <w:lang w:eastAsia="ru-RU"/>
        </w:rPr>
        <w:t xml:space="preserve"> знайден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доказ</w:t>
      </w:r>
      <w:r w:rsidR="003A40C5" w:rsidRPr="00D005BC">
        <w:rPr>
          <w:rFonts w:eastAsia="Times New Roman"/>
          <w:b/>
          <w:i/>
          <w:sz w:val="28"/>
          <w:szCs w:val="28"/>
          <w:lang w:eastAsia="ru-RU"/>
        </w:rPr>
        <w:t>и</w:t>
      </w:r>
      <w:r w:rsidR="001F0371" w:rsidRPr="00D005BC">
        <w:rPr>
          <w:rFonts w:eastAsia="Times New Roman"/>
          <w:b/>
          <w:i/>
          <w:sz w:val="28"/>
          <w:szCs w:val="28"/>
          <w:lang w:eastAsia="ru-RU"/>
        </w:rPr>
        <w:t>, їх досто</w:t>
      </w:r>
      <w:r w:rsidR="003A40C5" w:rsidRPr="00D005BC">
        <w:rPr>
          <w:rFonts w:eastAsia="Times New Roman"/>
          <w:b/>
          <w:i/>
          <w:sz w:val="28"/>
          <w:szCs w:val="28"/>
          <w:lang w:eastAsia="ru-RU"/>
        </w:rPr>
        <w:t xml:space="preserve">вірність </w:t>
      </w:r>
      <w:r w:rsidR="001F0371" w:rsidRPr="00D005BC">
        <w:rPr>
          <w:rFonts w:eastAsia="Times New Roman"/>
          <w:b/>
          <w:i/>
          <w:sz w:val="28"/>
          <w:szCs w:val="28"/>
          <w:lang w:eastAsia="ru-RU"/>
        </w:rPr>
        <w:t>та корисність (клінічного застосування)</w:t>
      </w:r>
      <w:r w:rsidR="0075043C" w:rsidRPr="00D005BC">
        <w:rPr>
          <w:rFonts w:eastAsia="Times New Roman"/>
          <w:b/>
          <w:i/>
          <w:sz w:val="28"/>
          <w:szCs w:val="28"/>
          <w:lang w:eastAsia="ru-RU"/>
        </w:rPr>
        <w:t>, в</w:t>
      </w:r>
      <w:r w:rsidR="001F0371" w:rsidRPr="00D005BC">
        <w:rPr>
          <w:rFonts w:eastAsia="Times New Roman"/>
          <w:b/>
          <w:i/>
          <w:sz w:val="28"/>
          <w:szCs w:val="28"/>
          <w:lang w:eastAsia="ru-RU"/>
        </w:rPr>
        <w:t>провадж</w:t>
      </w:r>
      <w:r w:rsidR="00744B6D" w:rsidRPr="00D005BC">
        <w:rPr>
          <w:rFonts w:eastAsia="Times New Roman"/>
          <w:b/>
          <w:i/>
          <w:sz w:val="28"/>
          <w:szCs w:val="28"/>
          <w:lang w:eastAsia="ru-RU"/>
        </w:rPr>
        <w:t>у</w:t>
      </w:r>
      <w:r w:rsidR="00181255" w:rsidRPr="00D005BC">
        <w:rPr>
          <w:rFonts w:eastAsia="Times New Roman"/>
          <w:b/>
          <w:i/>
          <w:sz w:val="28"/>
          <w:szCs w:val="28"/>
          <w:lang w:eastAsia="ru-RU"/>
        </w:rPr>
        <w:t>ват</w:t>
      </w:r>
      <w:r w:rsidR="00744B6D" w:rsidRPr="00D005BC">
        <w:rPr>
          <w:rFonts w:eastAsia="Times New Roman"/>
          <w:b/>
          <w:i/>
          <w:sz w:val="28"/>
          <w:szCs w:val="28"/>
          <w:lang w:eastAsia="ru-RU"/>
        </w:rPr>
        <w:t>и</w:t>
      </w:r>
      <w:r w:rsidR="003A40C5" w:rsidRPr="00D005BC">
        <w:rPr>
          <w:rFonts w:eastAsia="Times New Roman"/>
          <w:b/>
          <w:i/>
          <w:sz w:val="28"/>
          <w:szCs w:val="28"/>
          <w:lang w:eastAsia="ru-RU"/>
        </w:rPr>
        <w:t xml:space="preserve"> результат</w:t>
      </w:r>
      <w:r w:rsidR="00181255" w:rsidRPr="00D005BC">
        <w:rPr>
          <w:rFonts w:eastAsia="Times New Roman"/>
          <w:b/>
          <w:i/>
          <w:sz w:val="28"/>
          <w:szCs w:val="28"/>
          <w:lang w:eastAsia="ru-RU"/>
        </w:rPr>
        <w:t>и</w:t>
      </w:r>
      <w:r w:rsidR="001F0371" w:rsidRPr="00D005BC">
        <w:rPr>
          <w:rFonts w:eastAsia="Times New Roman"/>
          <w:b/>
          <w:i/>
          <w:sz w:val="28"/>
          <w:szCs w:val="28"/>
          <w:lang w:eastAsia="ru-RU"/>
        </w:rPr>
        <w:t xml:space="preserve"> доказової медицини в </w:t>
      </w:r>
      <w:r w:rsidR="00181255" w:rsidRPr="00D005BC">
        <w:rPr>
          <w:rFonts w:eastAsia="Times New Roman"/>
          <w:b/>
          <w:i/>
          <w:sz w:val="28"/>
          <w:szCs w:val="28"/>
          <w:lang w:eastAsia="ru-RU"/>
        </w:rPr>
        <w:t>медичну</w:t>
      </w:r>
      <w:r w:rsidR="001F0371" w:rsidRPr="00D005BC">
        <w:rPr>
          <w:rFonts w:eastAsia="Times New Roman"/>
          <w:b/>
          <w:i/>
          <w:sz w:val="28"/>
          <w:szCs w:val="28"/>
          <w:lang w:eastAsia="ru-RU"/>
        </w:rPr>
        <w:t xml:space="preserve"> практику</w:t>
      </w:r>
      <w:r w:rsidR="0075043C" w:rsidRPr="00D005BC">
        <w:rPr>
          <w:rFonts w:eastAsia="Times New Roman"/>
          <w:b/>
          <w:i/>
          <w:sz w:val="28"/>
          <w:szCs w:val="28"/>
          <w:lang w:eastAsia="ru-RU"/>
        </w:rPr>
        <w:t>, р</w:t>
      </w:r>
      <w:r w:rsidR="001F0371" w:rsidRPr="00D005BC">
        <w:rPr>
          <w:rFonts w:eastAsia="Times New Roman"/>
          <w:b/>
          <w:i/>
          <w:sz w:val="28"/>
          <w:szCs w:val="28"/>
          <w:lang w:eastAsia="ru-RU"/>
        </w:rPr>
        <w:t>озроб</w:t>
      </w:r>
      <w:r w:rsidR="00744B6D" w:rsidRPr="00D005BC">
        <w:rPr>
          <w:rFonts w:eastAsia="Times New Roman"/>
          <w:b/>
          <w:i/>
          <w:sz w:val="28"/>
          <w:szCs w:val="28"/>
          <w:lang w:eastAsia="ru-RU"/>
        </w:rPr>
        <w:t>ля</w:t>
      </w:r>
      <w:r w:rsidR="003A40C5" w:rsidRPr="00D005BC">
        <w:rPr>
          <w:rFonts w:eastAsia="Times New Roman"/>
          <w:b/>
          <w:i/>
          <w:sz w:val="28"/>
          <w:szCs w:val="28"/>
          <w:lang w:eastAsia="ru-RU"/>
        </w:rPr>
        <w:t>т</w:t>
      </w:r>
      <w:r w:rsidR="006B0F4B" w:rsidRPr="00D005BC">
        <w:rPr>
          <w:rFonts w:eastAsia="Times New Roman"/>
          <w:b/>
          <w:i/>
          <w:sz w:val="28"/>
          <w:szCs w:val="28"/>
          <w:lang w:eastAsia="ru-RU"/>
        </w:rPr>
        <w:t>и</w:t>
      </w:r>
      <w:r w:rsidR="001F0371" w:rsidRPr="00D005BC">
        <w:rPr>
          <w:rFonts w:eastAsia="Times New Roman"/>
          <w:b/>
          <w:i/>
          <w:sz w:val="28"/>
          <w:szCs w:val="28"/>
          <w:lang w:eastAsia="ru-RU"/>
        </w:rPr>
        <w:t xml:space="preserve"> клінічн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настанов</w:t>
      </w:r>
      <w:r w:rsidR="00744B6D" w:rsidRPr="00D005BC">
        <w:rPr>
          <w:rFonts w:eastAsia="Times New Roman"/>
          <w:b/>
          <w:i/>
          <w:sz w:val="28"/>
          <w:szCs w:val="28"/>
          <w:lang w:eastAsia="ru-RU"/>
        </w:rPr>
        <w:t>и</w:t>
      </w:r>
      <w:r w:rsidR="001F0371" w:rsidRPr="00D005BC">
        <w:rPr>
          <w:rFonts w:eastAsia="Times New Roman"/>
          <w:b/>
          <w:i/>
          <w:sz w:val="28"/>
          <w:szCs w:val="28"/>
          <w:lang w:eastAsia="ru-RU"/>
        </w:rPr>
        <w:t>, стандарт</w:t>
      </w:r>
      <w:r w:rsidR="00744B6D" w:rsidRPr="00D005BC">
        <w:rPr>
          <w:rFonts w:eastAsia="Times New Roman"/>
          <w:b/>
          <w:i/>
          <w:sz w:val="28"/>
          <w:szCs w:val="28"/>
          <w:lang w:eastAsia="ru-RU"/>
        </w:rPr>
        <w:t>и</w:t>
      </w:r>
      <w:r w:rsidR="001F0371" w:rsidRPr="00D005BC">
        <w:rPr>
          <w:rFonts w:eastAsia="Times New Roman"/>
          <w:b/>
          <w:i/>
          <w:sz w:val="28"/>
          <w:szCs w:val="28"/>
          <w:lang w:eastAsia="ru-RU"/>
        </w:rPr>
        <w:t>, методичн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рекомендаці</w:t>
      </w:r>
      <w:r w:rsidR="00744B6D" w:rsidRPr="00D005BC">
        <w:rPr>
          <w:rFonts w:eastAsia="Times New Roman"/>
          <w:b/>
          <w:i/>
          <w:sz w:val="28"/>
          <w:szCs w:val="28"/>
          <w:lang w:eastAsia="ru-RU"/>
        </w:rPr>
        <w:t>ї</w:t>
      </w:r>
      <w:r w:rsidR="001F0371" w:rsidRPr="00D005BC">
        <w:rPr>
          <w:rFonts w:eastAsia="Times New Roman"/>
          <w:b/>
          <w:i/>
          <w:sz w:val="28"/>
          <w:szCs w:val="28"/>
          <w:lang w:eastAsia="ru-RU"/>
        </w:rPr>
        <w:t xml:space="preserve"> та клінічн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протокол</w:t>
      </w:r>
      <w:r w:rsidR="003A40C5" w:rsidRPr="00D005BC">
        <w:rPr>
          <w:rFonts w:eastAsia="Times New Roman"/>
          <w:b/>
          <w:i/>
          <w:sz w:val="28"/>
          <w:szCs w:val="28"/>
          <w:lang w:eastAsia="ru-RU"/>
        </w:rPr>
        <w:t>и</w:t>
      </w:r>
      <w:r w:rsidR="0075043C" w:rsidRPr="00D005BC">
        <w:rPr>
          <w:rFonts w:eastAsia="Times New Roman"/>
          <w:b/>
          <w:i/>
          <w:sz w:val="28"/>
          <w:szCs w:val="28"/>
          <w:lang w:eastAsia="ru-RU"/>
        </w:rPr>
        <w:t>, о</w:t>
      </w:r>
      <w:r w:rsidR="001F0371" w:rsidRPr="00D005BC">
        <w:rPr>
          <w:rFonts w:eastAsia="Times New Roman"/>
          <w:b/>
          <w:i/>
          <w:sz w:val="28"/>
          <w:szCs w:val="28"/>
          <w:lang w:eastAsia="ru-RU"/>
        </w:rPr>
        <w:t>цін</w:t>
      </w:r>
      <w:r w:rsidR="00CA3587" w:rsidRPr="00D005BC">
        <w:rPr>
          <w:rFonts w:eastAsia="Times New Roman"/>
          <w:b/>
          <w:i/>
          <w:sz w:val="28"/>
          <w:szCs w:val="28"/>
          <w:lang w:eastAsia="ru-RU"/>
        </w:rPr>
        <w:t>ю</w:t>
      </w:r>
      <w:r w:rsidR="003A40C5" w:rsidRPr="00D005BC">
        <w:rPr>
          <w:rFonts w:eastAsia="Times New Roman"/>
          <w:b/>
          <w:i/>
          <w:sz w:val="28"/>
          <w:szCs w:val="28"/>
          <w:lang w:eastAsia="ru-RU"/>
        </w:rPr>
        <w:t>ват</w:t>
      </w:r>
      <w:r w:rsidR="00CA3587" w:rsidRPr="00D005BC">
        <w:rPr>
          <w:rFonts w:eastAsia="Times New Roman"/>
          <w:b/>
          <w:i/>
          <w:sz w:val="28"/>
          <w:szCs w:val="28"/>
          <w:lang w:eastAsia="ru-RU"/>
        </w:rPr>
        <w:t>и</w:t>
      </w:r>
      <w:r w:rsidR="006B0F4B" w:rsidRPr="00D005BC">
        <w:rPr>
          <w:rFonts w:eastAsia="Times New Roman"/>
          <w:b/>
          <w:i/>
          <w:sz w:val="28"/>
          <w:szCs w:val="28"/>
          <w:lang w:eastAsia="ru-RU"/>
        </w:rPr>
        <w:t xml:space="preserve"> соціальн</w:t>
      </w:r>
      <w:r w:rsidR="003A40C5" w:rsidRPr="00D005BC">
        <w:rPr>
          <w:rFonts w:eastAsia="Times New Roman"/>
          <w:b/>
          <w:i/>
          <w:sz w:val="28"/>
          <w:szCs w:val="28"/>
          <w:lang w:eastAsia="ru-RU"/>
        </w:rPr>
        <w:t>у</w:t>
      </w:r>
      <w:r w:rsidR="001F0371" w:rsidRPr="00D005BC">
        <w:rPr>
          <w:rFonts w:eastAsia="Times New Roman"/>
          <w:b/>
          <w:i/>
          <w:sz w:val="28"/>
          <w:szCs w:val="28"/>
          <w:lang w:eastAsia="ru-RU"/>
        </w:rPr>
        <w:t>, медичн</w:t>
      </w:r>
      <w:r w:rsidR="003A40C5" w:rsidRPr="00D005BC">
        <w:rPr>
          <w:rFonts w:eastAsia="Times New Roman"/>
          <w:b/>
          <w:i/>
          <w:sz w:val="28"/>
          <w:szCs w:val="28"/>
          <w:lang w:eastAsia="ru-RU"/>
        </w:rPr>
        <w:t>у</w:t>
      </w:r>
      <w:r w:rsidR="001F0371" w:rsidRPr="00D005BC">
        <w:rPr>
          <w:rFonts w:eastAsia="Times New Roman"/>
          <w:b/>
          <w:i/>
          <w:sz w:val="28"/>
          <w:szCs w:val="28"/>
          <w:lang w:eastAsia="ru-RU"/>
        </w:rPr>
        <w:t xml:space="preserve"> та економічн</w:t>
      </w:r>
      <w:r w:rsidR="003A40C5" w:rsidRPr="00D005BC">
        <w:rPr>
          <w:rFonts w:eastAsia="Times New Roman"/>
          <w:b/>
          <w:i/>
          <w:sz w:val="28"/>
          <w:szCs w:val="28"/>
          <w:lang w:eastAsia="ru-RU"/>
        </w:rPr>
        <w:t>у</w:t>
      </w:r>
      <w:r w:rsidR="001F0371" w:rsidRPr="00D005BC">
        <w:rPr>
          <w:rFonts w:eastAsia="Times New Roman"/>
          <w:b/>
          <w:i/>
          <w:sz w:val="28"/>
          <w:szCs w:val="28"/>
          <w:lang w:eastAsia="ru-RU"/>
        </w:rPr>
        <w:t xml:space="preserve"> ефективн</w:t>
      </w:r>
      <w:r w:rsidR="003A40C5" w:rsidRPr="00D005BC">
        <w:rPr>
          <w:rFonts w:eastAsia="Times New Roman"/>
          <w:b/>
          <w:i/>
          <w:sz w:val="28"/>
          <w:szCs w:val="28"/>
          <w:lang w:eastAsia="ru-RU"/>
        </w:rPr>
        <w:t>іст</w:t>
      </w:r>
      <w:r w:rsidR="00CA3587" w:rsidRPr="00D005BC">
        <w:rPr>
          <w:rFonts w:eastAsia="Times New Roman"/>
          <w:b/>
          <w:i/>
          <w:sz w:val="28"/>
          <w:szCs w:val="28"/>
          <w:lang w:eastAsia="ru-RU"/>
        </w:rPr>
        <w:t>ь</w:t>
      </w:r>
      <w:r w:rsidR="001F0371" w:rsidRPr="00D005BC">
        <w:rPr>
          <w:rFonts w:eastAsia="Times New Roman"/>
          <w:b/>
          <w:i/>
          <w:sz w:val="28"/>
          <w:szCs w:val="28"/>
          <w:lang w:eastAsia="ru-RU"/>
        </w:rPr>
        <w:t xml:space="preserve"> результатів доказової медицини.</w:t>
      </w:r>
    </w:p>
    <w:p w14:paraId="76EF4686" w14:textId="77777777" w:rsidR="00856909" w:rsidRPr="008171DE" w:rsidRDefault="004B09E2" w:rsidP="00856909">
      <w:pPr>
        <w:pStyle w:val="ab"/>
        <w:spacing w:after="0"/>
        <w:ind w:left="0" w:firstLine="709"/>
        <w:jc w:val="both"/>
        <w:rPr>
          <w:b/>
          <w:i/>
          <w:sz w:val="28"/>
          <w:szCs w:val="28"/>
        </w:rPr>
      </w:pPr>
      <w:r>
        <w:rPr>
          <w:rFonts w:eastAsia="Times New Roman"/>
          <w:bCs/>
          <w:sz w:val="28"/>
          <w:szCs w:val="28"/>
          <w:lang w:eastAsia="ru-RU"/>
        </w:rPr>
        <w:t>Вивчення цієї</w:t>
      </w:r>
      <w:r w:rsidR="00856909" w:rsidRPr="008171DE">
        <w:rPr>
          <w:rFonts w:eastAsia="Times New Roman"/>
          <w:bCs/>
          <w:sz w:val="28"/>
          <w:szCs w:val="28"/>
          <w:lang w:eastAsia="ru-RU"/>
        </w:rPr>
        <w:t xml:space="preserve"> дисципліни є одним з невід’ємних компонентів підготовки висококваліфікованого спеціаліста у сфері громадського здоров’я, що має системне уявлення про </w:t>
      </w:r>
      <w:r w:rsidR="00177829" w:rsidRPr="008171DE">
        <w:rPr>
          <w:rFonts w:eastAsia="Times New Roman"/>
          <w:bCs/>
          <w:sz w:val="28"/>
          <w:szCs w:val="28"/>
          <w:lang w:eastAsia="ru-RU"/>
        </w:rPr>
        <w:t xml:space="preserve">основи доказової медицини </w:t>
      </w:r>
      <w:r w:rsidR="00856909" w:rsidRPr="008171DE">
        <w:rPr>
          <w:rFonts w:eastAsia="Times New Roman"/>
          <w:bCs/>
          <w:sz w:val="28"/>
          <w:szCs w:val="28"/>
          <w:lang w:eastAsia="ru-RU"/>
        </w:rPr>
        <w:t>та здат</w:t>
      </w:r>
      <w:r w:rsidR="008171DE" w:rsidRPr="008171DE">
        <w:rPr>
          <w:rFonts w:eastAsia="Times New Roman"/>
          <w:bCs/>
          <w:sz w:val="28"/>
          <w:szCs w:val="28"/>
          <w:lang w:eastAsia="ru-RU"/>
        </w:rPr>
        <w:t xml:space="preserve">ний </w:t>
      </w:r>
      <w:r w:rsidR="00856909" w:rsidRPr="008171DE">
        <w:rPr>
          <w:rFonts w:eastAsia="Times New Roman"/>
          <w:bCs/>
          <w:sz w:val="28"/>
          <w:szCs w:val="28"/>
          <w:lang w:eastAsia="ru-RU"/>
        </w:rPr>
        <w:t>застосовувати ці знання для здійснення професійної діяльності в сфері громадського здоров’я.</w:t>
      </w:r>
    </w:p>
    <w:p w14:paraId="5471801C" w14:textId="77777777" w:rsidR="00F43454" w:rsidRPr="001F0371" w:rsidRDefault="00244086" w:rsidP="00F23281">
      <w:pPr>
        <w:ind w:firstLine="680"/>
        <w:jc w:val="both"/>
        <w:rPr>
          <w:sz w:val="28"/>
          <w:szCs w:val="28"/>
        </w:rPr>
      </w:pPr>
      <w:r w:rsidRPr="0067130B">
        <w:rPr>
          <w:sz w:val="28"/>
          <w:szCs w:val="28"/>
        </w:rPr>
        <w:t>Предметом в</w:t>
      </w:r>
      <w:r w:rsidR="00E3190B">
        <w:rPr>
          <w:sz w:val="28"/>
          <w:szCs w:val="28"/>
        </w:rPr>
        <w:t>ивчення навчальної дисципліни є</w:t>
      </w:r>
      <w:r w:rsidRPr="0067130B">
        <w:rPr>
          <w:sz w:val="28"/>
          <w:szCs w:val="28"/>
        </w:rPr>
        <w:t xml:space="preserve"> </w:t>
      </w:r>
      <w:r w:rsidR="00856909" w:rsidRPr="0067130B">
        <w:rPr>
          <w:sz w:val="28"/>
          <w:szCs w:val="28"/>
        </w:rPr>
        <w:t xml:space="preserve">сучасні підходи </w:t>
      </w:r>
      <w:r w:rsidR="001F0371" w:rsidRPr="0067130B">
        <w:rPr>
          <w:sz w:val="28"/>
          <w:szCs w:val="28"/>
        </w:rPr>
        <w:t>по</w:t>
      </w:r>
      <w:r w:rsidR="0067130B" w:rsidRPr="0067130B">
        <w:rPr>
          <w:sz w:val="28"/>
          <w:szCs w:val="28"/>
        </w:rPr>
        <w:t>шуку</w:t>
      </w:r>
      <w:r w:rsidR="001F0371" w:rsidRPr="0067130B">
        <w:rPr>
          <w:sz w:val="28"/>
          <w:szCs w:val="28"/>
        </w:rPr>
        <w:t xml:space="preserve"> достов</w:t>
      </w:r>
      <w:r w:rsidR="0067130B" w:rsidRPr="0067130B">
        <w:rPr>
          <w:sz w:val="28"/>
          <w:szCs w:val="28"/>
        </w:rPr>
        <w:t>і</w:t>
      </w:r>
      <w:r w:rsidR="001F0371" w:rsidRPr="0067130B">
        <w:rPr>
          <w:sz w:val="28"/>
          <w:szCs w:val="28"/>
        </w:rPr>
        <w:t>рно</w:t>
      </w:r>
      <w:r w:rsidR="0067130B" w:rsidRPr="0067130B">
        <w:rPr>
          <w:sz w:val="28"/>
          <w:szCs w:val="28"/>
        </w:rPr>
        <w:t>ї</w:t>
      </w:r>
      <w:r w:rsidR="001F0371" w:rsidRPr="0067130B">
        <w:rPr>
          <w:sz w:val="28"/>
          <w:szCs w:val="28"/>
        </w:rPr>
        <w:t xml:space="preserve"> </w:t>
      </w:r>
      <w:r w:rsidR="0067130B" w:rsidRPr="0067130B">
        <w:rPr>
          <w:sz w:val="28"/>
          <w:szCs w:val="28"/>
        </w:rPr>
        <w:t>та</w:t>
      </w:r>
      <w:r w:rsidR="001F0371" w:rsidRPr="0067130B">
        <w:rPr>
          <w:sz w:val="28"/>
          <w:szCs w:val="28"/>
        </w:rPr>
        <w:t xml:space="preserve"> </w:t>
      </w:r>
      <w:r w:rsidR="0067130B" w:rsidRPr="0067130B">
        <w:rPr>
          <w:sz w:val="28"/>
          <w:szCs w:val="28"/>
        </w:rPr>
        <w:t>е</w:t>
      </w:r>
      <w:r w:rsidR="001F0371" w:rsidRPr="0067130B">
        <w:rPr>
          <w:sz w:val="28"/>
          <w:szCs w:val="28"/>
        </w:rPr>
        <w:t>фективно</w:t>
      </w:r>
      <w:r w:rsidR="0067130B" w:rsidRPr="0067130B">
        <w:rPr>
          <w:sz w:val="28"/>
          <w:szCs w:val="28"/>
        </w:rPr>
        <w:t>ї</w:t>
      </w:r>
      <w:r w:rsidR="001F0371" w:rsidRPr="0067130B">
        <w:rPr>
          <w:sz w:val="28"/>
          <w:szCs w:val="28"/>
        </w:rPr>
        <w:t xml:space="preserve"> </w:t>
      </w:r>
      <w:r w:rsidR="0067130B" w:rsidRPr="0067130B">
        <w:rPr>
          <w:sz w:val="28"/>
          <w:szCs w:val="28"/>
        </w:rPr>
        <w:t>і</w:t>
      </w:r>
      <w:r w:rsidR="001F0371" w:rsidRPr="0067130B">
        <w:rPr>
          <w:sz w:val="28"/>
          <w:szCs w:val="28"/>
        </w:rPr>
        <w:t>нформац</w:t>
      </w:r>
      <w:r w:rsidR="0067130B" w:rsidRPr="0067130B">
        <w:rPr>
          <w:sz w:val="28"/>
          <w:szCs w:val="28"/>
        </w:rPr>
        <w:t>ії</w:t>
      </w:r>
      <w:r w:rsidR="001F0371" w:rsidRPr="0067130B">
        <w:rPr>
          <w:sz w:val="28"/>
          <w:szCs w:val="28"/>
        </w:rPr>
        <w:t xml:space="preserve"> для р</w:t>
      </w:r>
      <w:r w:rsidR="0067130B" w:rsidRPr="0067130B">
        <w:rPr>
          <w:sz w:val="28"/>
          <w:szCs w:val="28"/>
        </w:rPr>
        <w:t>і</w:t>
      </w:r>
      <w:r w:rsidR="001F0371" w:rsidRPr="0067130B">
        <w:rPr>
          <w:sz w:val="28"/>
          <w:szCs w:val="28"/>
        </w:rPr>
        <w:t>шен</w:t>
      </w:r>
      <w:r w:rsidR="0067130B" w:rsidRPr="0067130B">
        <w:rPr>
          <w:sz w:val="28"/>
          <w:szCs w:val="28"/>
        </w:rPr>
        <w:t>н</w:t>
      </w:r>
      <w:r w:rsidR="001F0371" w:rsidRPr="0067130B">
        <w:rPr>
          <w:sz w:val="28"/>
          <w:szCs w:val="28"/>
        </w:rPr>
        <w:t>я медико-сан</w:t>
      </w:r>
      <w:r w:rsidR="0067130B" w:rsidRPr="0067130B">
        <w:rPr>
          <w:sz w:val="28"/>
          <w:szCs w:val="28"/>
        </w:rPr>
        <w:t>і</w:t>
      </w:r>
      <w:r w:rsidR="001F0371" w:rsidRPr="0067130B">
        <w:rPr>
          <w:sz w:val="28"/>
          <w:szCs w:val="28"/>
        </w:rPr>
        <w:t>тарно</w:t>
      </w:r>
      <w:r w:rsidR="0067130B" w:rsidRPr="0067130B">
        <w:rPr>
          <w:sz w:val="28"/>
          <w:szCs w:val="28"/>
        </w:rPr>
        <w:t>ї</w:t>
      </w:r>
      <w:r w:rsidR="001F0371" w:rsidRPr="0067130B">
        <w:rPr>
          <w:sz w:val="28"/>
          <w:szCs w:val="28"/>
        </w:rPr>
        <w:t xml:space="preserve"> проблеми на основ</w:t>
      </w:r>
      <w:r w:rsidR="0067130B" w:rsidRPr="0067130B">
        <w:rPr>
          <w:sz w:val="28"/>
          <w:szCs w:val="28"/>
        </w:rPr>
        <w:t>і</w:t>
      </w:r>
      <w:r w:rsidR="001F0371" w:rsidRPr="0067130B">
        <w:rPr>
          <w:sz w:val="28"/>
          <w:szCs w:val="28"/>
        </w:rPr>
        <w:t xml:space="preserve"> </w:t>
      </w:r>
      <w:r w:rsidR="0067130B" w:rsidRPr="0067130B">
        <w:rPr>
          <w:sz w:val="28"/>
          <w:szCs w:val="28"/>
        </w:rPr>
        <w:t>д</w:t>
      </w:r>
      <w:r w:rsidR="001F0371" w:rsidRPr="0067130B">
        <w:rPr>
          <w:sz w:val="28"/>
          <w:szCs w:val="28"/>
        </w:rPr>
        <w:t>оказ</w:t>
      </w:r>
      <w:r w:rsidR="0067130B" w:rsidRPr="0067130B">
        <w:rPr>
          <w:sz w:val="28"/>
          <w:szCs w:val="28"/>
        </w:rPr>
        <w:t>ової</w:t>
      </w:r>
      <w:r w:rsidR="001F0371" w:rsidRPr="0067130B">
        <w:rPr>
          <w:sz w:val="28"/>
          <w:szCs w:val="28"/>
        </w:rPr>
        <w:t xml:space="preserve"> медицини</w:t>
      </w:r>
      <w:r w:rsidR="00C27CD4" w:rsidRPr="0067130B">
        <w:rPr>
          <w:sz w:val="28"/>
          <w:szCs w:val="28"/>
        </w:rPr>
        <w:t>.</w:t>
      </w:r>
    </w:p>
    <w:p w14:paraId="214C8EB6" w14:textId="77777777" w:rsidR="00411A15" w:rsidRPr="00310FC5" w:rsidRDefault="00411A15" w:rsidP="00F23281">
      <w:pPr>
        <w:ind w:firstLine="680"/>
        <w:jc w:val="both"/>
        <w:rPr>
          <w:sz w:val="28"/>
          <w:szCs w:val="28"/>
        </w:rPr>
      </w:pPr>
    </w:p>
    <w:p w14:paraId="110B9C1C" w14:textId="77777777" w:rsidR="00C27CD4" w:rsidRPr="006B7844" w:rsidRDefault="00CC4A59" w:rsidP="00310FC5">
      <w:pPr>
        <w:ind w:firstLine="851"/>
        <w:jc w:val="both"/>
        <w:rPr>
          <w:sz w:val="28"/>
          <w:szCs w:val="28"/>
        </w:rPr>
      </w:pPr>
      <w:r w:rsidRPr="006B7844">
        <w:rPr>
          <w:b/>
          <w:sz w:val="28"/>
          <w:szCs w:val="28"/>
        </w:rPr>
        <w:t>Міждисциплінарні зв’язки:</w:t>
      </w:r>
      <w:r w:rsidRPr="006B7844">
        <w:rPr>
          <w:sz w:val="28"/>
          <w:szCs w:val="28"/>
        </w:rPr>
        <w:t xml:space="preserve"> </w:t>
      </w:r>
      <w:r w:rsidR="004315BE" w:rsidRPr="006B7844">
        <w:rPr>
          <w:sz w:val="28"/>
          <w:szCs w:val="28"/>
        </w:rPr>
        <w:t xml:space="preserve">дисципліна </w:t>
      </w:r>
      <w:r w:rsidR="00F43454" w:rsidRPr="006B7844">
        <w:rPr>
          <w:b/>
          <w:i/>
          <w:sz w:val="28"/>
          <w:szCs w:val="28"/>
        </w:rPr>
        <w:t>«</w:t>
      </w:r>
      <w:r w:rsidR="00326D35">
        <w:rPr>
          <w:rFonts w:eastAsia="Times New Roman"/>
          <w:sz w:val="28"/>
          <w:szCs w:val="28"/>
          <w:lang w:eastAsia="ru-RU"/>
        </w:rPr>
        <w:t>Методологія</w:t>
      </w:r>
      <w:r w:rsidR="00310FC5" w:rsidRPr="006B7844">
        <w:rPr>
          <w:rFonts w:eastAsia="Times New Roman"/>
          <w:sz w:val="28"/>
          <w:szCs w:val="28"/>
          <w:lang w:eastAsia="ru-RU"/>
        </w:rPr>
        <w:t xml:space="preserve"> доказової медицини</w:t>
      </w:r>
      <w:r w:rsidRPr="006B7844">
        <w:rPr>
          <w:b/>
          <w:i/>
          <w:sz w:val="28"/>
          <w:szCs w:val="28"/>
        </w:rPr>
        <w:t xml:space="preserve">» інтегрується з дисциплінами: </w:t>
      </w:r>
      <w:r w:rsidR="00ED59E1" w:rsidRPr="006B7844">
        <w:rPr>
          <w:sz w:val="28"/>
          <w:szCs w:val="28"/>
        </w:rPr>
        <w:t xml:space="preserve">«Основи громадського здоров’я», </w:t>
      </w:r>
      <w:r w:rsidR="00015944" w:rsidRPr="006B7844">
        <w:rPr>
          <w:rFonts w:eastAsia="Times New Roman"/>
          <w:sz w:val="28"/>
          <w:szCs w:val="28"/>
          <w:lang w:eastAsia="ru-RU"/>
        </w:rPr>
        <w:t>«Організація охорони здоров'я в Україні»</w:t>
      </w:r>
      <w:r w:rsidR="00015944">
        <w:rPr>
          <w:rFonts w:eastAsia="Times New Roman"/>
          <w:sz w:val="28"/>
          <w:szCs w:val="28"/>
          <w:lang w:eastAsia="ru-RU"/>
        </w:rPr>
        <w:t>,</w:t>
      </w:r>
      <w:r w:rsidR="00015944" w:rsidRPr="006B7844">
        <w:rPr>
          <w:sz w:val="28"/>
          <w:szCs w:val="28"/>
        </w:rPr>
        <w:t xml:space="preserve"> </w:t>
      </w:r>
      <w:r w:rsidR="00ED59E1" w:rsidRPr="006B7844">
        <w:rPr>
          <w:sz w:val="28"/>
          <w:szCs w:val="28"/>
        </w:rPr>
        <w:t xml:space="preserve">«Інформатизація в сфері громадського здоров’я», «Епіднагляд та оцінка стану здоров’я і благополуччя населення», </w:t>
      </w:r>
      <w:r w:rsidR="00AE3545" w:rsidRPr="006B7844">
        <w:rPr>
          <w:rFonts w:eastAsia="Times New Roman"/>
          <w:bCs/>
          <w:sz w:val="28"/>
          <w:szCs w:val="28"/>
          <w:lang w:eastAsia="ru-RU"/>
        </w:rPr>
        <w:t>«</w:t>
      </w:r>
      <w:r w:rsidR="00AE3545" w:rsidRPr="006B7844">
        <w:rPr>
          <w:rFonts w:eastAsia="Times New Roman"/>
          <w:sz w:val="28"/>
          <w:szCs w:val="28"/>
          <w:lang w:eastAsia="ru-RU"/>
        </w:rPr>
        <w:t>Біостатистика»,</w:t>
      </w:r>
      <w:r w:rsidR="00ED59E1" w:rsidRPr="006B7844">
        <w:rPr>
          <w:sz w:val="28"/>
          <w:szCs w:val="28"/>
        </w:rPr>
        <w:t xml:space="preserve"> </w:t>
      </w:r>
      <w:r w:rsidR="00F5172F" w:rsidRPr="006B7844">
        <w:rPr>
          <w:sz w:val="28"/>
          <w:szCs w:val="28"/>
        </w:rPr>
        <w:t>«</w:t>
      </w:r>
      <w:r w:rsidR="00F5172F" w:rsidRPr="006B7844">
        <w:rPr>
          <w:rFonts w:eastAsia="Times New Roman"/>
          <w:sz w:val="28"/>
          <w:szCs w:val="28"/>
          <w:lang w:eastAsia="ru-RU"/>
        </w:rPr>
        <w:t xml:space="preserve">Організація медико-соціального наукового </w:t>
      </w:r>
      <w:r w:rsidR="00F5172F" w:rsidRPr="006B7844">
        <w:rPr>
          <w:rFonts w:eastAsia="Times New Roman"/>
          <w:sz w:val="28"/>
          <w:szCs w:val="28"/>
          <w:lang w:eastAsia="ru-RU"/>
        </w:rPr>
        <w:lastRenderedPageBreak/>
        <w:t xml:space="preserve">дослідження», </w:t>
      </w:r>
      <w:r w:rsidR="00310FC5" w:rsidRPr="006B7844">
        <w:rPr>
          <w:rFonts w:eastAsia="Times New Roman"/>
          <w:sz w:val="28"/>
          <w:szCs w:val="28"/>
          <w:lang w:eastAsia="ru-RU"/>
        </w:rPr>
        <w:t xml:space="preserve">, </w:t>
      </w:r>
      <w:r w:rsidR="00ED59E1" w:rsidRPr="006B7844">
        <w:rPr>
          <w:sz w:val="28"/>
          <w:szCs w:val="28"/>
        </w:rPr>
        <w:t>а також з вибірковими дисциплінами</w:t>
      </w:r>
      <w:r w:rsidR="00AE3545" w:rsidRPr="006B7844">
        <w:rPr>
          <w:sz w:val="28"/>
          <w:szCs w:val="28"/>
        </w:rPr>
        <w:t xml:space="preserve">: </w:t>
      </w:r>
      <w:r w:rsidR="00AE3545" w:rsidRPr="006B7844">
        <w:rPr>
          <w:rFonts w:eastAsia="Times New Roman"/>
          <w:sz w:val="28"/>
          <w:szCs w:val="28"/>
          <w:lang w:eastAsia="ru-RU"/>
        </w:rPr>
        <w:t>«</w:t>
      </w:r>
      <w:r w:rsidR="00AE3545" w:rsidRPr="006B7844">
        <w:rPr>
          <w:rFonts w:eastAsia="Times New Roman"/>
          <w:bCs/>
          <w:sz w:val="28"/>
          <w:szCs w:val="28"/>
          <w:lang w:eastAsia="ru-RU"/>
        </w:rPr>
        <w:t xml:space="preserve">Міжнародні організації в забезпеченні охорони здоров'я», </w:t>
      </w:r>
      <w:r w:rsidR="00AE3545" w:rsidRPr="006B7844">
        <w:rPr>
          <w:rFonts w:eastAsia="Times New Roman"/>
          <w:sz w:val="28"/>
          <w:szCs w:val="28"/>
          <w:lang w:eastAsia="ru-RU"/>
        </w:rPr>
        <w:t>«Формування здорового способу життя населення»,</w:t>
      </w:r>
      <w:r w:rsidR="00ED59E1" w:rsidRPr="006B7844">
        <w:rPr>
          <w:sz w:val="28"/>
          <w:szCs w:val="28"/>
        </w:rPr>
        <w:t xml:space="preserve"> «Правові аспекти медичної діяльності», «Етичні </w:t>
      </w:r>
      <w:r w:rsidR="006B0F4B" w:rsidRPr="006B7844">
        <w:rPr>
          <w:sz w:val="28"/>
          <w:szCs w:val="28"/>
        </w:rPr>
        <w:t>норми в громадському здоров’ї»</w:t>
      </w:r>
      <w:r w:rsidR="00ED59E1" w:rsidRPr="006B7844">
        <w:rPr>
          <w:sz w:val="28"/>
          <w:szCs w:val="28"/>
        </w:rPr>
        <w:t>.</w:t>
      </w:r>
    </w:p>
    <w:p w14:paraId="0570964C" w14:textId="77777777" w:rsidR="00F36E00" w:rsidRPr="006B7844" w:rsidRDefault="00F36E00" w:rsidP="00310FC5">
      <w:pPr>
        <w:ind w:firstLine="851"/>
        <w:jc w:val="both"/>
        <w:rPr>
          <w:sz w:val="28"/>
          <w:szCs w:val="28"/>
        </w:rPr>
      </w:pPr>
      <w:r w:rsidRPr="006B7844">
        <w:rPr>
          <w:sz w:val="28"/>
          <w:szCs w:val="28"/>
        </w:rPr>
        <w:t xml:space="preserve">Навчальна дисципліна належить до </w:t>
      </w:r>
      <w:r w:rsidR="00F629B5" w:rsidRPr="006B7844">
        <w:rPr>
          <w:sz w:val="28"/>
          <w:szCs w:val="28"/>
        </w:rPr>
        <w:t>вибірк</w:t>
      </w:r>
      <w:r w:rsidR="0072029C" w:rsidRPr="006B7844">
        <w:rPr>
          <w:sz w:val="28"/>
          <w:szCs w:val="28"/>
        </w:rPr>
        <w:t>ових</w:t>
      </w:r>
      <w:r w:rsidRPr="006B7844">
        <w:rPr>
          <w:sz w:val="28"/>
          <w:szCs w:val="28"/>
        </w:rPr>
        <w:t xml:space="preserve"> дисциплін.</w:t>
      </w:r>
    </w:p>
    <w:p w14:paraId="4B4296F5" w14:textId="77777777" w:rsidR="000D0BAA" w:rsidRPr="00310FC5" w:rsidRDefault="000D0BAA" w:rsidP="00310FC5">
      <w:pPr>
        <w:ind w:firstLine="851"/>
        <w:jc w:val="both"/>
        <w:rPr>
          <w:sz w:val="28"/>
          <w:szCs w:val="28"/>
        </w:rPr>
      </w:pPr>
      <w:r w:rsidRPr="006B7844">
        <w:rPr>
          <w:sz w:val="28"/>
          <w:szCs w:val="28"/>
        </w:rPr>
        <w:t>Силабус упорядкований із застосуванням сучасних педагогічних принципів організації навчально-виховного процесу вищої освіти.</w:t>
      </w:r>
    </w:p>
    <w:p w14:paraId="54A61B6E" w14:textId="77777777" w:rsidR="001D598C" w:rsidRPr="00CB68D7" w:rsidRDefault="008913AC" w:rsidP="001D598C">
      <w:pPr>
        <w:ind w:firstLine="540"/>
        <w:jc w:val="both"/>
        <w:rPr>
          <w:rFonts w:eastAsia="Times New Roman"/>
          <w:sz w:val="28"/>
          <w:szCs w:val="28"/>
          <w:lang w:eastAsia="ru-RU"/>
        </w:rPr>
      </w:pPr>
      <w:r w:rsidRPr="00CA66CE">
        <w:rPr>
          <w:b/>
          <w:sz w:val="28"/>
          <w:szCs w:val="28"/>
        </w:rPr>
        <w:t>Загальний підхід:</w:t>
      </w:r>
      <w:r w:rsidRPr="00CA66CE">
        <w:rPr>
          <w:sz w:val="28"/>
          <w:szCs w:val="28"/>
        </w:rPr>
        <w:t xml:space="preserve"> </w:t>
      </w:r>
      <w:r w:rsidR="00537C37" w:rsidRPr="00CA66CE">
        <w:rPr>
          <w:sz w:val="28"/>
          <w:szCs w:val="28"/>
        </w:rPr>
        <w:t xml:space="preserve">вивчення дисципліни передбачає опанування теоретичних знань </w:t>
      </w:r>
      <w:r w:rsidR="00C67D8C" w:rsidRPr="00CA66CE">
        <w:rPr>
          <w:sz w:val="28"/>
          <w:szCs w:val="28"/>
        </w:rPr>
        <w:t xml:space="preserve">та практичних навичок </w:t>
      </w:r>
      <w:r w:rsidR="00C67D8C" w:rsidRPr="001D598C">
        <w:rPr>
          <w:sz w:val="28"/>
          <w:szCs w:val="28"/>
        </w:rPr>
        <w:t>з</w:t>
      </w:r>
      <w:r w:rsidR="00C27CD4" w:rsidRPr="001D598C">
        <w:rPr>
          <w:sz w:val="28"/>
          <w:szCs w:val="28"/>
        </w:rPr>
        <w:t xml:space="preserve"> </w:t>
      </w:r>
      <w:r w:rsidR="001D598C" w:rsidRPr="0087733F">
        <w:rPr>
          <w:rFonts w:eastAsia="Times New Roman"/>
          <w:sz w:val="28"/>
          <w:szCs w:val="28"/>
          <w:lang w:eastAsia="ru-RU"/>
        </w:rPr>
        <w:t>історі</w:t>
      </w:r>
      <w:r w:rsidR="001D598C">
        <w:rPr>
          <w:rFonts w:eastAsia="Times New Roman"/>
          <w:sz w:val="28"/>
          <w:szCs w:val="28"/>
          <w:lang w:eastAsia="ru-RU"/>
        </w:rPr>
        <w:t xml:space="preserve">ї формування доказової медицини; </w:t>
      </w:r>
      <w:r w:rsidR="001D598C" w:rsidRPr="0087733F">
        <w:rPr>
          <w:rFonts w:eastAsia="Times New Roman"/>
          <w:sz w:val="28"/>
          <w:szCs w:val="28"/>
          <w:lang w:eastAsia="ru-RU"/>
        </w:rPr>
        <w:t>основн</w:t>
      </w:r>
      <w:r w:rsidR="001D598C">
        <w:rPr>
          <w:rFonts w:eastAsia="Times New Roman"/>
          <w:sz w:val="28"/>
          <w:szCs w:val="28"/>
          <w:lang w:eastAsia="ru-RU"/>
        </w:rPr>
        <w:t>их</w:t>
      </w:r>
      <w:r w:rsidR="001D598C" w:rsidRPr="0087733F">
        <w:rPr>
          <w:rFonts w:eastAsia="Times New Roman"/>
          <w:sz w:val="28"/>
          <w:szCs w:val="28"/>
          <w:lang w:eastAsia="ru-RU"/>
        </w:rPr>
        <w:t xml:space="preserve"> принцип</w:t>
      </w:r>
      <w:r w:rsidR="001D598C">
        <w:rPr>
          <w:rFonts w:eastAsia="Times New Roman"/>
          <w:sz w:val="28"/>
          <w:szCs w:val="28"/>
          <w:lang w:eastAsia="ru-RU"/>
        </w:rPr>
        <w:t>ів</w:t>
      </w:r>
      <w:r w:rsidR="001D598C" w:rsidRPr="0087733F">
        <w:rPr>
          <w:rFonts w:eastAsia="Times New Roman"/>
          <w:sz w:val="28"/>
          <w:szCs w:val="28"/>
          <w:lang w:eastAsia="ru-RU"/>
        </w:rPr>
        <w:t xml:space="preserve"> та значення доказової м</w:t>
      </w:r>
      <w:r w:rsidR="001D598C">
        <w:rPr>
          <w:rFonts w:eastAsia="Times New Roman"/>
          <w:sz w:val="28"/>
          <w:szCs w:val="28"/>
          <w:lang w:eastAsia="ru-RU"/>
        </w:rPr>
        <w:t xml:space="preserve">едицини для клінічної практики; </w:t>
      </w:r>
      <w:r w:rsidR="001D598C" w:rsidRPr="0087733F">
        <w:rPr>
          <w:rFonts w:eastAsia="Times New Roman"/>
          <w:sz w:val="28"/>
          <w:szCs w:val="28"/>
          <w:lang w:eastAsia="ru-RU"/>
        </w:rPr>
        <w:t>значення епідеміологічних дослідж</w:t>
      </w:r>
      <w:r w:rsidR="001D598C">
        <w:rPr>
          <w:rFonts w:eastAsia="Times New Roman"/>
          <w:sz w:val="28"/>
          <w:szCs w:val="28"/>
          <w:lang w:eastAsia="ru-RU"/>
        </w:rPr>
        <w:t xml:space="preserve">ень в профілактиці захворювань; </w:t>
      </w:r>
      <w:r w:rsidR="001D598C" w:rsidRPr="0087733F">
        <w:rPr>
          <w:rFonts w:eastAsia="Times New Roman"/>
          <w:sz w:val="28"/>
          <w:szCs w:val="28"/>
          <w:lang w:eastAsia="ru-RU"/>
        </w:rPr>
        <w:t>визнач</w:t>
      </w:r>
      <w:r w:rsidR="001D598C">
        <w:rPr>
          <w:rFonts w:eastAsia="Times New Roman"/>
          <w:sz w:val="28"/>
          <w:szCs w:val="28"/>
          <w:lang w:eastAsia="ru-RU"/>
        </w:rPr>
        <w:t>ення</w:t>
      </w:r>
      <w:r w:rsidR="001D598C" w:rsidRPr="0087733F">
        <w:rPr>
          <w:rFonts w:eastAsia="Times New Roman"/>
          <w:sz w:val="28"/>
          <w:szCs w:val="28"/>
          <w:lang w:eastAsia="ru-RU"/>
        </w:rPr>
        <w:t xml:space="preserve"> фактор</w:t>
      </w:r>
      <w:r w:rsidR="001D598C">
        <w:rPr>
          <w:rFonts w:eastAsia="Times New Roman"/>
          <w:sz w:val="28"/>
          <w:szCs w:val="28"/>
          <w:lang w:eastAsia="ru-RU"/>
        </w:rPr>
        <w:t>ів</w:t>
      </w:r>
      <w:r w:rsidR="001D598C" w:rsidRPr="0087733F">
        <w:rPr>
          <w:rFonts w:eastAsia="Times New Roman"/>
          <w:sz w:val="28"/>
          <w:szCs w:val="28"/>
          <w:lang w:eastAsia="ru-RU"/>
        </w:rPr>
        <w:t xml:space="preserve"> зовнішнього та внутрішнього середовища, які сприяють або перешкоджають виникненню і поширенню захворювань;</w:t>
      </w:r>
      <w:r w:rsidR="001D598C">
        <w:rPr>
          <w:rFonts w:eastAsia="Times New Roman"/>
          <w:sz w:val="28"/>
          <w:szCs w:val="28"/>
          <w:lang w:eastAsia="ru-RU"/>
        </w:rPr>
        <w:t xml:space="preserve"> </w:t>
      </w:r>
      <w:r w:rsidR="001D598C" w:rsidRPr="0087733F">
        <w:rPr>
          <w:rFonts w:eastAsia="Times New Roman"/>
          <w:sz w:val="28"/>
          <w:szCs w:val="28"/>
          <w:lang w:eastAsia="ru-RU"/>
        </w:rPr>
        <w:t>дизайн</w:t>
      </w:r>
      <w:r w:rsidR="00C76104">
        <w:rPr>
          <w:rFonts w:eastAsia="Times New Roman"/>
          <w:sz w:val="28"/>
          <w:szCs w:val="28"/>
          <w:lang w:eastAsia="ru-RU"/>
        </w:rPr>
        <w:t>у</w:t>
      </w:r>
      <w:r w:rsidR="001D598C" w:rsidRPr="0087733F">
        <w:rPr>
          <w:rFonts w:eastAsia="Times New Roman"/>
          <w:sz w:val="28"/>
          <w:szCs w:val="28"/>
          <w:lang w:eastAsia="ru-RU"/>
        </w:rPr>
        <w:t xml:space="preserve"> епідеміологічних досліджень, </w:t>
      </w:r>
      <w:r w:rsidR="001D598C">
        <w:rPr>
          <w:rFonts w:eastAsia="Times New Roman"/>
          <w:sz w:val="28"/>
          <w:szCs w:val="28"/>
          <w:lang w:eastAsia="ru-RU"/>
        </w:rPr>
        <w:t>його вид</w:t>
      </w:r>
      <w:r w:rsidR="00C76104">
        <w:rPr>
          <w:rFonts w:eastAsia="Times New Roman"/>
          <w:sz w:val="28"/>
          <w:szCs w:val="28"/>
          <w:lang w:eastAsia="ru-RU"/>
        </w:rPr>
        <w:t>ів</w:t>
      </w:r>
      <w:r w:rsidR="001D598C">
        <w:rPr>
          <w:rFonts w:eastAsia="Times New Roman"/>
          <w:sz w:val="28"/>
          <w:szCs w:val="28"/>
          <w:lang w:eastAsia="ru-RU"/>
        </w:rPr>
        <w:t xml:space="preserve"> та їх характеристик</w:t>
      </w:r>
      <w:r w:rsidR="00C76104">
        <w:rPr>
          <w:rFonts w:eastAsia="Times New Roman"/>
          <w:sz w:val="28"/>
          <w:szCs w:val="28"/>
          <w:lang w:eastAsia="ru-RU"/>
        </w:rPr>
        <w:t>и</w:t>
      </w:r>
      <w:r w:rsidR="001D598C">
        <w:rPr>
          <w:rFonts w:eastAsia="Times New Roman"/>
          <w:sz w:val="28"/>
          <w:szCs w:val="28"/>
          <w:lang w:eastAsia="ru-RU"/>
        </w:rPr>
        <w:t xml:space="preserve">; </w:t>
      </w:r>
      <w:r w:rsidR="001D598C" w:rsidRPr="0087733F">
        <w:rPr>
          <w:rFonts w:eastAsia="Times New Roman"/>
          <w:sz w:val="28"/>
          <w:szCs w:val="28"/>
          <w:lang w:eastAsia="ru-RU"/>
        </w:rPr>
        <w:t>етап</w:t>
      </w:r>
      <w:r w:rsidR="00C76104">
        <w:rPr>
          <w:rFonts w:eastAsia="Times New Roman"/>
          <w:sz w:val="28"/>
          <w:szCs w:val="28"/>
          <w:lang w:eastAsia="ru-RU"/>
        </w:rPr>
        <w:t>ів</w:t>
      </w:r>
      <w:r w:rsidR="001D598C" w:rsidRPr="0087733F">
        <w:rPr>
          <w:rFonts w:eastAsia="Times New Roman"/>
          <w:sz w:val="28"/>
          <w:szCs w:val="28"/>
          <w:lang w:eastAsia="ru-RU"/>
        </w:rPr>
        <w:t xml:space="preserve"> епідеміологічного дослідження: визначення пріоритетів, постановк</w:t>
      </w:r>
      <w:r w:rsidR="00C76104">
        <w:rPr>
          <w:rFonts w:eastAsia="Times New Roman"/>
          <w:sz w:val="28"/>
          <w:szCs w:val="28"/>
          <w:lang w:eastAsia="ru-RU"/>
        </w:rPr>
        <w:t>и</w:t>
      </w:r>
      <w:r w:rsidR="001D598C" w:rsidRPr="0087733F">
        <w:rPr>
          <w:rFonts w:eastAsia="Times New Roman"/>
          <w:sz w:val="28"/>
          <w:szCs w:val="28"/>
          <w:lang w:eastAsia="ru-RU"/>
        </w:rPr>
        <w:t xml:space="preserve"> мети і завдань, формулювання гіпотези, визначення популяції, виб</w:t>
      </w:r>
      <w:r w:rsidR="00C76104">
        <w:rPr>
          <w:rFonts w:eastAsia="Times New Roman"/>
          <w:sz w:val="28"/>
          <w:szCs w:val="28"/>
          <w:lang w:eastAsia="ru-RU"/>
        </w:rPr>
        <w:t>о</w:t>
      </w:r>
      <w:r w:rsidR="001D598C" w:rsidRPr="0087733F">
        <w:rPr>
          <w:rFonts w:eastAsia="Times New Roman"/>
          <w:sz w:val="28"/>
          <w:szCs w:val="28"/>
          <w:lang w:eastAsia="ru-RU"/>
        </w:rPr>
        <w:t>р</w:t>
      </w:r>
      <w:r w:rsidR="00C76104">
        <w:rPr>
          <w:rFonts w:eastAsia="Times New Roman"/>
          <w:sz w:val="28"/>
          <w:szCs w:val="28"/>
          <w:lang w:eastAsia="ru-RU"/>
        </w:rPr>
        <w:t>у</w:t>
      </w:r>
      <w:r w:rsidR="001D598C" w:rsidRPr="0087733F">
        <w:rPr>
          <w:rFonts w:eastAsia="Times New Roman"/>
          <w:sz w:val="28"/>
          <w:szCs w:val="28"/>
          <w:lang w:eastAsia="ru-RU"/>
        </w:rPr>
        <w:t xml:space="preserve"> дизайну, організаці</w:t>
      </w:r>
      <w:r w:rsidR="00025289">
        <w:rPr>
          <w:rFonts w:eastAsia="Times New Roman"/>
          <w:sz w:val="28"/>
          <w:szCs w:val="28"/>
          <w:lang w:eastAsia="ru-RU"/>
        </w:rPr>
        <w:t>ї</w:t>
      </w:r>
      <w:r w:rsidR="001D598C" w:rsidRPr="0087733F">
        <w:rPr>
          <w:rFonts w:eastAsia="Times New Roman"/>
          <w:sz w:val="28"/>
          <w:szCs w:val="28"/>
          <w:lang w:eastAsia="ru-RU"/>
        </w:rPr>
        <w:t xml:space="preserve"> дослідження, формування вибірки, зб</w:t>
      </w:r>
      <w:r w:rsidR="00025289">
        <w:rPr>
          <w:rFonts w:eastAsia="Times New Roman"/>
          <w:sz w:val="28"/>
          <w:szCs w:val="28"/>
          <w:lang w:eastAsia="ru-RU"/>
        </w:rPr>
        <w:t>о</w:t>
      </w:r>
      <w:r w:rsidR="001D598C" w:rsidRPr="0087733F">
        <w:rPr>
          <w:rFonts w:eastAsia="Times New Roman"/>
          <w:sz w:val="28"/>
          <w:szCs w:val="28"/>
          <w:lang w:eastAsia="ru-RU"/>
        </w:rPr>
        <w:t>р</w:t>
      </w:r>
      <w:r w:rsidR="00025289">
        <w:rPr>
          <w:rFonts w:eastAsia="Times New Roman"/>
          <w:sz w:val="28"/>
          <w:szCs w:val="28"/>
          <w:lang w:eastAsia="ru-RU"/>
        </w:rPr>
        <w:t>у</w:t>
      </w:r>
      <w:r w:rsidR="001D598C" w:rsidRPr="0087733F">
        <w:rPr>
          <w:rFonts w:eastAsia="Times New Roman"/>
          <w:sz w:val="28"/>
          <w:szCs w:val="28"/>
          <w:lang w:eastAsia="ru-RU"/>
        </w:rPr>
        <w:t xml:space="preserve"> даних, аналіз</w:t>
      </w:r>
      <w:r w:rsidR="00025289">
        <w:rPr>
          <w:rFonts w:eastAsia="Times New Roman"/>
          <w:sz w:val="28"/>
          <w:szCs w:val="28"/>
          <w:lang w:eastAsia="ru-RU"/>
        </w:rPr>
        <w:t>у</w:t>
      </w:r>
      <w:r w:rsidR="001D598C" w:rsidRPr="0087733F">
        <w:rPr>
          <w:rFonts w:eastAsia="Times New Roman"/>
          <w:sz w:val="28"/>
          <w:szCs w:val="28"/>
          <w:lang w:eastAsia="ru-RU"/>
        </w:rPr>
        <w:t xml:space="preserve"> та оформлення даних;</w:t>
      </w:r>
      <w:r w:rsidR="001D598C">
        <w:rPr>
          <w:rFonts w:eastAsia="Times New Roman"/>
          <w:sz w:val="28"/>
          <w:szCs w:val="28"/>
          <w:lang w:eastAsia="ru-RU"/>
        </w:rPr>
        <w:t xml:space="preserve"> </w:t>
      </w:r>
      <w:r w:rsidR="001D598C" w:rsidRPr="0087733F">
        <w:rPr>
          <w:rFonts w:eastAsia="Times New Roman"/>
          <w:sz w:val="28"/>
          <w:szCs w:val="28"/>
          <w:lang w:eastAsia="ru-RU"/>
        </w:rPr>
        <w:t>тип</w:t>
      </w:r>
      <w:r w:rsidR="00025289">
        <w:rPr>
          <w:rFonts w:eastAsia="Times New Roman"/>
          <w:sz w:val="28"/>
          <w:szCs w:val="28"/>
          <w:lang w:eastAsia="ru-RU"/>
        </w:rPr>
        <w:t>ів</w:t>
      </w:r>
      <w:r w:rsidR="001D598C" w:rsidRPr="0087733F">
        <w:rPr>
          <w:rFonts w:eastAsia="Times New Roman"/>
          <w:sz w:val="28"/>
          <w:szCs w:val="28"/>
          <w:lang w:eastAsia="ru-RU"/>
        </w:rPr>
        <w:t xml:space="preserve"> епідеміологічних до</w:t>
      </w:r>
      <w:r w:rsidR="001D598C">
        <w:rPr>
          <w:rFonts w:eastAsia="Times New Roman"/>
          <w:sz w:val="28"/>
          <w:szCs w:val="28"/>
          <w:lang w:eastAsia="ru-RU"/>
        </w:rPr>
        <w:t xml:space="preserve">сліджень: описові і аналітичні; </w:t>
      </w:r>
      <w:r w:rsidR="001D598C" w:rsidRPr="0087733F">
        <w:rPr>
          <w:rFonts w:eastAsia="Times New Roman"/>
          <w:sz w:val="28"/>
          <w:szCs w:val="28"/>
          <w:lang w:eastAsia="ru-RU"/>
        </w:rPr>
        <w:t>експериментальн</w:t>
      </w:r>
      <w:r w:rsidR="00025289">
        <w:rPr>
          <w:rFonts w:eastAsia="Times New Roman"/>
          <w:sz w:val="28"/>
          <w:szCs w:val="28"/>
          <w:lang w:eastAsia="ru-RU"/>
        </w:rPr>
        <w:t>их</w:t>
      </w:r>
      <w:r w:rsidR="001D598C" w:rsidRPr="0087733F">
        <w:rPr>
          <w:rFonts w:eastAsia="Times New Roman"/>
          <w:sz w:val="28"/>
          <w:szCs w:val="28"/>
          <w:lang w:eastAsia="ru-RU"/>
        </w:rPr>
        <w:t xml:space="preserve"> епід</w:t>
      </w:r>
      <w:r w:rsidR="001D598C">
        <w:rPr>
          <w:rFonts w:eastAsia="Times New Roman"/>
          <w:sz w:val="28"/>
          <w:szCs w:val="28"/>
          <w:lang w:eastAsia="ru-RU"/>
        </w:rPr>
        <w:t>еміологічн</w:t>
      </w:r>
      <w:r w:rsidR="00025289">
        <w:rPr>
          <w:rFonts w:eastAsia="Times New Roman"/>
          <w:sz w:val="28"/>
          <w:szCs w:val="28"/>
          <w:lang w:eastAsia="ru-RU"/>
        </w:rPr>
        <w:t>их</w:t>
      </w:r>
      <w:r w:rsidR="001D598C">
        <w:rPr>
          <w:rFonts w:eastAsia="Times New Roman"/>
          <w:sz w:val="28"/>
          <w:szCs w:val="28"/>
          <w:lang w:eastAsia="ru-RU"/>
        </w:rPr>
        <w:t xml:space="preserve"> метод</w:t>
      </w:r>
      <w:r w:rsidR="00025289">
        <w:rPr>
          <w:rFonts w:eastAsia="Times New Roman"/>
          <w:sz w:val="28"/>
          <w:szCs w:val="28"/>
          <w:lang w:eastAsia="ru-RU"/>
        </w:rPr>
        <w:t>ів</w:t>
      </w:r>
      <w:r w:rsidR="001D598C">
        <w:rPr>
          <w:rFonts w:eastAsia="Times New Roman"/>
          <w:sz w:val="28"/>
          <w:szCs w:val="28"/>
          <w:lang w:eastAsia="ru-RU"/>
        </w:rPr>
        <w:t xml:space="preserve"> дослідження; </w:t>
      </w:r>
      <w:r w:rsidR="001D598C" w:rsidRPr="0087733F">
        <w:rPr>
          <w:rFonts w:eastAsia="Times New Roman"/>
          <w:sz w:val="28"/>
          <w:szCs w:val="28"/>
          <w:lang w:eastAsia="ru-RU"/>
        </w:rPr>
        <w:t>іст</w:t>
      </w:r>
      <w:r w:rsidR="001D598C">
        <w:rPr>
          <w:rFonts w:eastAsia="Times New Roman"/>
          <w:sz w:val="28"/>
          <w:szCs w:val="28"/>
          <w:lang w:eastAsia="ru-RU"/>
        </w:rPr>
        <w:t>орі</w:t>
      </w:r>
      <w:r w:rsidR="00025289">
        <w:rPr>
          <w:rFonts w:eastAsia="Times New Roman"/>
          <w:sz w:val="28"/>
          <w:szCs w:val="28"/>
          <w:lang w:eastAsia="ru-RU"/>
        </w:rPr>
        <w:t>ї</w:t>
      </w:r>
      <w:r w:rsidR="001D598C">
        <w:rPr>
          <w:rFonts w:eastAsia="Times New Roman"/>
          <w:sz w:val="28"/>
          <w:szCs w:val="28"/>
          <w:lang w:eastAsia="ru-RU"/>
        </w:rPr>
        <w:t xml:space="preserve"> впровадження рандомізації; вид</w:t>
      </w:r>
      <w:r w:rsidR="00025289">
        <w:rPr>
          <w:rFonts w:eastAsia="Times New Roman"/>
          <w:sz w:val="28"/>
          <w:szCs w:val="28"/>
          <w:lang w:eastAsia="ru-RU"/>
        </w:rPr>
        <w:t>ів</w:t>
      </w:r>
      <w:r w:rsidR="001D598C">
        <w:rPr>
          <w:rFonts w:eastAsia="Times New Roman"/>
          <w:sz w:val="28"/>
          <w:szCs w:val="28"/>
          <w:lang w:eastAsia="ru-RU"/>
        </w:rPr>
        <w:t xml:space="preserve"> та мет</w:t>
      </w:r>
      <w:r w:rsidR="00025289">
        <w:rPr>
          <w:rFonts w:eastAsia="Times New Roman"/>
          <w:sz w:val="28"/>
          <w:szCs w:val="28"/>
          <w:lang w:eastAsia="ru-RU"/>
        </w:rPr>
        <w:t>и</w:t>
      </w:r>
      <w:r w:rsidR="001D598C">
        <w:rPr>
          <w:rFonts w:eastAsia="Times New Roman"/>
          <w:sz w:val="28"/>
          <w:szCs w:val="28"/>
          <w:lang w:eastAsia="ru-RU"/>
        </w:rPr>
        <w:t xml:space="preserve"> осліплення; </w:t>
      </w:r>
      <w:r w:rsidR="001D598C" w:rsidRPr="0087733F">
        <w:rPr>
          <w:rFonts w:eastAsia="Times New Roman"/>
          <w:sz w:val="28"/>
          <w:szCs w:val="28"/>
          <w:lang w:eastAsia="ru-RU"/>
        </w:rPr>
        <w:t>при</w:t>
      </w:r>
      <w:r w:rsidR="001D598C">
        <w:rPr>
          <w:rFonts w:eastAsia="Times New Roman"/>
          <w:sz w:val="28"/>
          <w:szCs w:val="28"/>
          <w:lang w:eastAsia="ru-RU"/>
        </w:rPr>
        <w:t>нцип</w:t>
      </w:r>
      <w:r w:rsidR="003E3E99">
        <w:rPr>
          <w:rFonts w:eastAsia="Times New Roman"/>
          <w:sz w:val="28"/>
          <w:szCs w:val="28"/>
          <w:lang w:eastAsia="ru-RU"/>
        </w:rPr>
        <w:t>ів</w:t>
      </w:r>
      <w:r w:rsidR="001D598C">
        <w:rPr>
          <w:rFonts w:eastAsia="Times New Roman"/>
          <w:sz w:val="28"/>
          <w:szCs w:val="28"/>
          <w:lang w:eastAsia="ru-RU"/>
        </w:rPr>
        <w:t xml:space="preserve"> Кокрейнівської співпраці; </w:t>
      </w:r>
      <w:r w:rsidR="001D598C" w:rsidRPr="0087733F">
        <w:rPr>
          <w:rFonts w:eastAsia="Times New Roman"/>
          <w:sz w:val="28"/>
          <w:szCs w:val="28"/>
          <w:lang w:eastAsia="ru-RU"/>
        </w:rPr>
        <w:t>правил</w:t>
      </w:r>
      <w:r w:rsidR="003E3E99">
        <w:rPr>
          <w:rFonts w:eastAsia="Times New Roman"/>
          <w:sz w:val="28"/>
          <w:szCs w:val="28"/>
          <w:lang w:eastAsia="ru-RU"/>
        </w:rPr>
        <w:t>а</w:t>
      </w:r>
      <w:r w:rsidR="001D598C" w:rsidRPr="0087733F">
        <w:rPr>
          <w:rFonts w:eastAsia="Times New Roman"/>
          <w:sz w:val="28"/>
          <w:szCs w:val="28"/>
          <w:lang w:eastAsia="ru-RU"/>
        </w:rPr>
        <w:t xml:space="preserve"> формування клінічного питання та актуальн</w:t>
      </w:r>
      <w:r w:rsidR="003E3E99">
        <w:rPr>
          <w:rFonts w:eastAsia="Times New Roman"/>
          <w:sz w:val="28"/>
          <w:szCs w:val="28"/>
          <w:lang w:eastAsia="ru-RU"/>
        </w:rPr>
        <w:t>их</w:t>
      </w:r>
      <w:r w:rsidR="001D598C" w:rsidRPr="0087733F">
        <w:rPr>
          <w:rFonts w:eastAsia="Times New Roman"/>
          <w:sz w:val="28"/>
          <w:szCs w:val="28"/>
          <w:lang w:eastAsia="ru-RU"/>
        </w:rPr>
        <w:t xml:space="preserve"> проблеми при формулюванні питань, його структур</w:t>
      </w:r>
      <w:r w:rsidR="003E3E99">
        <w:rPr>
          <w:rFonts w:eastAsia="Times New Roman"/>
          <w:sz w:val="28"/>
          <w:szCs w:val="28"/>
          <w:lang w:eastAsia="ru-RU"/>
        </w:rPr>
        <w:t>и</w:t>
      </w:r>
      <w:r w:rsidR="001D598C" w:rsidRPr="0087733F">
        <w:rPr>
          <w:rFonts w:eastAsia="Times New Roman"/>
          <w:sz w:val="28"/>
          <w:szCs w:val="28"/>
          <w:lang w:eastAsia="ru-RU"/>
        </w:rPr>
        <w:t>;</w:t>
      </w:r>
      <w:r w:rsidR="001D598C">
        <w:rPr>
          <w:rFonts w:eastAsia="Times New Roman"/>
          <w:sz w:val="28"/>
          <w:szCs w:val="28"/>
          <w:lang w:eastAsia="ru-RU"/>
        </w:rPr>
        <w:t xml:space="preserve"> джерел медичної інформації; електронн</w:t>
      </w:r>
      <w:r w:rsidR="003E3E99">
        <w:rPr>
          <w:rFonts w:eastAsia="Times New Roman"/>
          <w:sz w:val="28"/>
          <w:szCs w:val="28"/>
          <w:lang w:eastAsia="ru-RU"/>
        </w:rPr>
        <w:t>их</w:t>
      </w:r>
      <w:r w:rsidR="001D598C">
        <w:rPr>
          <w:rFonts w:eastAsia="Times New Roman"/>
          <w:sz w:val="28"/>
          <w:szCs w:val="28"/>
          <w:lang w:eastAsia="ru-RU"/>
        </w:rPr>
        <w:t xml:space="preserve"> баз даних; </w:t>
      </w:r>
      <w:r w:rsidR="001D598C" w:rsidRPr="0087733F">
        <w:rPr>
          <w:rFonts w:eastAsia="Times New Roman"/>
          <w:sz w:val="28"/>
          <w:szCs w:val="28"/>
          <w:lang w:eastAsia="ru-RU"/>
        </w:rPr>
        <w:t xml:space="preserve">вимог до скринінгових </w:t>
      </w:r>
      <w:r w:rsidR="001D598C">
        <w:rPr>
          <w:rFonts w:eastAsia="Times New Roman"/>
          <w:sz w:val="28"/>
          <w:szCs w:val="28"/>
          <w:lang w:eastAsia="ru-RU"/>
        </w:rPr>
        <w:t xml:space="preserve">тестів, поняття про ROC-аналіз; </w:t>
      </w:r>
      <w:r w:rsidR="001D598C" w:rsidRPr="0087733F">
        <w:rPr>
          <w:rFonts w:eastAsia="Times New Roman"/>
          <w:sz w:val="28"/>
          <w:szCs w:val="28"/>
          <w:lang w:eastAsia="ru-RU"/>
        </w:rPr>
        <w:t>основн</w:t>
      </w:r>
      <w:r w:rsidR="003E3E99">
        <w:rPr>
          <w:rFonts w:eastAsia="Times New Roman"/>
          <w:sz w:val="28"/>
          <w:szCs w:val="28"/>
          <w:lang w:eastAsia="ru-RU"/>
        </w:rPr>
        <w:t>их</w:t>
      </w:r>
      <w:r w:rsidR="001D598C" w:rsidRPr="0087733F">
        <w:rPr>
          <w:rFonts w:eastAsia="Times New Roman"/>
          <w:sz w:val="28"/>
          <w:szCs w:val="28"/>
          <w:lang w:eastAsia="ru-RU"/>
        </w:rPr>
        <w:t xml:space="preserve"> підход</w:t>
      </w:r>
      <w:r w:rsidR="003E3E99">
        <w:rPr>
          <w:rFonts w:eastAsia="Times New Roman"/>
          <w:sz w:val="28"/>
          <w:szCs w:val="28"/>
          <w:lang w:eastAsia="ru-RU"/>
        </w:rPr>
        <w:t>ів</w:t>
      </w:r>
      <w:r w:rsidR="001D598C" w:rsidRPr="0087733F">
        <w:rPr>
          <w:rFonts w:eastAsia="Times New Roman"/>
          <w:sz w:val="28"/>
          <w:szCs w:val="28"/>
          <w:lang w:eastAsia="ru-RU"/>
        </w:rPr>
        <w:t xml:space="preserve"> в критичній оцінці публікацій в медичних журналах та інших джерелах інформації;</w:t>
      </w:r>
      <w:r w:rsidR="001D598C">
        <w:rPr>
          <w:rFonts w:eastAsia="Times New Roman"/>
          <w:sz w:val="28"/>
          <w:szCs w:val="28"/>
          <w:lang w:eastAsia="ru-RU"/>
        </w:rPr>
        <w:t xml:space="preserve"> </w:t>
      </w:r>
      <w:r w:rsidR="001D598C" w:rsidRPr="0087733F">
        <w:rPr>
          <w:rFonts w:eastAsia="Times New Roman"/>
          <w:sz w:val="28"/>
          <w:szCs w:val="28"/>
          <w:lang w:eastAsia="ru-RU"/>
        </w:rPr>
        <w:t>переваг та недолік</w:t>
      </w:r>
      <w:r w:rsidR="00CD2EB8">
        <w:rPr>
          <w:rFonts w:eastAsia="Times New Roman"/>
          <w:sz w:val="28"/>
          <w:szCs w:val="28"/>
          <w:lang w:eastAsia="ru-RU"/>
        </w:rPr>
        <w:t>ів</w:t>
      </w:r>
      <w:r w:rsidR="001D598C" w:rsidRPr="0087733F">
        <w:rPr>
          <w:rFonts w:eastAsia="Times New Roman"/>
          <w:sz w:val="28"/>
          <w:szCs w:val="28"/>
          <w:lang w:eastAsia="ru-RU"/>
        </w:rPr>
        <w:t xml:space="preserve"> клінічних рекомендацій, посібників і т.</w:t>
      </w:r>
      <w:r w:rsidR="00B30E92">
        <w:rPr>
          <w:rFonts w:eastAsia="Times New Roman"/>
          <w:sz w:val="28"/>
          <w:szCs w:val="28"/>
          <w:lang w:eastAsia="ru-RU"/>
        </w:rPr>
        <w:t xml:space="preserve"> </w:t>
      </w:r>
      <w:r w:rsidR="001D598C" w:rsidRPr="0087733F">
        <w:rPr>
          <w:rFonts w:eastAsia="Times New Roman"/>
          <w:sz w:val="28"/>
          <w:szCs w:val="28"/>
          <w:lang w:eastAsia="ru-RU"/>
        </w:rPr>
        <w:t>п. та вимог до них;</w:t>
      </w:r>
      <w:r w:rsidR="001D598C">
        <w:rPr>
          <w:rFonts w:eastAsia="Times New Roman"/>
          <w:sz w:val="28"/>
          <w:szCs w:val="28"/>
          <w:lang w:eastAsia="ru-RU"/>
        </w:rPr>
        <w:t xml:space="preserve"> </w:t>
      </w:r>
      <w:r w:rsidR="001D598C" w:rsidRPr="0087733F">
        <w:rPr>
          <w:rFonts w:eastAsia="Times New Roman"/>
          <w:sz w:val="28"/>
          <w:szCs w:val="28"/>
          <w:lang w:eastAsia="ru-RU"/>
        </w:rPr>
        <w:t>крит</w:t>
      </w:r>
      <w:r w:rsidR="001D598C">
        <w:rPr>
          <w:rFonts w:eastAsia="Times New Roman"/>
          <w:sz w:val="28"/>
          <w:szCs w:val="28"/>
          <w:lang w:eastAsia="ru-RU"/>
        </w:rPr>
        <w:t>ерії</w:t>
      </w:r>
      <w:r w:rsidR="00CD2EB8">
        <w:rPr>
          <w:rFonts w:eastAsia="Times New Roman"/>
          <w:sz w:val="28"/>
          <w:szCs w:val="28"/>
          <w:lang w:eastAsia="ru-RU"/>
        </w:rPr>
        <w:t>в</w:t>
      </w:r>
      <w:r w:rsidR="001D598C">
        <w:rPr>
          <w:rFonts w:eastAsia="Times New Roman"/>
          <w:sz w:val="28"/>
          <w:szCs w:val="28"/>
          <w:lang w:eastAsia="ru-RU"/>
        </w:rPr>
        <w:t xml:space="preserve"> якості клінічних настанов; </w:t>
      </w:r>
      <w:r w:rsidR="001D598C" w:rsidRPr="0087733F">
        <w:rPr>
          <w:rFonts w:eastAsia="Times New Roman"/>
          <w:sz w:val="28"/>
          <w:szCs w:val="28"/>
          <w:lang w:eastAsia="ru-RU"/>
        </w:rPr>
        <w:t>показник</w:t>
      </w:r>
      <w:r w:rsidR="00CD2EB8">
        <w:rPr>
          <w:rFonts w:eastAsia="Times New Roman"/>
          <w:sz w:val="28"/>
          <w:szCs w:val="28"/>
          <w:lang w:eastAsia="ru-RU"/>
        </w:rPr>
        <w:t>ів</w:t>
      </w:r>
      <w:r w:rsidR="001D598C" w:rsidRPr="0087733F">
        <w:rPr>
          <w:rFonts w:eastAsia="Times New Roman"/>
          <w:sz w:val="28"/>
          <w:szCs w:val="28"/>
          <w:lang w:eastAsia="ru-RU"/>
        </w:rPr>
        <w:t xml:space="preserve"> і критерії</w:t>
      </w:r>
      <w:r w:rsidR="00CD2EB8">
        <w:rPr>
          <w:rFonts w:eastAsia="Times New Roman"/>
          <w:sz w:val="28"/>
          <w:szCs w:val="28"/>
          <w:lang w:eastAsia="ru-RU"/>
        </w:rPr>
        <w:t>в</w:t>
      </w:r>
      <w:r w:rsidR="001D598C" w:rsidRPr="0087733F">
        <w:rPr>
          <w:rFonts w:eastAsia="Times New Roman"/>
          <w:sz w:val="28"/>
          <w:szCs w:val="28"/>
          <w:lang w:eastAsia="ru-RU"/>
        </w:rPr>
        <w:t xml:space="preserve"> медичної ефективності діяльності закладів охорони здор</w:t>
      </w:r>
      <w:r w:rsidR="001D598C">
        <w:rPr>
          <w:rFonts w:eastAsia="Times New Roman"/>
          <w:sz w:val="28"/>
          <w:szCs w:val="28"/>
          <w:lang w:eastAsia="ru-RU"/>
        </w:rPr>
        <w:t>ов’я.</w:t>
      </w:r>
    </w:p>
    <w:p w14:paraId="0377306B" w14:textId="77777777" w:rsidR="008913AC" w:rsidRPr="00BB55F6" w:rsidRDefault="00537C37" w:rsidP="00F23281">
      <w:pPr>
        <w:ind w:firstLine="680"/>
        <w:jc w:val="both"/>
        <w:rPr>
          <w:sz w:val="28"/>
          <w:szCs w:val="28"/>
        </w:rPr>
      </w:pPr>
      <w:r w:rsidRPr="00BB55F6">
        <w:rPr>
          <w:sz w:val="28"/>
          <w:szCs w:val="28"/>
        </w:rPr>
        <w:t>Для успішн</w:t>
      </w:r>
      <w:r w:rsidR="004B09E2">
        <w:rPr>
          <w:sz w:val="28"/>
          <w:szCs w:val="28"/>
        </w:rPr>
        <w:t>ого проходження курсу здобувачам вищої освіти</w:t>
      </w:r>
      <w:r w:rsidRPr="00BB55F6">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14:paraId="0E892A1A" w14:textId="77777777" w:rsidR="00B41A6E" w:rsidRPr="00BB55F6" w:rsidRDefault="00B41A6E" w:rsidP="00F23281">
      <w:pPr>
        <w:ind w:firstLine="680"/>
        <w:jc w:val="both"/>
        <w:rPr>
          <w:sz w:val="28"/>
          <w:szCs w:val="28"/>
        </w:rPr>
      </w:pPr>
      <w:r w:rsidRPr="00BB55F6">
        <w:rPr>
          <w:sz w:val="28"/>
          <w:szCs w:val="28"/>
        </w:rPr>
        <w:t xml:space="preserve">Вивчення дисципліни завершується </w:t>
      </w:r>
      <w:r w:rsidR="000C2580">
        <w:rPr>
          <w:sz w:val="28"/>
          <w:szCs w:val="28"/>
        </w:rPr>
        <w:t>залік</w:t>
      </w:r>
      <w:r w:rsidR="00C27CD4" w:rsidRPr="00BB55F6">
        <w:rPr>
          <w:sz w:val="28"/>
          <w:szCs w:val="28"/>
        </w:rPr>
        <w:t>ом</w:t>
      </w:r>
      <w:r w:rsidRPr="00BB55F6">
        <w:rPr>
          <w:sz w:val="28"/>
          <w:szCs w:val="28"/>
        </w:rPr>
        <w:t>, тому в проц</w:t>
      </w:r>
      <w:r w:rsidR="004B09E2">
        <w:rPr>
          <w:sz w:val="28"/>
          <w:szCs w:val="28"/>
        </w:rPr>
        <w:t>есі вивчення різних тем здобувачам</w:t>
      </w:r>
      <w:r w:rsidRPr="00BB55F6">
        <w:rPr>
          <w:sz w:val="28"/>
          <w:szCs w:val="28"/>
        </w:rPr>
        <w:t xml:space="preserve"> доцільно звертати увагу на питання, що виносяться на </w:t>
      </w:r>
      <w:r w:rsidR="00636248">
        <w:rPr>
          <w:sz w:val="28"/>
          <w:szCs w:val="28"/>
        </w:rPr>
        <w:t>залік</w:t>
      </w:r>
      <w:r w:rsidRPr="00BB55F6">
        <w:rPr>
          <w:sz w:val="28"/>
          <w:szCs w:val="28"/>
        </w:rPr>
        <w:t>.</w:t>
      </w:r>
    </w:p>
    <w:p w14:paraId="3F20E7E2" w14:textId="77777777" w:rsidR="004F1244" w:rsidRPr="007B7C59" w:rsidRDefault="004F1244" w:rsidP="00F23281">
      <w:pPr>
        <w:jc w:val="both"/>
        <w:rPr>
          <w:rFonts w:eastAsia="Times New Roman"/>
          <w:sz w:val="28"/>
          <w:szCs w:val="28"/>
          <w:highlight w:val="yellow"/>
          <w:lang w:eastAsia="ru-RU"/>
        </w:rPr>
      </w:pPr>
    </w:p>
    <w:p w14:paraId="6C6CAB08" w14:textId="77777777" w:rsidR="004F1244" w:rsidRPr="00EC46BD" w:rsidRDefault="004F1244" w:rsidP="00F23281">
      <w:pPr>
        <w:keepNext/>
        <w:ind w:firstLine="540"/>
        <w:jc w:val="center"/>
        <w:outlineLvl w:val="2"/>
        <w:rPr>
          <w:rFonts w:eastAsia="Times New Roman"/>
          <w:b/>
          <w:bCs/>
          <w:sz w:val="28"/>
          <w:szCs w:val="28"/>
          <w:lang w:eastAsia="ru-RU"/>
        </w:rPr>
      </w:pPr>
      <w:r w:rsidRPr="00EC46BD">
        <w:rPr>
          <w:rFonts w:eastAsia="Times New Roman"/>
          <w:b/>
          <w:bCs/>
          <w:sz w:val="28"/>
          <w:szCs w:val="28"/>
          <w:lang w:eastAsia="ru-RU"/>
        </w:rPr>
        <w:t>МЕТА КУРСУ:</w:t>
      </w:r>
    </w:p>
    <w:p w14:paraId="1FEA3B42" w14:textId="77777777" w:rsidR="00C27CD4" w:rsidRPr="00F7517A" w:rsidRDefault="004B09E2" w:rsidP="001A6FC4">
      <w:pPr>
        <w:ind w:firstLine="540"/>
        <w:jc w:val="both"/>
        <w:rPr>
          <w:rFonts w:eastAsia="Times New Roman"/>
          <w:b/>
          <w:i/>
          <w:sz w:val="28"/>
          <w:szCs w:val="28"/>
          <w:highlight w:val="yellow"/>
          <w:lang w:eastAsia="ru-RU"/>
        </w:rPr>
      </w:pPr>
      <w:r>
        <w:rPr>
          <w:rFonts w:eastAsia="Times New Roman"/>
          <w:b/>
          <w:i/>
          <w:sz w:val="28"/>
          <w:szCs w:val="28"/>
          <w:lang w:eastAsia="ru-RU"/>
        </w:rPr>
        <w:t>оволодіння здобувачами вищої освіти</w:t>
      </w:r>
      <w:r w:rsidR="00097F87" w:rsidRPr="00097F87">
        <w:rPr>
          <w:rFonts w:eastAsia="Times New Roman"/>
          <w:b/>
          <w:i/>
          <w:sz w:val="28"/>
          <w:szCs w:val="28"/>
          <w:lang w:eastAsia="ru-RU"/>
        </w:rPr>
        <w:t xml:space="preserve"> сучасними знаннями з основ доказової медицини та на її основі оптимізація якості надання медичної допомоги населенню з точки зору безпечності, ефективності, вартості та інших важливих факторів, а також опанування навичками використання цих знань в здійсненні професійної діяльності в громадському здоров’ї.</w:t>
      </w:r>
      <w:r w:rsidR="00097F87">
        <w:rPr>
          <w:rFonts w:eastAsia="Times New Roman"/>
          <w:b/>
          <w:i/>
          <w:sz w:val="28"/>
          <w:szCs w:val="28"/>
          <w:lang w:eastAsia="ru-RU"/>
        </w:rPr>
        <w:t xml:space="preserve"> </w:t>
      </w:r>
      <w:r w:rsidR="00326D35">
        <w:rPr>
          <w:rFonts w:eastAsia="Times New Roman"/>
          <w:b/>
          <w:i/>
          <w:sz w:val="28"/>
          <w:szCs w:val="28"/>
          <w:lang w:eastAsia="ru-RU"/>
        </w:rPr>
        <w:t>Зокрема, здобувачі</w:t>
      </w:r>
      <w:r w:rsidR="007E1AB2" w:rsidRPr="00097F87">
        <w:rPr>
          <w:rFonts w:eastAsia="Times New Roman"/>
          <w:b/>
          <w:i/>
          <w:sz w:val="28"/>
          <w:szCs w:val="28"/>
          <w:lang w:eastAsia="ru-RU"/>
        </w:rPr>
        <w:t xml:space="preserve"> мають:</w:t>
      </w:r>
      <w:r w:rsidR="00EC46BD" w:rsidRPr="00097F87">
        <w:rPr>
          <w:rFonts w:eastAsia="Times New Roman"/>
          <w:b/>
          <w:i/>
          <w:sz w:val="28"/>
          <w:szCs w:val="28"/>
          <w:lang w:eastAsia="ru-RU"/>
        </w:rPr>
        <w:t xml:space="preserve"> </w:t>
      </w:r>
    </w:p>
    <w:p w14:paraId="77F0156F" w14:textId="77777777" w:rsidR="00EC46BD" w:rsidRPr="00CB68D7" w:rsidRDefault="007E1AB2" w:rsidP="008A4746">
      <w:pPr>
        <w:ind w:firstLine="851"/>
        <w:jc w:val="both"/>
        <w:rPr>
          <w:rFonts w:eastAsia="Times New Roman"/>
          <w:sz w:val="28"/>
          <w:szCs w:val="28"/>
          <w:lang w:eastAsia="ru-RU"/>
        </w:rPr>
      </w:pPr>
      <w:r w:rsidRPr="00CB68D7">
        <w:rPr>
          <w:rFonts w:eastAsia="Times New Roman"/>
          <w:sz w:val="28"/>
          <w:szCs w:val="28"/>
          <w:lang w:eastAsia="ru-RU"/>
        </w:rPr>
        <w:t>– знати:</w:t>
      </w:r>
      <w:r w:rsidR="00A43DD9">
        <w:rPr>
          <w:rFonts w:eastAsia="Times New Roman"/>
          <w:sz w:val="28"/>
          <w:szCs w:val="28"/>
          <w:lang w:eastAsia="ru-RU"/>
        </w:rPr>
        <w:t xml:space="preserve"> </w:t>
      </w:r>
      <w:r w:rsidR="0087733F" w:rsidRPr="0087733F">
        <w:rPr>
          <w:rFonts w:eastAsia="Times New Roman"/>
          <w:sz w:val="28"/>
          <w:szCs w:val="28"/>
          <w:lang w:eastAsia="ru-RU"/>
        </w:rPr>
        <w:t>історію</w:t>
      </w:r>
      <w:r w:rsidR="00A43DD9">
        <w:rPr>
          <w:rFonts w:eastAsia="Times New Roman"/>
          <w:sz w:val="28"/>
          <w:szCs w:val="28"/>
          <w:lang w:eastAsia="ru-RU"/>
        </w:rPr>
        <w:t xml:space="preserve"> формування доказової медицини; </w:t>
      </w:r>
      <w:r w:rsidR="0087733F" w:rsidRPr="0087733F">
        <w:rPr>
          <w:rFonts w:eastAsia="Times New Roman"/>
          <w:sz w:val="28"/>
          <w:szCs w:val="28"/>
          <w:lang w:eastAsia="ru-RU"/>
        </w:rPr>
        <w:t>основні принципи та значення доказової м</w:t>
      </w:r>
      <w:r w:rsidR="00A43DD9">
        <w:rPr>
          <w:rFonts w:eastAsia="Times New Roman"/>
          <w:sz w:val="28"/>
          <w:szCs w:val="28"/>
          <w:lang w:eastAsia="ru-RU"/>
        </w:rPr>
        <w:t xml:space="preserve">едицини для клінічної практики; </w:t>
      </w:r>
      <w:r w:rsidR="0087733F" w:rsidRPr="0087733F">
        <w:rPr>
          <w:rFonts w:eastAsia="Times New Roman"/>
          <w:sz w:val="28"/>
          <w:szCs w:val="28"/>
          <w:lang w:eastAsia="ru-RU"/>
        </w:rPr>
        <w:t>значення епідеміологічних дослідж</w:t>
      </w:r>
      <w:r w:rsidR="00A43DD9">
        <w:rPr>
          <w:rFonts w:eastAsia="Times New Roman"/>
          <w:sz w:val="28"/>
          <w:szCs w:val="28"/>
          <w:lang w:eastAsia="ru-RU"/>
        </w:rPr>
        <w:t xml:space="preserve">ень в профілактиці захворювань; </w:t>
      </w:r>
      <w:r w:rsidR="0087733F" w:rsidRPr="0087733F">
        <w:rPr>
          <w:rFonts w:eastAsia="Times New Roman"/>
          <w:sz w:val="28"/>
          <w:szCs w:val="28"/>
          <w:lang w:eastAsia="ru-RU"/>
        </w:rPr>
        <w:t xml:space="preserve">визначати фактори </w:t>
      </w:r>
      <w:r w:rsidR="0087733F" w:rsidRPr="0087733F">
        <w:rPr>
          <w:rFonts w:eastAsia="Times New Roman"/>
          <w:sz w:val="28"/>
          <w:szCs w:val="28"/>
          <w:lang w:eastAsia="ru-RU"/>
        </w:rPr>
        <w:lastRenderedPageBreak/>
        <w:t>зовнішнього та внутрішнього середовища, які сприяють або перешкоджають виникненню і поширенню захворювань;</w:t>
      </w:r>
      <w:r w:rsidR="00A43DD9">
        <w:rPr>
          <w:rFonts w:eastAsia="Times New Roman"/>
          <w:sz w:val="28"/>
          <w:szCs w:val="28"/>
          <w:lang w:eastAsia="ru-RU"/>
        </w:rPr>
        <w:t xml:space="preserve"> </w:t>
      </w:r>
      <w:r w:rsidR="0087733F" w:rsidRPr="0087733F">
        <w:rPr>
          <w:rFonts w:eastAsia="Times New Roman"/>
          <w:sz w:val="28"/>
          <w:szCs w:val="28"/>
          <w:lang w:eastAsia="ru-RU"/>
        </w:rPr>
        <w:t xml:space="preserve">дизайн епідеміологічних досліджень, </w:t>
      </w:r>
      <w:r w:rsidR="00A43DD9">
        <w:rPr>
          <w:rFonts w:eastAsia="Times New Roman"/>
          <w:sz w:val="28"/>
          <w:szCs w:val="28"/>
          <w:lang w:eastAsia="ru-RU"/>
        </w:rPr>
        <w:t xml:space="preserve">його види та їх характеристику; </w:t>
      </w:r>
      <w:r w:rsidR="0087733F" w:rsidRPr="0087733F">
        <w:rPr>
          <w:rFonts w:eastAsia="Times New Roman"/>
          <w:sz w:val="28"/>
          <w:szCs w:val="28"/>
          <w:lang w:eastAsia="ru-RU"/>
        </w:rPr>
        <w:t>етапи епідеміологічного дослідження: визначення пріоритетів, постановка мети і завдань, формулювання гіпотези, визначення популяції, вибір дизайну, організація дослідження, формування вибірки, збір даних, аналіз та оформлення даних;</w:t>
      </w:r>
      <w:r w:rsidR="00A43DD9">
        <w:rPr>
          <w:rFonts w:eastAsia="Times New Roman"/>
          <w:sz w:val="28"/>
          <w:szCs w:val="28"/>
          <w:lang w:eastAsia="ru-RU"/>
        </w:rPr>
        <w:t xml:space="preserve"> </w:t>
      </w:r>
      <w:r w:rsidR="0087733F" w:rsidRPr="0087733F">
        <w:rPr>
          <w:rFonts w:eastAsia="Times New Roman"/>
          <w:sz w:val="28"/>
          <w:szCs w:val="28"/>
          <w:lang w:eastAsia="ru-RU"/>
        </w:rPr>
        <w:t>типи епідеміологічних до</w:t>
      </w:r>
      <w:r w:rsidR="00A43DD9">
        <w:rPr>
          <w:rFonts w:eastAsia="Times New Roman"/>
          <w:sz w:val="28"/>
          <w:szCs w:val="28"/>
          <w:lang w:eastAsia="ru-RU"/>
        </w:rPr>
        <w:t xml:space="preserve">сліджень: описові і аналітичні; </w:t>
      </w:r>
      <w:r w:rsidR="0087733F" w:rsidRPr="0087733F">
        <w:rPr>
          <w:rFonts w:eastAsia="Times New Roman"/>
          <w:sz w:val="28"/>
          <w:szCs w:val="28"/>
          <w:lang w:eastAsia="ru-RU"/>
        </w:rPr>
        <w:t>експериментальні епід</w:t>
      </w:r>
      <w:r w:rsidR="00A43DD9">
        <w:rPr>
          <w:rFonts w:eastAsia="Times New Roman"/>
          <w:sz w:val="28"/>
          <w:szCs w:val="28"/>
          <w:lang w:eastAsia="ru-RU"/>
        </w:rPr>
        <w:t xml:space="preserve">еміологічні методи дослідження; </w:t>
      </w:r>
      <w:r w:rsidR="0087733F" w:rsidRPr="0087733F">
        <w:rPr>
          <w:rFonts w:eastAsia="Times New Roman"/>
          <w:sz w:val="28"/>
          <w:szCs w:val="28"/>
          <w:lang w:eastAsia="ru-RU"/>
        </w:rPr>
        <w:t>іст</w:t>
      </w:r>
      <w:r w:rsidR="00A43DD9">
        <w:rPr>
          <w:rFonts w:eastAsia="Times New Roman"/>
          <w:sz w:val="28"/>
          <w:szCs w:val="28"/>
          <w:lang w:eastAsia="ru-RU"/>
        </w:rPr>
        <w:t xml:space="preserve">орію впровадження рандомізації; види та мету осліплення; </w:t>
      </w:r>
      <w:r w:rsidR="0087733F" w:rsidRPr="0087733F">
        <w:rPr>
          <w:rFonts w:eastAsia="Times New Roman"/>
          <w:sz w:val="28"/>
          <w:szCs w:val="28"/>
          <w:lang w:eastAsia="ru-RU"/>
        </w:rPr>
        <w:t>при</w:t>
      </w:r>
      <w:r w:rsidR="00A43DD9">
        <w:rPr>
          <w:rFonts w:eastAsia="Times New Roman"/>
          <w:sz w:val="28"/>
          <w:szCs w:val="28"/>
          <w:lang w:eastAsia="ru-RU"/>
        </w:rPr>
        <w:t xml:space="preserve">нципи Кокрейнівської співпраці; </w:t>
      </w:r>
      <w:r w:rsidR="0087733F" w:rsidRPr="0087733F">
        <w:rPr>
          <w:rFonts w:eastAsia="Times New Roman"/>
          <w:sz w:val="28"/>
          <w:szCs w:val="28"/>
          <w:lang w:eastAsia="ru-RU"/>
        </w:rPr>
        <w:t>правило формування клінічного питання та актуальні проблеми при формулюванні питань, його структуру;</w:t>
      </w:r>
      <w:r w:rsidR="00A43DD9">
        <w:rPr>
          <w:rFonts w:eastAsia="Times New Roman"/>
          <w:sz w:val="28"/>
          <w:szCs w:val="28"/>
          <w:lang w:eastAsia="ru-RU"/>
        </w:rPr>
        <w:t xml:space="preserve"> джерела медичної інформації; електронні бази даних; </w:t>
      </w:r>
      <w:r w:rsidR="0087733F" w:rsidRPr="0087733F">
        <w:rPr>
          <w:rFonts w:eastAsia="Times New Roman"/>
          <w:sz w:val="28"/>
          <w:szCs w:val="28"/>
          <w:lang w:eastAsia="ru-RU"/>
        </w:rPr>
        <w:t xml:space="preserve">вимоги до скринінгових </w:t>
      </w:r>
      <w:r w:rsidR="00A43DD9">
        <w:rPr>
          <w:rFonts w:eastAsia="Times New Roman"/>
          <w:sz w:val="28"/>
          <w:szCs w:val="28"/>
          <w:lang w:eastAsia="ru-RU"/>
        </w:rPr>
        <w:t xml:space="preserve">тестів, поняття про ROC-аналіз; </w:t>
      </w:r>
      <w:r w:rsidR="0087733F" w:rsidRPr="0087733F">
        <w:rPr>
          <w:rFonts w:eastAsia="Times New Roman"/>
          <w:sz w:val="28"/>
          <w:szCs w:val="28"/>
          <w:lang w:eastAsia="ru-RU"/>
        </w:rPr>
        <w:t>основні підходи в критичній оцінці публікацій в медичних журналах та інших джерелах інформації;</w:t>
      </w:r>
      <w:r w:rsidR="00A43DD9">
        <w:rPr>
          <w:rFonts w:eastAsia="Times New Roman"/>
          <w:sz w:val="28"/>
          <w:szCs w:val="28"/>
          <w:lang w:eastAsia="ru-RU"/>
        </w:rPr>
        <w:t xml:space="preserve"> </w:t>
      </w:r>
      <w:r w:rsidR="0087733F" w:rsidRPr="0087733F">
        <w:rPr>
          <w:rFonts w:eastAsia="Times New Roman"/>
          <w:sz w:val="28"/>
          <w:szCs w:val="28"/>
          <w:lang w:eastAsia="ru-RU"/>
        </w:rPr>
        <w:t>переваги та недоліки клінічних рекомендацій, посібників і т.п. та вимоги до них;</w:t>
      </w:r>
      <w:r w:rsidR="00A43DD9">
        <w:rPr>
          <w:rFonts w:eastAsia="Times New Roman"/>
          <w:sz w:val="28"/>
          <w:szCs w:val="28"/>
          <w:lang w:eastAsia="ru-RU"/>
        </w:rPr>
        <w:t xml:space="preserve"> </w:t>
      </w:r>
      <w:r w:rsidR="0087733F" w:rsidRPr="0087733F">
        <w:rPr>
          <w:rFonts w:eastAsia="Times New Roman"/>
          <w:sz w:val="28"/>
          <w:szCs w:val="28"/>
          <w:lang w:eastAsia="ru-RU"/>
        </w:rPr>
        <w:t>крит</w:t>
      </w:r>
      <w:r w:rsidR="00A43DD9">
        <w:rPr>
          <w:rFonts w:eastAsia="Times New Roman"/>
          <w:sz w:val="28"/>
          <w:szCs w:val="28"/>
          <w:lang w:eastAsia="ru-RU"/>
        </w:rPr>
        <w:t xml:space="preserve">ерії якості клінічних настанов; </w:t>
      </w:r>
      <w:r w:rsidR="0087733F" w:rsidRPr="0087733F">
        <w:rPr>
          <w:rFonts w:eastAsia="Times New Roman"/>
          <w:sz w:val="28"/>
          <w:szCs w:val="28"/>
          <w:lang w:eastAsia="ru-RU"/>
        </w:rPr>
        <w:t>показники і критерії медичної ефективності діяльності закладів охорони здор</w:t>
      </w:r>
      <w:r w:rsidR="009F40FE">
        <w:rPr>
          <w:rFonts w:eastAsia="Times New Roman"/>
          <w:sz w:val="28"/>
          <w:szCs w:val="28"/>
          <w:lang w:eastAsia="ru-RU"/>
        </w:rPr>
        <w:t>ов’я.</w:t>
      </w:r>
    </w:p>
    <w:p w14:paraId="507347F2" w14:textId="77777777" w:rsidR="0087733F" w:rsidRPr="00A43DD9" w:rsidRDefault="000E4832" w:rsidP="008A4746">
      <w:pPr>
        <w:tabs>
          <w:tab w:val="left" w:pos="993"/>
        </w:tabs>
        <w:ind w:firstLine="851"/>
        <w:jc w:val="both"/>
        <w:rPr>
          <w:rFonts w:eastAsia="Times New Roman"/>
          <w:sz w:val="28"/>
          <w:szCs w:val="28"/>
          <w:lang w:eastAsia="ru-RU"/>
        </w:rPr>
      </w:pPr>
      <w:r>
        <w:rPr>
          <w:rFonts w:eastAsia="Times New Roman"/>
          <w:sz w:val="28"/>
          <w:szCs w:val="28"/>
          <w:lang w:eastAsia="ru-RU"/>
        </w:rPr>
        <w:t xml:space="preserve">– </w:t>
      </w:r>
      <w:r w:rsidR="007E1AB2" w:rsidRPr="00A43DD9">
        <w:rPr>
          <w:rFonts w:eastAsia="Times New Roman"/>
          <w:sz w:val="28"/>
          <w:szCs w:val="28"/>
          <w:lang w:eastAsia="ru-RU"/>
        </w:rPr>
        <w:t>навчитися:</w:t>
      </w:r>
      <w:r w:rsidR="00BB55F6" w:rsidRPr="00A43DD9">
        <w:rPr>
          <w:rFonts w:eastAsia="Times New Roman"/>
          <w:sz w:val="28"/>
          <w:szCs w:val="28"/>
          <w:lang w:eastAsia="ru-RU"/>
        </w:rPr>
        <w:t xml:space="preserve"> </w:t>
      </w:r>
      <w:r w:rsidR="0087733F" w:rsidRPr="00A43DD9">
        <w:rPr>
          <w:rFonts w:eastAsia="Times New Roman"/>
          <w:sz w:val="28"/>
          <w:szCs w:val="28"/>
          <w:lang w:eastAsia="ru-RU"/>
        </w:rPr>
        <w:t>визначати пріоритетні проблеми в галузі охорони здоров'я населення;</w:t>
      </w:r>
      <w:r w:rsidR="003A4B9E" w:rsidRPr="00A43DD9">
        <w:rPr>
          <w:rFonts w:eastAsia="Times New Roman"/>
          <w:sz w:val="28"/>
          <w:szCs w:val="28"/>
          <w:lang w:eastAsia="ru-RU"/>
        </w:rPr>
        <w:t xml:space="preserve"> </w:t>
      </w:r>
      <w:r w:rsidR="0087733F" w:rsidRPr="00A43DD9">
        <w:rPr>
          <w:rFonts w:eastAsia="Times New Roman"/>
          <w:sz w:val="28"/>
          <w:szCs w:val="28"/>
          <w:lang w:eastAsia="ru-RU"/>
        </w:rPr>
        <w:t>розробляти заходи щодо усунення або максимально можливого ослаблення дії несприятливих чинників;</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аналітичні дослідження, визначати їх цілі та завдання;</w:t>
      </w:r>
      <w:r w:rsidR="009F40FE" w:rsidRPr="00A43DD9">
        <w:rPr>
          <w:rFonts w:eastAsia="Times New Roman"/>
          <w:sz w:val="28"/>
          <w:szCs w:val="28"/>
          <w:lang w:eastAsia="ru-RU"/>
        </w:rPr>
        <w:t xml:space="preserve"> </w:t>
      </w:r>
      <w:r w:rsidR="0087733F" w:rsidRPr="00A43DD9">
        <w:rPr>
          <w:rFonts w:eastAsia="Times New Roman"/>
          <w:sz w:val="28"/>
          <w:szCs w:val="28"/>
          <w:lang w:eastAsia="ru-RU"/>
        </w:rPr>
        <w:t>організовувати та проводити рандомізоване епідеміологічне дослідження;</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планування експерименту;</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рівні достовірності доказів;</w:t>
      </w:r>
      <w:r w:rsidR="009F40FE" w:rsidRPr="00A43DD9">
        <w:rPr>
          <w:rFonts w:eastAsia="Times New Roman"/>
          <w:sz w:val="28"/>
          <w:szCs w:val="28"/>
          <w:lang w:eastAsia="ru-RU"/>
        </w:rPr>
        <w:t xml:space="preserve"> </w:t>
      </w:r>
      <w:r w:rsidR="0087733F" w:rsidRPr="00A43DD9">
        <w:rPr>
          <w:rFonts w:eastAsia="Times New Roman"/>
          <w:sz w:val="28"/>
          <w:szCs w:val="28"/>
          <w:lang w:eastAsia="ru-RU"/>
        </w:rPr>
        <w:t>інтерпретувати і критично оцінювати результати клінічних досліджень;</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недоліки дослідження і їх дизайну;</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систематичні огляди та мета-аналіз;</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показники ризику в дослідженні «випадок-контроль»;</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мета-аналіз, складати систематичні огляди;</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оцінку соціальної, медичної та економічної ефективності результатів доказової медицини.</w:t>
      </w:r>
    </w:p>
    <w:p w14:paraId="719BFC3B" w14:textId="77777777" w:rsidR="001A6FC4" w:rsidRPr="009F40FE" w:rsidRDefault="001A6FC4" w:rsidP="009F40FE">
      <w:pPr>
        <w:tabs>
          <w:tab w:val="left" w:pos="993"/>
        </w:tabs>
        <w:jc w:val="both"/>
        <w:rPr>
          <w:rFonts w:eastAsia="Times New Roman"/>
          <w:sz w:val="28"/>
          <w:szCs w:val="28"/>
          <w:highlight w:val="yellow"/>
          <w:lang w:eastAsia="ru-RU"/>
        </w:rPr>
      </w:pPr>
    </w:p>
    <w:p w14:paraId="0828642A" w14:textId="77777777" w:rsidR="004F1244" w:rsidRPr="004C3A36" w:rsidRDefault="004F1244" w:rsidP="00D15B51">
      <w:pPr>
        <w:ind w:firstLine="540"/>
        <w:jc w:val="center"/>
        <w:rPr>
          <w:rFonts w:eastAsia="Times New Roman"/>
          <w:b/>
          <w:bCs/>
          <w:sz w:val="28"/>
          <w:szCs w:val="28"/>
          <w:lang w:eastAsia="ru-RU"/>
        </w:rPr>
      </w:pPr>
      <w:r w:rsidRPr="004C3A36">
        <w:rPr>
          <w:rFonts w:eastAsia="Times New Roman"/>
          <w:b/>
          <w:bCs/>
          <w:sz w:val="28"/>
          <w:szCs w:val="28"/>
          <w:lang w:eastAsia="ru-RU"/>
        </w:rPr>
        <w:t>КОМПЕТЕНТНОСТІ</w:t>
      </w:r>
    </w:p>
    <w:p w14:paraId="10975522" w14:textId="77777777"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Згідно з вимогами стандарту та освітньо-професійної програми дисциплі</w:t>
      </w:r>
      <w:r w:rsidR="004B09E2">
        <w:rPr>
          <w:rFonts w:eastAsia="Times New Roman"/>
          <w:sz w:val="28"/>
          <w:szCs w:val="28"/>
          <w:lang w:eastAsia="ru-RU"/>
        </w:rPr>
        <w:t>на забезпечує набуття здобувачами вищої освіти</w:t>
      </w:r>
      <w:r w:rsidRPr="004C3A36">
        <w:rPr>
          <w:rFonts w:eastAsia="Times New Roman"/>
          <w:sz w:val="28"/>
          <w:szCs w:val="28"/>
          <w:lang w:eastAsia="ru-RU"/>
        </w:rPr>
        <w:t xml:space="preserve"> </w:t>
      </w:r>
      <w:r w:rsidRPr="004C3A36">
        <w:rPr>
          <w:rFonts w:eastAsia="Times New Roman"/>
          <w:b/>
          <w:bCs/>
          <w:i/>
          <w:iCs/>
          <w:sz w:val="28"/>
          <w:szCs w:val="28"/>
          <w:lang w:eastAsia="ru-RU"/>
        </w:rPr>
        <w:t>компетентностей</w:t>
      </w:r>
      <w:r w:rsidRPr="004C3A36">
        <w:rPr>
          <w:rFonts w:eastAsia="Times New Roman"/>
          <w:b/>
          <w:bCs/>
          <w:sz w:val="28"/>
          <w:szCs w:val="28"/>
          <w:lang w:eastAsia="ru-RU"/>
        </w:rPr>
        <w:t>:</w:t>
      </w:r>
      <w:r w:rsidRPr="004C3A36">
        <w:rPr>
          <w:rFonts w:eastAsia="Times New Roman"/>
          <w:sz w:val="28"/>
          <w:szCs w:val="28"/>
          <w:lang w:eastAsia="ru-RU"/>
        </w:rPr>
        <w:t xml:space="preserve"> </w:t>
      </w:r>
    </w:p>
    <w:p w14:paraId="18A9C3D5" w14:textId="77777777"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інтегральна</w:t>
      </w:r>
      <w:r w:rsidRPr="004C3A36">
        <w:rPr>
          <w:rFonts w:eastAsia="Times New Roman"/>
          <w:b/>
          <w:bCs/>
          <w:i/>
          <w:iCs/>
          <w:sz w:val="28"/>
          <w:szCs w:val="28"/>
          <w:lang w:eastAsia="ru-RU"/>
        </w:rPr>
        <w:t>:</w:t>
      </w:r>
    </w:p>
    <w:p w14:paraId="43CA8AFC" w14:textId="77777777"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14:paraId="4C42BFC3" w14:textId="77777777"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загальні</w:t>
      </w:r>
      <w:r w:rsidRPr="004C3A36">
        <w:rPr>
          <w:rFonts w:eastAsia="Times New Roman"/>
          <w:b/>
          <w:bCs/>
          <w:i/>
          <w:iCs/>
          <w:sz w:val="28"/>
          <w:szCs w:val="28"/>
          <w:lang w:eastAsia="ru-RU"/>
        </w:rPr>
        <w:t>:</w:t>
      </w:r>
    </w:p>
    <w:p w14:paraId="37C369FE" w14:textId="77777777" w:rsidR="009E71E3" w:rsidRPr="00CC3C51" w:rsidRDefault="009E71E3" w:rsidP="009E71E3">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до абстрактного мислення, аналізу та синт</w:t>
      </w:r>
      <w:r w:rsidR="00E95D1D" w:rsidRPr="00CC3C51">
        <w:rPr>
          <w:rFonts w:eastAsia="Times New Roman"/>
          <w:sz w:val="28"/>
          <w:szCs w:val="28"/>
          <w:lang w:eastAsia="ru-RU"/>
        </w:rPr>
        <w:t>езу;</w:t>
      </w:r>
    </w:p>
    <w:p w14:paraId="5EC5FA0E"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застосовувати</w:t>
      </w:r>
      <w:r w:rsidR="00E95D1D" w:rsidRPr="00CC3C51">
        <w:rPr>
          <w:rFonts w:eastAsia="Times New Roman"/>
          <w:sz w:val="28"/>
          <w:szCs w:val="28"/>
          <w:lang w:eastAsia="ru-RU"/>
        </w:rPr>
        <w:t xml:space="preserve"> знання у практичних ситуаціях;</w:t>
      </w:r>
    </w:p>
    <w:p w14:paraId="6C16E18C" w14:textId="77777777" w:rsidR="004C3A36" w:rsidRPr="00CC3C51" w:rsidRDefault="004C3A36" w:rsidP="00E95D1D">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w:t>
      </w:r>
      <w:r w:rsidR="00E95D1D" w:rsidRPr="00CC3C51">
        <w:rPr>
          <w:rFonts w:eastAsia="Times New Roman"/>
          <w:sz w:val="28"/>
          <w:szCs w:val="28"/>
          <w:lang w:eastAsia="ru-RU"/>
        </w:rPr>
        <w:t>спілкуватися іноземною (англійською) мовою;</w:t>
      </w:r>
    </w:p>
    <w:p w14:paraId="44D7985E"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навички використання інформаційн</w:t>
      </w:r>
      <w:r w:rsidR="00E95D1D" w:rsidRPr="00CC3C51">
        <w:rPr>
          <w:rFonts w:eastAsia="Times New Roman"/>
          <w:sz w:val="28"/>
          <w:szCs w:val="28"/>
          <w:lang w:eastAsia="ru-RU"/>
        </w:rPr>
        <w:t>их і комунікаційних технологій;</w:t>
      </w:r>
    </w:p>
    <w:p w14:paraId="1DFD2631" w14:textId="77777777" w:rsidR="00F51E63" w:rsidRPr="00CC3C51" w:rsidRDefault="00F51E63" w:rsidP="00F51E63">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проведення досліджень на відповідному рівні;</w:t>
      </w:r>
    </w:p>
    <w:p w14:paraId="13AEE9B0"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вчитися і </w:t>
      </w:r>
      <w:r w:rsidR="00E95D1D" w:rsidRPr="00CC3C51">
        <w:rPr>
          <w:rFonts w:eastAsia="Times New Roman"/>
          <w:sz w:val="28"/>
          <w:szCs w:val="28"/>
          <w:lang w:eastAsia="ru-RU"/>
        </w:rPr>
        <w:t>оволодівати сучасними знаннями;</w:t>
      </w:r>
    </w:p>
    <w:p w14:paraId="3847CE25"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lastRenderedPageBreak/>
        <w:t>здатність до пошуку, оброблення та анал</w:t>
      </w:r>
      <w:r w:rsidR="00F51E63" w:rsidRPr="00CC3C51">
        <w:rPr>
          <w:rFonts w:eastAsia="Times New Roman"/>
          <w:sz w:val="28"/>
          <w:szCs w:val="28"/>
          <w:lang w:eastAsia="ru-RU"/>
        </w:rPr>
        <w:t>ізу інформації з різних джерел;</w:t>
      </w:r>
    </w:p>
    <w:p w14:paraId="35BC26AD" w14:textId="77777777" w:rsidR="007359E8" w:rsidRPr="00CC3C51" w:rsidRDefault="007359E8" w:rsidP="007359E8">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працювати в міжнародному контексті;</w:t>
      </w:r>
    </w:p>
    <w:p w14:paraId="0E248E65"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w:t>
      </w:r>
      <w:r w:rsidR="00E95D1D" w:rsidRPr="00CC3C51">
        <w:rPr>
          <w:rFonts w:eastAsia="Times New Roman"/>
          <w:sz w:val="28"/>
          <w:szCs w:val="28"/>
          <w:lang w:eastAsia="ru-RU"/>
        </w:rPr>
        <w:t>бути критичним і самокритичним;</w:t>
      </w:r>
    </w:p>
    <w:p w14:paraId="2B778079"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w:t>
      </w:r>
      <w:r w:rsidR="00E95D1D" w:rsidRPr="00CC3C51">
        <w:rPr>
          <w:rFonts w:eastAsia="Times New Roman"/>
          <w:sz w:val="28"/>
          <w:szCs w:val="28"/>
          <w:lang w:eastAsia="ru-RU"/>
        </w:rPr>
        <w:t xml:space="preserve"> приймати обґрунтовані рішення;</w:t>
      </w:r>
    </w:p>
    <w:p w14:paraId="22887C3F"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діяти соці</w:t>
      </w:r>
      <w:r w:rsidR="00E95D1D" w:rsidRPr="00CC3C51">
        <w:rPr>
          <w:rFonts w:eastAsia="Times New Roman"/>
          <w:sz w:val="28"/>
          <w:szCs w:val="28"/>
          <w:lang w:eastAsia="ru-RU"/>
        </w:rPr>
        <w:t>ально відповідально та свідомо;</w:t>
      </w:r>
    </w:p>
    <w:p w14:paraId="69135201"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253DD764"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діяти на основі етичних міркувань (мотивів); </w:t>
      </w:r>
    </w:p>
    <w:p w14:paraId="507CE7CD" w14:textId="77777777"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усвідомлювати рівні можливості та гендерні проблеми.</w:t>
      </w:r>
    </w:p>
    <w:p w14:paraId="62D58075" w14:textId="77777777" w:rsidR="009E71E3" w:rsidRPr="004C3A36"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4C3A36">
        <w:rPr>
          <w:rFonts w:eastAsia="Times New Roman"/>
          <w:i/>
          <w:iCs/>
          <w:sz w:val="28"/>
          <w:szCs w:val="28"/>
          <w:lang w:eastAsia="ru-RU"/>
        </w:rPr>
        <w:t>спеціальні (фахові, предметні):</w:t>
      </w:r>
    </w:p>
    <w:p w14:paraId="33ADF24E" w14:textId="77777777" w:rsidR="009E71E3" w:rsidRDefault="009E71E3" w:rsidP="009E71E3">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оцінювати, інтерпретувати, порівнювати та прогнозувати основні показник</w:t>
      </w:r>
      <w:r w:rsidR="00CC3C51">
        <w:rPr>
          <w:rFonts w:eastAsia="Times New Roman"/>
          <w:sz w:val="28"/>
          <w:szCs w:val="28"/>
          <w:lang w:eastAsia="ru-RU"/>
        </w:rPr>
        <w:t>и громадського здоров’я;</w:t>
      </w:r>
    </w:p>
    <w:p w14:paraId="33356018" w14:textId="77777777" w:rsidR="00CC3C51" w:rsidRPr="00C34168" w:rsidRDefault="00CC3C51" w:rsidP="009E71E3">
      <w:pPr>
        <w:pStyle w:val="a6"/>
        <w:widowControl/>
        <w:numPr>
          <w:ilvl w:val="0"/>
          <w:numId w:val="41"/>
        </w:numPr>
        <w:autoSpaceDE/>
        <w:autoSpaceDN/>
        <w:jc w:val="both"/>
        <w:rPr>
          <w:rFonts w:eastAsia="Times New Roman"/>
          <w:sz w:val="28"/>
          <w:szCs w:val="28"/>
          <w:lang w:eastAsia="ru-RU"/>
        </w:rPr>
      </w:pPr>
      <w:r w:rsidRPr="00C34168">
        <w:rPr>
          <w:sz w:val="28"/>
          <w:szCs w:val="28"/>
        </w:rPr>
        <w:t>здатність визначати пріоритети громадського здоров’я, проводити оцінку потреб сфери громадського здоров’я у конкретній ситуації;</w:t>
      </w:r>
    </w:p>
    <w:p w14:paraId="21B456AE"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14:paraId="1E6E2283"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організовувати заходи з нагляду за станом здоров’я населення з використанням міжсекторального підходу;</w:t>
      </w:r>
    </w:p>
    <w:p w14:paraId="022EB224"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аналізувати вплив різних детермінант на здоров’я населення та обґрунтовувати відпо</w:t>
      </w:r>
      <w:r w:rsidR="00C34168">
        <w:rPr>
          <w:rFonts w:eastAsia="Times New Roman"/>
          <w:sz w:val="28"/>
          <w:szCs w:val="28"/>
          <w:lang w:eastAsia="ru-RU"/>
        </w:rPr>
        <w:t>відні заходи з їх попередження;</w:t>
      </w:r>
    </w:p>
    <w:p w14:paraId="5474CB8B"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оцінювати ризики та обґрунтовувати доцільні дії у відповідь на надзвичайні ситуації</w:t>
      </w:r>
      <w:r w:rsidR="00F562BC">
        <w:rPr>
          <w:rFonts w:eastAsia="Times New Roman"/>
          <w:sz w:val="28"/>
          <w:szCs w:val="28"/>
          <w:lang w:eastAsia="ru-RU"/>
        </w:rPr>
        <w:t xml:space="preserve"> у сфері громадського здоров’я;</w:t>
      </w:r>
    </w:p>
    <w:p w14:paraId="1FB183BE"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аналізувати стратегії, політики та інтервенції в сфері громадського здоров’я та пропонувати заходи щодо підвищення ефективнос</w:t>
      </w:r>
      <w:r w:rsidR="00F562BC">
        <w:rPr>
          <w:rFonts w:eastAsia="Times New Roman"/>
          <w:sz w:val="28"/>
          <w:szCs w:val="28"/>
          <w:lang w:eastAsia="ru-RU"/>
        </w:rPr>
        <w:t>ті використання наявних коштів;</w:t>
      </w:r>
    </w:p>
    <w:p w14:paraId="7817DE3F" w14:textId="77777777" w:rsidR="004C3A36" w:rsidRPr="004C3A36" w:rsidRDefault="0046035B" w:rsidP="0046035B">
      <w:pPr>
        <w:pStyle w:val="a6"/>
        <w:widowControl/>
        <w:numPr>
          <w:ilvl w:val="0"/>
          <w:numId w:val="41"/>
        </w:numPr>
        <w:autoSpaceDE/>
        <w:autoSpaceDN/>
        <w:jc w:val="both"/>
        <w:rPr>
          <w:rFonts w:eastAsia="Times New Roman"/>
          <w:sz w:val="28"/>
          <w:szCs w:val="28"/>
          <w:lang w:eastAsia="ru-RU"/>
        </w:rPr>
      </w:pPr>
      <w:r>
        <w:rPr>
          <w:rFonts w:eastAsia="Times New Roman"/>
          <w:sz w:val="28"/>
          <w:szCs w:val="28"/>
          <w:lang w:eastAsia="ru-RU"/>
        </w:rPr>
        <w:t>з</w:t>
      </w:r>
      <w:r w:rsidRPr="0046035B">
        <w:rPr>
          <w:rFonts w:eastAsia="Times New Roman"/>
          <w:sz w:val="28"/>
          <w:szCs w:val="28"/>
          <w:lang w:eastAsia="ru-RU"/>
        </w:rPr>
        <w:t>датність використовувати етичні принципи та норми права при плануванні досліджень, збиранні інформації та її використанні</w:t>
      </w:r>
      <w:r>
        <w:rPr>
          <w:rFonts w:eastAsia="Times New Roman"/>
          <w:sz w:val="28"/>
          <w:szCs w:val="28"/>
          <w:lang w:eastAsia="ru-RU"/>
        </w:rPr>
        <w:t>;</w:t>
      </w:r>
    </w:p>
    <w:p w14:paraId="46B60901" w14:textId="77777777" w:rsidR="004C3A36" w:rsidRPr="004C3A36" w:rsidRDefault="007C4C5F" w:rsidP="007C4C5F">
      <w:pPr>
        <w:pStyle w:val="a6"/>
        <w:widowControl/>
        <w:numPr>
          <w:ilvl w:val="0"/>
          <w:numId w:val="41"/>
        </w:numPr>
        <w:autoSpaceDE/>
        <w:autoSpaceDN/>
        <w:jc w:val="both"/>
        <w:rPr>
          <w:rFonts w:eastAsia="Times New Roman"/>
          <w:sz w:val="28"/>
          <w:szCs w:val="28"/>
          <w:lang w:eastAsia="ru-RU"/>
        </w:rPr>
      </w:pPr>
      <w:r>
        <w:rPr>
          <w:rFonts w:eastAsia="Times New Roman"/>
          <w:sz w:val="28"/>
          <w:szCs w:val="28"/>
          <w:lang w:eastAsia="ru-RU"/>
        </w:rPr>
        <w:t>з</w:t>
      </w:r>
      <w:r w:rsidRPr="007C4C5F">
        <w:rPr>
          <w:rFonts w:eastAsia="Times New Roman"/>
          <w:sz w:val="28"/>
          <w:szCs w:val="28"/>
          <w:lang w:eastAsia="ru-RU"/>
        </w:rPr>
        <w:t>датність застосовувати різні методики, стратегії та моделі викладання громадського здоров’я</w:t>
      </w:r>
      <w:r>
        <w:rPr>
          <w:rFonts w:eastAsia="Times New Roman"/>
          <w:sz w:val="28"/>
          <w:szCs w:val="28"/>
          <w:lang w:eastAsia="ru-RU"/>
        </w:rPr>
        <w:t>;</w:t>
      </w:r>
    </w:p>
    <w:p w14:paraId="5084376A"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w:t>
      </w:r>
      <w:r w:rsidR="00B23D08">
        <w:rPr>
          <w:rFonts w:eastAsia="Times New Roman"/>
          <w:sz w:val="28"/>
          <w:szCs w:val="28"/>
          <w:lang w:eastAsia="ru-RU"/>
        </w:rPr>
        <w:t xml:space="preserve"> у сфері громадського здоров’я;</w:t>
      </w:r>
    </w:p>
    <w:p w14:paraId="7B4EC55B"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w:t>
      </w:r>
      <w:r w:rsidR="006B278C">
        <w:rPr>
          <w:rFonts w:eastAsia="Times New Roman"/>
          <w:sz w:val="28"/>
          <w:szCs w:val="28"/>
          <w:lang w:eastAsia="ru-RU"/>
        </w:rPr>
        <w:t>рсів для громадського здоров’я;</w:t>
      </w:r>
    </w:p>
    <w:p w14:paraId="17F62AD3" w14:textId="77777777"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lastRenderedPageBreak/>
        <w:t>здатність здійснювати наставництво та сприяти безперервному професійному розвитку фа</w:t>
      </w:r>
      <w:r w:rsidR="006B278C">
        <w:rPr>
          <w:rFonts w:eastAsia="Times New Roman"/>
          <w:sz w:val="28"/>
          <w:szCs w:val="28"/>
          <w:lang w:eastAsia="ru-RU"/>
        </w:rPr>
        <w:t>хівців з громадського здоров’я.</w:t>
      </w:r>
    </w:p>
    <w:p w14:paraId="59D59061" w14:textId="77777777" w:rsidR="006644BF" w:rsidRPr="00D2308D" w:rsidRDefault="006644BF" w:rsidP="004F1244">
      <w:pPr>
        <w:rPr>
          <w:sz w:val="28"/>
          <w:szCs w:val="28"/>
        </w:rPr>
      </w:pPr>
    </w:p>
    <w:p w14:paraId="7110CE20" w14:textId="77777777" w:rsidR="00B35BAC" w:rsidRPr="00D2308D" w:rsidRDefault="00B35BAC" w:rsidP="00B35BAC">
      <w:pPr>
        <w:widowControl/>
        <w:tabs>
          <w:tab w:val="left" w:pos="0"/>
        </w:tabs>
        <w:suppressAutoHyphens/>
        <w:autoSpaceDE/>
        <w:autoSpaceDN/>
        <w:ind w:firstLine="709"/>
        <w:jc w:val="center"/>
        <w:rPr>
          <w:rFonts w:eastAsia="Times New Roman"/>
          <w:sz w:val="28"/>
          <w:szCs w:val="28"/>
          <w:lang w:eastAsia="ar-SA"/>
        </w:rPr>
      </w:pPr>
      <w:r w:rsidRPr="00D2308D">
        <w:rPr>
          <w:rFonts w:eastAsia="Times New Roman"/>
          <w:b/>
          <w:bCs/>
          <w:sz w:val="28"/>
          <w:szCs w:val="28"/>
          <w:lang w:eastAsia="ar-SA"/>
        </w:rPr>
        <w:t>ІНФОРМАЦІЙНИЙ ОБСЯГ</w:t>
      </w:r>
      <w:r w:rsidRPr="00D2308D">
        <w:rPr>
          <w:rFonts w:eastAsia="Times New Roman"/>
          <w:sz w:val="28"/>
          <w:szCs w:val="28"/>
          <w:lang w:eastAsia="ar-SA"/>
        </w:rPr>
        <w:t xml:space="preserve"> </w:t>
      </w:r>
      <w:r w:rsidRPr="00D2308D">
        <w:rPr>
          <w:rFonts w:eastAsia="Times New Roman"/>
          <w:b/>
          <w:sz w:val="28"/>
          <w:szCs w:val="28"/>
          <w:lang w:eastAsia="ar-SA"/>
        </w:rPr>
        <w:t>НАВЧАЛЬНОЇ</w:t>
      </w:r>
      <w:r w:rsidRPr="00D2308D">
        <w:rPr>
          <w:rFonts w:eastAsia="Times New Roman"/>
          <w:b/>
          <w:bCs/>
          <w:sz w:val="28"/>
          <w:szCs w:val="28"/>
          <w:lang w:eastAsia="ar-SA"/>
        </w:rPr>
        <w:t xml:space="preserve"> ДИСЦИПЛІНИ</w:t>
      </w:r>
    </w:p>
    <w:p w14:paraId="2CC08941" w14:textId="77777777" w:rsidR="00B35BAC" w:rsidRPr="00D2308D"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D2308D">
        <w:rPr>
          <w:rFonts w:eastAsia="Times New Roman"/>
          <w:spacing w:val="-4"/>
          <w:sz w:val="28"/>
          <w:szCs w:val="28"/>
          <w:lang w:eastAsia="ar-SA"/>
        </w:rPr>
        <w:t xml:space="preserve">На вивчення навчальної дисципліни відводиться </w:t>
      </w:r>
      <w:r w:rsidR="00326D35">
        <w:rPr>
          <w:rFonts w:eastAsia="Times New Roman"/>
          <w:spacing w:val="-4"/>
          <w:sz w:val="28"/>
          <w:szCs w:val="28"/>
          <w:lang w:eastAsia="ar-SA"/>
        </w:rPr>
        <w:t xml:space="preserve">90 </w:t>
      </w:r>
      <w:r w:rsidRPr="00D2308D">
        <w:rPr>
          <w:rFonts w:eastAsia="Times New Roman"/>
          <w:spacing w:val="-4"/>
          <w:sz w:val="28"/>
          <w:szCs w:val="28"/>
          <w:lang w:eastAsia="ar-SA"/>
        </w:rPr>
        <w:t xml:space="preserve">годин, </w:t>
      </w:r>
      <w:r w:rsidR="00326D35">
        <w:rPr>
          <w:rFonts w:eastAsia="Times New Roman"/>
          <w:spacing w:val="-4"/>
          <w:sz w:val="28"/>
          <w:szCs w:val="28"/>
          <w:lang w:eastAsia="ar-SA"/>
        </w:rPr>
        <w:t>3</w:t>
      </w:r>
      <w:r w:rsidRPr="00D2308D">
        <w:rPr>
          <w:rFonts w:eastAsia="Times New Roman"/>
          <w:spacing w:val="-4"/>
          <w:sz w:val="28"/>
          <w:szCs w:val="28"/>
          <w:lang w:eastAsia="ar-SA"/>
        </w:rPr>
        <w:t xml:space="preserve"> кредит</w:t>
      </w:r>
      <w:r w:rsidR="006B278C">
        <w:rPr>
          <w:rFonts w:eastAsia="Times New Roman"/>
          <w:spacing w:val="-4"/>
          <w:sz w:val="28"/>
          <w:szCs w:val="28"/>
          <w:lang w:eastAsia="ar-SA"/>
        </w:rPr>
        <w:t>и</w:t>
      </w:r>
      <w:r w:rsidRPr="00D2308D">
        <w:rPr>
          <w:rFonts w:eastAsia="Times New Roman"/>
          <w:spacing w:val="-4"/>
          <w:sz w:val="28"/>
          <w:szCs w:val="28"/>
          <w:lang w:eastAsia="ar-SA"/>
        </w:rPr>
        <w:t xml:space="preserve"> ЄКТС.</w:t>
      </w:r>
    </w:p>
    <w:p w14:paraId="715E3E2E" w14:textId="77777777" w:rsidR="00441105" w:rsidRPr="00D2308D" w:rsidRDefault="00441105" w:rsidP="00441105">
      <w:pPr>
        <w:widowControl/>
        <w:suppressAutoHyphens/>
        <w:autoSpaceDE/>
        <w:autoSpaceDN/>
        <w:ind w:firstLine="709"/>
        <w:jc w:val="center"/>
        <w:rPr>
          <w:rFonts w:eastAsia="Times New Roman"/>
          <w:b/>
          <w:bCs/>
          <w:i/>
          <w:iCs/>
          <w:sz w:val="28"/>
          <w:szCs w:val="28"/>
          <w:lang w:eastAsia="ar-SA"/>
        </w:rPr>
      </w:pPr>
    </w:p>
    <w:p w14:paraId="4784540F"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 Вступ до доказової медицини. Історія формування та розвитку доказової медицини.</w:t>
      </w:r>
    </w:p>
    <w:p w14:paraId="3A99AC46" w14:textId="77777777" w:rsidR="00607702" w:rsidRPr="00607702" w:rsidRDefault="00326D35" w:rsidP="00607702">
      <w:pPr>
        <w:widowControl/>
        <w:adjustRightInd w:val="0"/>
        <w:ind w:firstLine="851"/>
        <w:jc w:val="both"/>
        <w:rPr>
          <w:rFonts w:eastAsia="Times New Roman"/>
          <w:sz w:val="28"/>
          <w:szCs w:val="28"/>
          <w:lang w:eastAsia="ru-RU"/>
        </w:rPr>
      </w:pPr>
      <w:r>
        <w:rPr>
          <w:rFonts w:eastAsia="Times New Roman"/>
          <w:sz w:val="28"/>
          <w:szCs w:val="28"/>
          <w:lang w:eastAsia="ru-RU"/>
        </w:rPr>
        <w:t>Доказова медицина як наука</w:t>
      </w:r>
      <w:r w:rsidRPr="00326D35">
        <w:rPr>
          <w:rFonts w:eastAsia="Times New Roman"/>
          <w:sz w:val="28"/>
          <w:szCs w:val="28"/>
          <w:lang w:eastAsia="ru-RU"/>
        </w:rPr>
        <w:t>. Вступ до доказової або науково обґрунтованої медицини (ЕВМ). Історія розвитку доказової медицини. Світовий досвід розвитку. Доказова медицина в клінічній практиці України та країн світу.</w:t>
      </w:r>
      <w:r>
        <w:rPr>
          <w:rFonts w:eastAsia="Times New Roman"/>
          <w:sz w:val="28"/>
          <w:szCs w:val="28"/>
          <w:lang w:eastAsia="ru-RU"/>
        </w:rPr>
        <w:t xml:space="preserve"> </w:t>
      </w:r>
      <w:r w:rsidR="00607702" w:rsidRPr="00607702">
        <w:rPr>
          <w:rFonts w:eastAsia="Times New Roman"/>
          <w:sz w:val="28"/>
          <w:szCs w:val="28"/>
          <w:lang w:eastAsia="ru-RU"/>
        </w:rPr>
        <w:t>Основні принципи та значення доказової медицини для клінічної практики.</w:t>
      </w:r>
    </w:p>
    <w:p w14:paraId="3472D7B1" w14:textId="77777777" w:rsidR="00607702" w:rsidRPr="00607702" w:rsidRDefault="00607702" w:rsidP="00607702">
      <w:pPr>
        <w:widowControl/>
        <w:adjustRightInd w:val="0"/>
        <w:ind w:firstLine="851"/>
        <w:jc w:val="both"/>
        <w:rPr>
          <w:rFonts w:eastAsia="Times New Roman"/>
          <w:b/>
          <w:sz w:val="28"/>
          <w:szCs w:val="28"/>
          <w:lang w:eastAsia="ru-RU"/>
        </w:rPr>
      </w:pPr>
    </w:p>
    <w:p w14:paraId="34C9681C"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2. Сучасна епідеміологія та біостатистика, як науки та ідеології доказової медицини.</w:t>
      </w:r>
    </w:p>
    <w:p w14:paraId="2DABC69A" w14:textId="77777777" w:rsidR="00326D35" w:rsidRPr="00326D35" w:rsidRDefault="00326D35" w:rsidP="00326D35">
      <w:pPr>
        <w:widowControl/>
        <w:adjustRightInd w:val="0"/>
        <w:ind w:firstLine="851"/>
        <w:jc w:val="both"/>
        <w:rPr>
          <w:rFonts w:eastAsia="Times New Roman"/>
          <w:sz w:val="28"/>
          <w:szCs w:val="28"/>
          <w:lang w:eastAsia="ru-RU"/>
        </w:rPr>
      </w:pPr>
      <w:r w:rsidRPr="00326D35">
        <w:rPr>
          <w:rFonts w:eastAsia="Times New Roman"/>
          <w:sz w:val="28"/>
          <w:szCs w:val="28"/>
          <w:lang w:eastAsia="ru-RU"/>
        </w:rPr>
        <w:t>Методи досліджень у доказовій медицині. П'ять етапів процесу доказової медицини. Типи досліджень в клінічній епідеміології. Ієрархія наукових досліджень у доказовій медицині: від опису окремих випадків до багатоцентрових рандомізованих контрольованих випробувань.</w:t>
      </w:r>
    </w:p>
    <w:p w14:paraId="31EEBFEA" w14:textId="77777777" w:rsidR="00326D35" w:rsidRDefault="00326D35" w:rsidP="00326D35">
      <w:pPr>
        <w:widowControl/>
        <w:adjustRightInd w:val="0"/>
        <w:ind w:firstLine="851"/>
        <w:jc w:val="both"/>
        <w:rPr>
          <w:rFonts w:eastAsia="Times New Roman"/>
          <w:sz w:val="28"/>
          <w:szCs w:val="28"/>
          <w:lang w:eastAsia="ru-RU"/>
        </w:rPr>
      </w:pPr>
      <w:r w:rsidRPr="00326D35">
        <w:rPr>
          <w:rFonts w:eastAsia="Times New Roman"/>
          <w:sz w:val="28"/>
          <w:szCs w:val="28"/>
          <w:lang w:eastAsia="ru-RU"/>
        </w:rPr>
        <w:t>Поняття про поперечні і поздовжні дослідження, переваги та недоліки різних типів досліджень. Рандомізоване контрольоване випробування (РСІ) як золотий стандарт доказової медицини. Основна статистика для РСІ. Умови проведення РСІ. Критичний аналіз РСІ. Формулювання клінічної проблеми.</w:t>
      </w:r>
    </w:p>
    <w:p w14:paraId="2F452FCD" w14:textId="77777777" w:rsidR="00326D35" w:rsidRPr="00607702" w:rsidRDefault="00326D35" w:rsidP="00326D35">
      <w:pPr>
        <w:widowControl/>
        <w:adjustRightInd w:val="0"/>
        <w:ind w:firstLine="851"/>
        <w:jc w:val="both"/>
        <w:rPr>
          <w:rFonts w:eastAsia="Times New Roman"/>
          <w:b/>
          <w:sz w:val="28"/>
          <w:szCs w:val="28"/>
          <w:lang w:eastAsia="ru-RU"/>
        </w:rPr>
      </w:pPr>
    </w:p>
    <w:p w14:paraId="0C47A35E"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3. 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p w14:paraId="33530319"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 Етапи епідеміологічного дослідження: визначення пріоритетів, постановка мети і завдань, формулювання гіпотези, визначення популяції, вибір дизайну, організація дослідження, формування вибірки, збір даних, аналіз та оформлення даних. </w:t>
      </w:r>
    </w:p>
    <w:p w14:paraId="12AAA788" w14:textId="77777777" w:rsidR="00607702" w:rsidRPr="00607702" w:rsidRDefault="00607702" w:rsidP="00607702">
      <w:pPr>
        <w:widowControl/>
        <w:adjustRightInd w:val="0"/>
        <w:ind w:firstLine="851"/>
        <w:jc w:val="both"/>
        <w:rPr>
          <w:rFonts w:eastAsia="Times New Roman"/>
          <w:b/>
          <w:sz w:val="28"/>
          <w:szCs w:val="28"/>
          <w:lang w:eastAsia="ru-RU"/>
        </w:rPr>
      </w:pPr>
    </w:p>
    <w:p w14:paraId="37E9D0E4"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4.</w:t>
      </w:r>
      <w:r w:rsidRPr="00607702">
        <w:rPr>
          <w:rFonts w:eastAsia="Times New Roman"/>
          <w:sz w:val="28"/>
          <w:szCs w:val="28"/>
          <w:lang w:eastAsia="ru-RU"/>
        </w:rPr>
        <w:t xml:space="preserve"> </w:t>
      </w:r>
      <w:r w:rsidRPr="00607702">
        <w:rPr>
          <w:rFonts w:eastAsia="Times New Roman"/>
          <w:b/>
          <w:sz w:val="28"/>
          <w:szCs w:val="28"/>
          <w:lang w:eastAsia="ru-RU"/>
        </w:rPr>
        <w:t>Емпіричні (</w:t>
      </w:r>
      <w:r w:rsidRPr="00607702">
        <w:rPr>
          <w:rFonts w:eastAsia="Times New Roman"/>
          <w:b/>
          <w:bCs/>
          <w:sz w:val="28"/>
          <w:szCs w:val="28"/>
          <w:lang w:eastAsia="ru-RU"/>
        </w:rPr>
        <w:t>empirical research methods) методи спостереження</w:t>
      </w:r>
      <w:r w:rsidRPr="00607702">
        <w:rPr>
          <w:rFonts w:eastAsia="Times New Roman"/>
          <w:b/>
          <w:sz w:val="28"/>
          <w:szCs w:val="28"/>
          <w:lang w:eastAsia="ru-RU"/>
        </w:rPr>
        <w:t xml:space="preserve"> епідеміологічних досліджень. Особливості описових досліджень (descriptcion study). Опис окремих випадків (case report) та опис серії випадків (case series).</w:t>
      </w:r>
    </w:p>
    <w:p w14:paraId="1FFF956B"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Типи епідеміологічних досліджень: описові і аналітичні. Описові (дескриптивні) дослідження. Цілі та завдання. </w:t>
      </w:r>
      <w:r w:rsidRPr="00607702">
        <w:rPr>
          <w:rFonts w:eastAsia="Times New Roman"/>
          <w:bCs/>
          <w:sz w:val="28"/>
          <w:szCs w:val="28"/>
          <w:lang w:eastAsia="ru-RU"/>
        </w:rPr>
        <w:t>Типи графіків, що найбільш часто використовуються при описовому аналізі. Гістограма</w:t>
      </w:r>
      <w:r w:rsidRPr="00607702">
        <w:rPr>
          <w:rFonts w:eastAsia="Times New Roman"/>
          <w:bCs/>
          <w:iCs/>
          <w:sz w:val="28"/>
          <w:szCs w:val="28"/>
          <w:lang w:eastAsia="ru-RU"/>
        </w:rPr>
        <w:t xml:space="preserve"> (Freguency plot, Histogram, Bar chart). </w:t>
      </w:r>
      <w:r w:rsidRPr="00607702">
        <w:rPr>
          <w:rFonts w:eastAsia="Times New Roman"/>
          <w:bCs/>
          <w:sz w:val="28"/>
          <w:szCs w:val="28"/>
          <w:lang w:eastAsia="ru-RU"/>
        </w:rPr>
        <w:t xml:space="preserve">Графік середніх з помилками </w:t>
      </w:r>
      <w:r w:rsidRPr="00607702">
        <w:rPr>
          <w:rFonts w:eastAsia="Times New Roman"/>
          <w:bCs/>
          <w:iCs/>
          <w:sz w:val="28"/>
          <w:szCs w:val="28"/>
          <w:lang w:eastAsia="ru-RU"/>
        </w:rPr>
        <w:t xml:space="preserve">(Error bar plot). </w:t>
      </w:r>
      <w:r w:rsidRPr="00607702">
        <w:rPr>
          <w:rFonts w:eastAsia="Times New Roman"/>
          <w:bCs/>
          <w:sz w:val="28"/>
          <w:szCs w:val="28"/>
          <w:lang w:eastAsia="ru-RU"/>
        </w:rPr>
        <w:t xml:space="preserve">Діаграма розмаху </w:t>
      </w:r>
      <w:r w:rsidRPr="00607702">
        <w:rPr>
          <w:rFonts w:eastAsia="Times New Roman"/>
          <w:bCs/>
          <w:iCs/>
          <w:sz w:val="28"/>
          <w:szCs w:val="28"/>
          <w:lang w:eastAsia="ru-RU"/>
        </w:rPr>
        <w:t xml:space="preserve">(Box whisker plot). </w:t>
      </w:r>
      <w:r w:rsidRPr="00607702">
        <w:rPr>
          <w:rFonts w:eastAsia="Times New Roman"/>
          <w:bCs/>
          <w:sz w:val="28"/>
          <w:szCs w:val="28"/>
          <w:lang w:eastAsia="ru-RU"/>
        </w:rPr>
        <w:t>Діаграма розсіювання</w:t>
      </w:r>
      <w:r w:rsidRPr="00607702">
        <w:rPr>
          <w:rFonts w:eastAsia="Times New Roman"/>
          <w:bCs/>
          <w:iCs/>
          <w:sz w:val="28"/>
          <w:szCs w:val="28"/>
          <w:lang w:eastAsia="ru-RU"/>
        </w:rPr>
        <w:t xml:space="preserve"> (Scatter plot). </w:t>
      </w:r>
      <w:r w:rsidRPr="00607702">
        <w:rPr>
          <w:rFonts w:eastAsia="Times New Roman"/>
          <w:bCs/>
          <w:sz w:val="28"/>
          <w:szCs w:val="28"/>
          <w:lang w:eastAsia="ru-RU"/>
        </w:rPr>
        <w:t xml:space="preserve">Категорізовані </w:t>
      </w:r>
      <w:r w:rsidRPr="00607702">
        <w:rPr>
          <w:rFonts w:eastAsia="Times New Roman"/>
          <w:bCs/>
          <w:sz w:val="28"/>
          <w:szCs w:val="28"/>
          <w:lang w:eastAsia="ru-RU"/>
        </w:rPr>
        <w:lastRenderedPageBreak/>
        <w:t xml:space="preserve">графіки </w:t>
      </w:r>
      <w:r w:rsidRPr="00607702">
        <w:rPr>
          <w:rFonts w:eastAsia="Times New Roman"/>
          <w:bCs/>
          <w:iCs/>
          <w:sz w:val="28"/>
          <w:szCs w:val="28"/>
          <w:lang w:eastAsia="ru-RU"/>
        </w:rPr>
        <w:t xml:space="preserve">(Catego-rized plots). </w:t>
      </w:r>
      <w:r w:rsidRPr="00607702">
        <w:rPr>
          <w:rFonts w:eastAsia="Times New Roman"/>
          <w:sz w:val="28"/>
          <w:szCs w:val="28"/>
          <w:lang w:eastAsia="ru-RU"/>
        </w:rPr>
        <w:t xml:space="preserve">Типи досліджень. Екологічні дослідження та картування. </w:t>
      </w:r>
    </w:p>
    <w:p w14:paraId="2B13F480" w14:textId="77777777" w:rsidR="00607702" w:rsidRPr="00607702" w:rsidRDefault="00607702" w:rsidP="00607702">
      <w:pPr>
        <w:widowControl/>
        <w:adjustRightInd w:val="0"/>
        <w:ind w:firstLine="851"/>
        <w:jc w:val="both"/>
        <w:rPr>
          <w:rFonts w:eastAsia="Times New Roman"/>
          <w:b/>
          <w:sz w:val="28"/>
          <w:szCs w:val="28"/>
          <w:lang w:eastAsia="ru-RU"/>
        </w:rPr>
      </w:pPr>
    </w:p>
    <w:p w14:paraId="3797A90B"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5. Аналітичні (analytic study)</w:t>
      </w:r>
      <w:r w:rsidRPr="00607702">
        <w:rPr>
          <w:rFonts w:eastAsia="Times New Roman"/>
          <w:b/>
          <w:bCs/>
          <w:sz w:val="28"/>
          <w:szCs w:val="28"/>
          <w:lang w:eastAsia="ru-RU"/>
        </w:rPr>
        <w:t xml:space="preserve"> методи спостереження</w:t>
      </w:r>
      <w:r w:rsidRPr="00607702">
        <w:rPr>
          <w:rFonts w:eastAsia="Times New Roman"/>
          <w:b/>
          <w:sz w:val="28"/>
          <w:szCs w:val="28"/>
          <w:lang w:eastAsia="ru-RU"/>
        </w:rPr>
        <w:t xml:space="preserve"> епідеміологічних досліджень. Дослідження випадок-контроль (case control study),когортне дослідження </w:t>
      </w:r>
      <w:r w:rsidRPr="00607702">
        <w:rPr>
          <w:rFonts w:eastAsia="Times New Roman"/>
          <w:b/>
          <w:bCs/>
          <w:sz w:val="28"/>
          <w:szCs w:val="28"/>
          <w:lang w:eastAsia="ru-RU"/>
        </w:rPr>
        <w:t xml:space="preserve">(cohort study) та </w:t>
      </w:r>
      <w:r w:rsidRPr="00607702">
        <w:rPr>
          <w:rFonts w:eastAsia="Times New Roman"/>
          <w:b/>
          <w:sz w:val="28"/>
          <w:szCs w:val="28"/>
          <w:lang w:eastAsia="ru-RU"/>
        </w:rPr>
        <w:t>екологічні дослідження.</w:t>
      </w:r>
    </w:p>
    <w:p w14:paraId="503CDCF8"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Аналітичні дослідження. Цілі та завдання. Типи досліджень: випадок-контроль, поперечне (одномоментне) дослідження, когортне дослідження, рандомізоване клінічне випробування. Аналітичне ретроспективне дослідження (дослідження випадок-контроль). Відтворюваність аналітичних даних. Систематичні помилки ретроспективних досліджень. Статистичний аналіз дослідження (критерій достовірності, показник відповідності, коефіцієнт відносного ризику, регресійний аналіз, методи кореляційного аналізу).</w:t>
      </w:r>
    </w:p>
    <w:p w14:paraId="49F5E4FE" w14:textId="77777777" w:rsidR="00607702" w:rsidRPr="00607702" w:rsidRDefault="00607702" w:rsidP="00607702">
      <w:pPr>
        <w:widowControl/>
        <w:adjustRightInd w:val="0"/>
        <w:ind w:firstLine="851"/>
        <w:jc w:val="both"/>
        <w:rPr>
          <w:rFonts w:eastAsia="Times New Roman"/>
          <w:b/>
          <w:sz w:val="28"/>
          <w:szCs w:val="28"/>
          <w:lang w:eastAsia="ru-RU"/>
        </w:rPr>
      </w:pPr>
    </w:p>
    <w:p w14:paraId="795EC860"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6. Експериментал</w:t>
      </w:r>
      <w:r w:rsidR="00F7517A">
        <w:rPr>
          <w:rFonts w:eastAsia="Times New Roman"/>
          <w:b/>
          <w:sz w:val="28"/>
          <w:szCs w:val="28"/>
          <w:lang w:eastAsia="ru-RU"/>
        </w:rPr>
        <w:t>ьні епідеміологічні (experiment</w:t>
      </w:r>
      <w:r w:rsidRPr="00607702">
        <w:rPr>
          <w:rFonts w:eastAsia="Times New Roman"/>
          <w:b/>
          <w:sz w:val="28"/>
          <w:szCs w:val="28"/>
          <w:lang w:eastAsia="ru-RU"/>
        </w:rPr>
        <w:t xml:space="preserve">tal study) дослідження. Неконтрольоване та контрольоване дослідження. Рандомізовані та нерандомізовані дослідження Псевдорандомізація. </w:t>
      </w:r>
    </w:p>
    <w:p w14:paraId="4439FE7D"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Експериментальні епідеміологічні методи дослідження. </w:t>
      </w:r>
      <w:r w:rsidRPr="00607702">
        <w:rPr>
          <w:rFonts w:eastAsia="Times New Roman"/>
          <w:bCs/>
          <w:sz w:val="28"/>
          <w:szCs w:val="28"/>
          <w:lang w:eastAsia="ru-RU"/>
        </w:rPr>
        <w:t xml:space="preserve">Мета експериментальних досліджень. </w:t>
      </w:r>
      <w:r w:rsidRPr="00607702">
        <w:rPr>
          <w:rFonts w:eastAsia="Times New Roman"/>
          <w:sz w:val="28"/>
          <w:szCs w:val="28"/>
          <w:lang w:eastAsia="ru-RU"/>
        </w:rPr>
        <w:t>Конвенції про захист прав людини і людської гідності в зв'язку зі застосуванням, досягнень біології та медицини. Організація і проведення рандомізованого епідеміологічного дослідження. Помилки епідеміологічних досліджень. Псевдорандомізація. Позитивні ефекти втручання.</w:t>
      </w:r>
    </w:p>
    <w:p w14:paraId="7FE4E5BC" w14:textId="77777777" w:rsidR="00607702" w:rsidRPr="00607702" w:rsidRDefault="00607702" w:rsidP="00607702">
      <w:pPr>
        <w:widowControl/>
        <w:adjustRightInd w:val="0"/>
        <w:ind w:firstLine="851"/>
        <w:jc w:val="both"/>
        <w:rPr>
          <w:rFonts w:eastAsia="Times New Roman"/>
          <w:b/>
          <w:sz w:val="28"/>
          <w:szCs w:val="28"/>
          <w:lang w:eastAsia="ru-RU"/>
        </w:rPr>
      </w:pPr>
    </w:p>
    <w:p w14:paraId="0B4E65D2"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 xml:space="preserve">Тема 7. Рандомізація та осліплення в епідеміологічних дослідженнях. Золотий стандарт в епідеміології. </w:t>
      </w:r>
    </w:p>
    <w:p w14:paraId="59A4DAF7"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Рандомізація. Основна мета рандомізованого дослідження. </w:t>
      </w:r>
      <w:r w:rsidRPr="00607702">
        <w:rPr>
          <w:rFonts w:eastAsia="Times New Roman"/>
          <w:bCs/>
          <w:sz w:val="28"/>
          <w:szCs w:val="28"/>
          <w:lang w:eastAsia="ru-RU"/>
        </w:rPr>
        <w:t>Історія впровадження рандомізації. Таблиця випадкових чисел. Значення Остіна Бредфорда Хілла (1897-1991рр), британського епідеміолога і статистика, піонера рандомізованого клінічного дослідження. Умови, що забезпечують рандомізовані дослідження. Види осліплення (Відкрите дослід-ження (Open label); просте осліплення (Single-blind); подвійне осліплення (Double-blind); потрійне осліплення (Triple-blind); повне осліплення. Мета осліплення (Blinding).</w:t>
      </w:r>
    </w:p>
    <w:p w14:paraId="24711FFB" w14:textId="77777777" w:rsidR="00607702" w:rsidRPr="00607702" w:rsidRDefault="00607702" w:rsidP="00607702">
      <w:pPr>
        <w:widowControl/>
        <w:adjustRightInd w:val="0"/>
        <w:ind w:firstLine="851"/>
        <w:jc w:val="both"/>
        <w:rPr>
          <w:rFonts w:eastAsia="Times New Roman"/>
          <w:b/>
          <w:sz w:val="28"/>
          <w:szCs w:val="28"/>
          <w:lang w:eastAsia="ru-RU"/>
        </w:rPr>
      </w:pPr>
    </w:p>
    <w:p w14:paraId="22E4A964"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8. Доказова медицина, як новий стиль діяльності у системі медичного забезпечення пацієнта. Основна мета і завдання доказової медицини. Правило 4 «А» в доказовій медицині.</w:t>
      </w:r>
    </w:p>
    <w:p w14:paraId="39432690"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Загальне поняття, мета, основні завдання (етапи) доказової медицини. Визначення, основні принципи. Методологічні основи доказової медицини Стандарти GCP – належна клінічна практика, GMP – належна виробнича практика, GLP – належна лабораторна практика, GDP – належна дистриб’юторська практика, як основи сучасної доказової медицини. Визначення доказової медицини. Епідеміологія і біостатистика, як фундамент доказової медицини. Ступінь доказовості медичних даних. Доказовість </w:t>
      </w:r>
      <w:r w:rsidRPr="00607702">
        <w:rPr>
          <w:rFonts w:eastAsia="Times New Roman"/>
          <w:sz w:val="28"/>
          <w:szCs w:val="28"/>
          <w:lang w:eastAsia="ru-RU"/>
        </w:rPr>
        <w:lastRenderedPageBreak/>
        <w:t>досліджень етіології, діагностики, лікування і прогнозу. Роль рандомізованих контрольованих досліджень. Планування експерименту. Дизайн проведення дослідження. Методи, що підвищують об'єктивність (контрольні групи, рандомізація, сліпий метод). Загальні поняття, мета, основні завдання (етапи) доказової медицини.</w:t>
      </w:r>
    </w:p>
    <w:p w14:paraId="602B35DB" w14:textId="77777777" w:rsidR="00607702" w:rsidRPr="00607702" w:rsidRDefault="00607702" w:rsidP="00607702">
      <w:pPr>
        <w:widowControl/>
        <w:adjustRightInd w:val="0"/>
        <w:ind w:firstLine="851"/>
        <w:jc w:val="both"/>
        <w:rPr>
          <w:rFonts w:eastAsia="Times New Roman"/>
          <w:b/>
          <w:sz w:val="28"/>
          <w:szCs w:val="28"/>
          <w:lang w:eastAsia="ru-RU"/>
        </w:rPr>
      </w:pPr>
    </w:p>
    <w:p w14:paraId="74BE00B3"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9. Значення найбільшої світової організації – Міжнародне Кокрейнівське співробітництво у формуванні та оцінці ефективності медико-соціальних втручань.</w:t>
      </w:r>
    </w:p>
    <w:p w14:paraId="382DD3AE"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Засновник найбільшої світової організації – Міжнародне Кокрейнівське співробітництво (The Cochrane Collaboration) Оксфорд, (University of Oxford), 1992р. Арчі Кокрейн (1909-1988). Логотип Кокрейнівської співпраці. Основа доказової медицини – рандомізовані контрольовані клінічні дослідження – золотий стандарт. Центри (групи) Кокрейнівських оглядів. Кокрейнівська бібліотека (Cochrane Library). Принципи Кокрейнівської співпраці, концепція трьох «Е ».</w:t>
      </w:r>
    </w:p>
    <w:p w14:paraId="511E8F67" w14:textId="77777777" w:rsidR="00607702" w:rsidRPr="00607702" w:rsidRDefault="00607702" w:rsidP="00607702">
      <w:pPr>
        <w:widowControl/>
        <w:adjustRightInd w:val="0"/>
        <w:ind w:firstLine="851"/>
        <w:jc w:val="both"/>
        <w:rPr>
          <w:rFonts w:eastAsia="Times New Roman"/>
          <w:b/>
          <w:sz w:val="28"/>
          <w:szCs w:val="28"/>
          <w:lang w:eastAsia="ru-RU"/>
        </w:rPr>
      </w:pPr>
    </w:p>
    <w:p w14:paraId="1C70506A"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10. Інформаційні потреби системи охорони здоров'я. Постановка проблеми, на яку необхідно знайти достовірно доведене рішення. Формула PICO.</w:t>
      </w:r>
    </w:p>
    <w:p w14:paraId="1BC9BEDD"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Правило формування клінічного питання, актуальні проблеми при формулюванні питань. Структура клінічного питання. Пацієнт або клінічна ситуація. Втручання (вживаються заходи впливу). Порівняння (зіставлення) втручань / впливів Результати. Типи питань. Формула PICO.</w:t>
      </w:r>
    </w:p>
    <w:p w14:paraId="25ABDB49" w14:textId="77777777" w:rsidR="00607702" w:rsidRPr="00607702" w:rsidRDefault="00607702" w:rsidP="00607702">
      <w:pPr>
        <w:widowControl/>
        <w:adjustRightInd w:val="0"/>
        <w:ind w:firstLine="851"/>
        <w:jc w:val="both"/>
        <w:rPr>
          <w:rFonts w:eastAsia="Times New Roman"/>
          <w:b/>
          <w:sz w:val="28"/>
          <w:szCs w:val="28"/>
          <w:lang w:eastAsia="ru-RU"/>
        </w:rPr>
      </w:pPr>
    </w:p>
    <w:p w14:paraId="4D083F6F"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11. Виявлення кращих доказових відомостей для відповіді на поставлені питання.</w:t>
      </w:r>
    </w:p>
    <w:p w14:paraId="50765CD7" w14:textId="77777777" w:rsidR="00607702" w:rsidRDefault="00607702" w:rsidP="00607702">
      <w:pPr>
        <w:widowControl/>
        <w:adjustRightInd w:val="0"/>
        <w:ind w:firstLine="851"/>
        <w:jc w:val="both"/>
        <w:rPr>
          <w:rFonts w:eastAsia="Times New Roman"/>
          <w:b/>
          <w:sz w:val="28"/>
          <w:szCs w:val="28"/>
          <w:lang w:eastAsia="ru-RU"/>
        </w:rPr>
      </w:pPr>
      <w:r w:rsidRPr="00607702">
        <w:rPr>
          <w:rFonts w:eastAsia="Times New Roman"/>
          <w:sz w:val="28"/>
          <w:szCs w:val="28"/>
          <w:lang w:eastAsia="ru-RU"/>
        </w:rPr>
        <w:t>Джерела медичної інформації. Значимість, пошук наукових доказів, незалежність і прозорість, достовірність і об'єктивність даних. Публікації. Кокрейнівська бібліотека. Інтернет. Рецензовані і нерецензовані джерела даних. Визначення рівнів достовірності доказів, види досліджень і їх роль в представленні доказів. Інтерпретування і критичне оцінювання результатів клінічних досліджень. Визначення недоліків дослідження і їх дизайну. Електронні бази даних. Електронні версії медичних журналів. Науково-доказові медичні сайти. Сайти професійних медичних асоціацій. Бази даних клінічного керівництва</w:t>
      </w:r>
      <w:r w:rsidRPr="00607702">
        <w:rPr>
          <w:rFonts w:eastAsia="Times New Roman"/>
          <w:b/>
          <w:sz w:val="28"/>
          <w:szCs w:val="28"/>
          <w:lang w:eastAsia="ru-RU"/>
        </w:rPr>
        <w:t>.</w:t>
      </w:r>
    </w:p>
    <w:p w14:paraId="67D483F0" w14:textId="77777777" w:rsidR="00326D35" w:rsidRPr="00607702" w:rsidRDefault="00326D35" w:rsidP="00607702">
      <w:pPr>
        <w:widowControl/>
        <w:adjustRightInd w:val="0"/>
        <w:ind w:firstLine="851"/>
        <w:jc w:val="both"/>
        <w:rPr>
          <w:rFonts w:eastAsia="Times New Roman"/>
          <w:b/>
          <w:sz w:val="28"/>
          <w:szCs w:val="28"/>
          <w:lang w:eastAsia="ru-RU"/>
        </w:rPr>
      </w:pPr>
    </w:p>
    <w:p w14:paraId="5ED6743D" w14:textId="77777777" w:rsidR="00607702" w:rsidRPr="00607702" w:rsidRDefault="00607702" w:rsidP="00607702">
      <w:pPr>
        <w:widowControl/>
        <w:autoSpaceDE/>
        <w:autoSpaceDN/>
        <w:ind w:firstLine="851"/>
        <w:jc w:val="both"/>
        <w:rPr>
          <w:rFonts w:eastAsia="Times New Roman"/>
          <w:b/>
          <w:bCs/>
          <w:sz w:val="28"/>
          <w:szCs w:val="28"/>
          <w:lang w:eastAsia="ru-RU"/>
        </w:rPr>
      </w:pPr>
      <w:r w:rsidRPr="00607702">
        <w:rPr>
          <w:rFonts w:eastAsia="Times New Roman"/>
          <w:b/>
          <w:bCs/>
          <w:sz w:val="28"/>
          <w:szCs w:val="28"/>
          <w:lang w:eastAsia="ru-RU"/>
        </w:rPr>
        <w:t>Тема 12. Медичні бази даних. Джерела аналітичної інформації. Електронні версії медичних журналів, що займають провідні позиції за індексом цитування.</w:t>
      </w:r>
    </w:p>
    <w:p w14:paraId="64363122" w14:textId="77777777" w:rsidR="00607702" w:rsidRPr="00607702" w:rsidRDefault="00326D35" w:rsidP="00607702">
      <w:pPr>
        <w:widowControl/>
        <w:autoSpaceDE/>
        <w:autoSpaceDN/>
        <w:ind w:firstLine="851"/>
        <w:jc w:val="both"/>
        <w:rPr>
          <w:rFonts w:eastAsia="Times New Roman"/>
          <w:b/>
          <w:bCs/>
          <w:sz w:val="28"/>
          <w:szCs w:val="28"/>
          <w:lang w:eastAsia="ru-RU"/>
        </w:rPr>
      </w:pPr>
      <w:r w:rsidRPr="00326D35">
        <w:t xml:space="preserve"> </w:t>
      </w:r>
      <w:r w:rsidRPr="00326D35">
        <w:rPr>
          <w:rFonts w:eastAsia="Times New Roman"/>
          <w:sz w:val="28"/>
          <w:szCs w:val="28"/>
          <w:lang w:eastAsia="ru-RU"/>
        </w:rPr>
        <w:t xml:space="preserve">Зміст наукової медичної літератури. Переваги та недоліки різних джерел медичної інформації. Пошук інформації в Інтернеті з використанням фільтрів доказової медицини. Структура і зміст наукової публікації. Основні розділи наукової публікації. Аналіз статей та їх критична оцінка. Систематизований огляд і мета-аналіз. Бібліотека Кокрайн. Застосування </w:t>
      </w:r>
      <w:r w:rsidRPr="00326D35">
        <w:rPr>
          <w:rFonts w:eastAsia="Times New Roman"/>
          <w:sz w:val="28"/>
          <w:szCs w:val="28"/>
          <w:lang w:eastAsia="ru-RU"/>
        </w:rPr>
        <w:lastRenderedPageBreak/>
        <w:t>наукових даних на практиці – впровадження. Збір і поширення наукових даних. Введення в керівництво по клінічній практиці. Визначення, необхідність розробки і впровадження. Зв'язок між доказовою медициною, розробкою практичних посібників і оцінкою якості для здійснення змін.</w:t>
      </w:r>
    </w:p>
    <w:p w14:paraId="0E07D18D" w14:textId="77777777" w:rsidR="00607702" w:rsidRPr="00607702" w:rsidRDefault="00607702" w:rsidP="00607702">
      <w:pPr>
        <w:widowControl/>
        <w:adjustRightInd w:val="0"/>
        <w:ind w:firstLine="851"/>
        <w:jc w:val="both"/>
        <w:rPr>
          <w:rFonts w:eastAsia="Times New Roman"/>
          <w:b/>
          <w:sz w:val="28"/>
          <w:szCs w:val="28"/>
          <w:lang w:eastAsia="ru-RU"/>
        </w:rPr>
      </w:pPr>
    </w:p>
    <w:p w14:paraId="5CFECCC9"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13. Скринінг – джерело інформації про стан здоров’я населення в епідеміологічних дослідженнях.</w:t>
      </w:r>
    </w:p>
    <w:p w14:paraId="36032E8F"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sz w:val="28"/>
          <w:szCs w:val="28"/>
          <w:lang w:eastAsia="ru-RU"/>
        </w:rPr>
        <w:t>Скринінг. Оцінка результатів скринінгу. Вимоги до скринінгових тестів. Чутливість та специфічність скринінгового тесту. Зв’язок чутливості і специфічності. Поняття про ROC-аналіз. Визначення показників ризику в дослідженні «випадок-контроль». Абсолютний, відносний та додатковий популяційний ризик: методика розрахунку та оцінка. Поняття про шанси в епідеміології. Визначення показника відношення шансів в когортному дослідженні: методика розрахунку та оцінка.</w:t>
      </w:r>
    </w:p>
    <w:p w14:paraId="331E013C" w14:textId="77777777" w:rsidR="00607702" w:rsidRPr="00607702" w:rsidRDefault="00607702" w:rsidP="00607702">
      <w:pPr>
        <w:widowControl/>
        <w:adjustRightInd w:val="0"/>
        <w:ind w:firstLine="851"/>
        <w:jc w:val="both"/>
        <w:rPr>
          <w:rFonts w:eastAsia="Times New Roman"/>
          <w:b/>
          <w:sz w:val="28"/>
          <w:szCs w:val="28"/>
          <w:lang w:eastAsia="ru-RU"/>
        </w:rPr>
      </w:pPr>
    </w:p>
    <w:p w14:paraId="21223A1C"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14. Критична оцінка знайдених доказів на предмет їх достовірності та корисності.</w:t>
      </w:r>
    </w:p>
    <w:p w14:paraId="391BF972"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Критична оцінка знайдених доказів (літературних даних), їх достовірність (близькість до істини) та корисність (клінічного застосування); (3-й етап). Основні підходи в критичній оцінці публікацій в медичних журналах та інших джерелах інформації. Ієрархія доказів в медицині. Систематична помилка. Види систематичної помилки. Якісна характеристика доказів: зведений показник методологічної якості всіх доступних досліджень. Кількісна характеристика (обсяг) доказів: розмір ефекту, кількість досліджень, сумарний розмір вибірки пацієнтів. Рівні достовірності доказів. Розмір вибірки (потужності), тривалість спостереження і повнота спостереження. Узгодженість доказів: ступінь збігу результатів різних досліджень.</w:t>
      </w:r>
    </w:p>
    <w:p w14:paraId="013D69E0" w14:textId="77777777" w:rsidR="00607702" w:rsidRPr="00607702" w:rsidRDefault="00607702" w:rsidP="00607702">
      <w:pPr>
        <w:widowControl/>
        <w:adjustRightInd w:val="0"/>
        <w:ind w:firstLine="851"/>
        <w:jc w:val="both"/>
        <w:rPr>
          <w:rFonts w:eastAsia="Times New Roman"/>
          <w:b/>
          <w:sz w:val="28"/>
          <w:szCs w:val="28"/>
          <w:lang w:eastAsia="ru-RU"/>
        </w:rPr>
      </w:pPr>
    </w:p>
    <w:p w14:paraId="2C137996"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15. Систематичний огляд та огляд з мета-аналізом, особливості підготовки та використання.</w:t>
      </w:r>
    </w:p>
    <w:p w14:paraId="022C46B7"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Систематичні огляди та огляди з мета-аналізом. Проведення мета-аналізу, складання систематичних оглядів. Систематичні огляди Кокрейн. Ключові характеристики Кокрейнівського систематичного огляду. Розробка Кокрейнівського огляду: введення. Цілі та структура Кокрейнівських оглядів. Логістика розробки огляду. Визначення питання огляду. Розробка протоколу систематичного огляду. Пошук досліджень. Відбір досліджень. Оцінка ризику зміщення у включених дослідженнях. Значення Кокрейнівських систематичних оглядів у пошуку і представленні доказів ефективності втручань в медицині. Кокрейнівські і не-Кокрейнівські систематичні огляди. Визначення алгоритму розробки систематичного огляду і проведення мета-аналізу.</w:t>
      </w:r>
    </w:p>
    <w:p w14:paraId="77A18393" w14:textId="77777777" w:rsidR="00607702" w:rsidRDefault="00607702" w:rsidP="00607702">
      <w:pPr>
        <w:widowControl/>
        <w:adjustRightInd w:val="0"/>
        <w:ind w:firstLine="851"/>
        <w:jc w:val="both"/>
        <w:rPr>
          <w:rFonts w:eastAsia="Times New Roman"/>
          <w:b/>
          <w:sz w:val="28"/>
          <w:szCs w:val="28"/>
          <w:lang w:eastAsia="ru-RU"/>
        </w:rPr>
      </w:pPr>
    </w:p>
    <w:p w14:paraId="0A41A398" w14:textId="77777777" w:rsidR="00220FB4" w:rsidRDefault="00220FB4" w:rsidP="00607702">
      <w:pPr>
        <w:widowControl/>
        <w:adjustRightInd w:val="0"/>
        <w:ind w:firstLine="851"/>
        <w:jc w:val="both"/>
        <w:rPr>
          <w:rFonts w:eastAsia="Times New Roman"/>
          <w:b/>
          <w:sz w:val="28"/>
          <w:szCs w:val="28"/>
          <w:lang w:eastAsia="ru-RU"/>
        </w:rPr>
      </w:pPr>
    </w:p>
    <w:p w14:paraId="132DB080" w14:textId="77777777" w:rsidR="00220FB4" w:rsidRPr="00607702" w:rsidRDefault="00220FB4" w:rsidP="00607702">
      <w:pPr>
        <w:widowControl/>
        <w:adjustRightInd w:val="0"/>
        <w:ind w:firstLine="851"/>
        <w:jc w:val="both"/>
        <w:rPr>
          <w:rFonts w:eastAsia="Times New Roman"/>
          <w:b/>
          <w:sz w:val="28"/>
          <w:szCs w:val="28"/>
          <w:lang w:eastAsia="ru-RU"/>
        </w:rPr>
      </w:pPr>
    </w:p>
    <w:p w14:paraId="5AD8CD67"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lastRenderedPageBreak/>
        <w:t>Тема 16. 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p w14:paraId="4A4CDD61"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та клінічних протоколів. Як створюються матеріали для впровадження їх цілі, завдання і можливості. Опитувальник AGREE. Класи рекомендацій. Переваги та недоліки клінічних рекомендацій, посібників і т.п. Їх юридичний статус. Як поліпшити матеріали для впровадження. Вимоги до клінічних рекомендацій, інструкцій і т.п. Уніфікований клінічний протокол медичної допомоги. Адаптоване клінічне керівництво. Локальні протоколи. Критерії якості клінічних настанов.</w:t>
      </w:r>
    </w:p>
    <w:p w14:paraId="01D5C0D6" w14:textId="77777777" w:rsidR="00607702" w:rsidRPr="00607702" w:rsidRDefault="00607702" w:rsidP="00607702">
      <w:pPr>
        <w:widowControl/>
        <w:adjustRightInd w:val="0"/>
        <w:ind w:firstLine="851"/>
        <w:jc w:val="both"/>
        <w:rPr>
          <w:rFonts w:eastAsia="Times New Roman"/>
          <w:b/>
          <w:sz w:val="28"/>
          <w:szCs w:val="28"/>
          <w:lang w:eastAsia="ru-RU"/>
        </w:rPr>
      </w:pPr>
    </w:p>
    <w:p w14:paraId="0053891E" w14:textId="77777777"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17. Оцінка соціальної, медичної та економічної ефективності результатів впровадження доказової медицини в клінічну практику.</w:t>
      </w:r>
    </w:p>
    <w:p w14:paraId="1FC0004C" w14:textId="77777777"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Оцінка соціальної, медичної та економічної ефективності результатів доказової медицини. Показники і критерії медичної ефективності діяльності закладів охорони здоров’я. Соціальна ефективність, її критерії. Визначення і аналіз економічної ефективності діяльності закладів охорони здоров’я. Вивчення економічних збитків при тимчасовій втраті працездатності, що викликана захворюваністю населення та травматизмом. Економічний ефект і економічна ефективність. Прямі витрати та непрямі втрати, що пов’язані з захворюваністю та інвалідністю населення.</w:t>
      </w:r>
    </w:p>
    <w:p w14:paraId="23D81728" w14:textId="77777777" w:rsidR="007E1E33" w:rsidRDefault="007E1E33" w:rsidP="007E1E33">
      <w:pPr>
        <w:widowControl/>
        <w:autoSpaceDE/>
        <w:autoSpaceDN/>
        <w:ind w:firstLine="709"/>
        <w:jc w:val="both"/>
        <w:rPr>
          <w:rFonts w:eastAsia="Times New Roman"/>
          <w:sz w:val="28"/>
          <w:szCs w:val="28"/>
          <w:highlight w:val="yellow"/>
          <w:lang w:eastAsia="ru-RU"/>
        </w:rPr>
      </w:pPr>
    </w:p>
    <w:p w14:paraId="33FD21EA" w14:textId="77777777" w:rsidR="00F23533" w:rsidRPr="007B7C59" w:rsidRDefault="00F23533" w:rsidP="007E1E33">
      <w:pPr>
        <w:widowControl/>
        <w:autoSpaceDE/>
        <w:autoSpaceDN/>
        <w:ind w:firstLine="709"/>
        <w:jc w:val="both"/>
        <w:rPr>
          <w:rFonts w:eastAsia="Times New Roman"/>
          <w:sz w:val="28"/>
          <w:szCs w:val="28"/>
          <w:highlight w:val="yellow"/>
          <w:lang w:eastAsia="ru-RU"/>
        </w:rPr>
      </w:pPr>
    </w:p>
    <w:p w14:paraId="110AD352" w14:textId="77777777" w:rsidR="004F1244" w:rsidRPr="00D2308D" w:rsidRDefault="004F1244" w:rsidP="004F1244">
      <w:pPr>
        <w:tabs>
          <w:tab w:val="left" w:pos="284"/>
          <w:tab w:val="left" w:pos="567"/>
        </w:tabs>
        <w:jc w:val="center"/>
        <w:rPr>
          <w:rFonts w:eastAsia="Times New Roman"/>
          <w:b/>
          <w:color w:val="000000"/>
          <w:sz w:val="28"/>
          <w:szCs w:val="28"/>
          <w:lang w:eastAsia="ru-RU"/>
        </w:rPr>
      </w:pPr>
      <w:r w:rsidRPr="00D2308D">
        <w:rPr>
          <w:rFonts w:eastAsia="Times New Roman"/>
          <w:b/>
          <w:color w:val="000000"/>
          <w:sz w:val="28"/>
          <w:szCs w:val="28"/>
          <w:lang w:eastAsia="ru-RU"/>
        </w:rPr>
        <w:t>ОРГАНІЗАЦІЯ НАВЧАННЯ</w:t>
      </w:r>
    </w:p>
    <w:p w14:paraId="6759A4F0" w14:textId="77777777" w:rsidR="00DD32B4" w:rsidRDefault="00DD32B4" w:rsidP="00DD32B4">
      <w:pPr>
        <w:rPr>
          <w:b/>
          <w:sz w:val="28"/>
          <w:szCs w:val="28"/>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3827"/>
        <w:gridCol w:w="3546"/>
      </w:tblGrid>
      <w:tr w:rsidR="00E0351B" w:rsidRPr="00E0351B" w14:paraId="325B05C5" w14:textId="77777777" w:rsidTr="008A4746">
        <w:trPr>
          <w:trHeight w:val="594"/>
        </w:trPr>
        <w:tc>
          <w:tcPr>
            <w:tcW w:w="2550" w:type="dxa"/>
            <w:vMerge w:val="restart"/>
            <w:vAlign w:val="center"/>
          </w:tcPr>
          <w:p w14:paraId="75197535"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Найменування показників </w:t>
            </w:r>
          </w:p>
        </w:tc>
        <w:tc>
          <w:tcPr>
            <w:tcW w:w="3827" w:type="dxa"/>
            <w:vMerge w:val="restart"/>
            <w:vAlign w:val="center"/>
          </w:tcPr>
          <w:p w14:paraId="6CB27347"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Галузь знань, напрям </w:t>
            </w:r>
          </w:p>
          <w:p w14:paraId="14FD62E8"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підготовки, освітньо-кваліфікаційний рівень</w:t>
            </w:r>
          </w:p>
        </w:tc>
        <w:tc>
          <w:tcPr>
            <w:tcW w:w="3546" w:type="dxa"/>
            <w:vAlign w:val="center"/>
          </w:tcPr>
          <w:p w14:paraId="57C81859"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Характеристика навчальної дисципліни</w:t>
            </w:r>
          </w:p>
        </w:tc>
      </w:tr>
      <w:tr w:rsidR="00890984" w:rsidRPr="00E0351B" w14:paraId="45A1DD5F" w14:textId="77777777" w:rsidTr="00896179">
        <w:trPr>
          <w:trHeight w:val="848"/>
        </w:trPr>
        <w:tc>
          <w:tcPr>
            <w:tcW w:w="2550" w:type="dxa"/>
            <w:vMerge/>
            <w:vAlign w:val="center"/>
          </w:tcPr>
          <w:p w14:paraId="68F91E92" w14:textId="77777777" w:rsidR="00890984" w:rsidRPr="00E0351B" w:rsidRDefault="00890984" w:rsidP="00E0351B">
            <w:pPr>
              <w:widowControl/>
              <w:autoSpaceDE/>
              <w:autoSpaceDN/>
              <w:jc w:val="center"/>
              <w:rPr>
                <w:rFonts w:eastAsia="Times New Roman"/>
                <w:sz w:val="28"/>
                <w:szCs w:val="28"/>
                <w:lang w:eastAsia="ru-RU"/>
              </w:rPr>
            </w:pPr>
          </w:p>
        </w:tc>
        <w:tc>
          <w:tcPr>
            <w:tcW w:w="3827" w:type="dxa"/>
            <w:vMerge/>
            <w:vAlign w:val="center"/>
          </w:tcPr>
          <w:p w14:paraId="3816B63C" w14:textId="77777777" w:rsidR="00890984" w:rsidRPr="00E0351B" w:rsidRDefault="00890984" w:rsidP="00E0351B">
            <w:pPr>
              <w:widowControl/>
              <w:autoSpaceDE/>
              <w:autoSpaceDN/>
              <w:jc w:val="center"/>
              <w:rPr>
                <w:rFonts w:eastAsia="Times New Roman"/>
                <w:sz w:val="28"/>
                <w:szCs w:val="28"/>
                <w:lang w:eastAsia="ru-RU"/>
              </w:rPr>
            </w:pPr>
          </w:p>
        </w:tc>
        <w:tc>
          <w:tcPr>
            <w:tcW w:w="3546" w:type="dxa"/>
          </w:tcPr>
          <w:p w14:paraId="5A59E48D" w14:textId="77777777" w:rsidR="00890984" w:rsidRPr="00E0351B" w:rsidRDefault="007973DF" w:rsidP="00E0351B">
            <w:pPr>
              <w:widowControl/>
              <w:autoSpaceDE/>
              <w:autoSpaceDN/>
              <w:jc w:val="center"/>
              <w:rPr>
                <w:rFonts w:eastAsia="Times New Roman"/>
                <w:b/>
                <w:sz w:val="28"/>
                <w:szCs w:val="28"/>
                <w:lang w:eastAsia="ru-RU"/>
              </w:rPr>
            </w:pPr>
            <w:r>
              <w:rPr>
                <w:rFonts w:eastAsia="Times New Roman"/>
                <w:b/>
                <w:sz w:val="28"/>
                <w:szCs w:val="28"/>
                <w:lang w:eastAsia="ru-RU"/>
              </w:rPr>
              <w:t xml:space="preserve">Денна </w:t>
            </w:r>
            <w:r w:rsidR="00890984" w:rsidRPr="00E0351B">
              <w:rPr>
                <w:rFonts w:eastAsia="Times New Roman"/>
                <w:b/>
                <w:sz w:val="28"/>
                <w:szCs w:val="28"/>
                <w:lang w:eastAsia="ru-RU"/>
              </w:rPr>
              <w:t xml:space="preserve"> форма навчання</w:t>
            </w:r>
          </w:p>
        </w:tc>
      </w:tr>
      <w:tr w:rsidR="00E0351B" w:rsidRPr="00E0351B" w14:paraId="4E44DB0A" w14:textId="77777777" w:rsidTr="008A4746">
        <w:trPr>
          <w:trHeight w:val="983"/>
        </w:trPr>
        <w:tc>
          <w:tcPr>
            <w:tcW w:w="2550" w:type="dxa"/>
            <w:vAlign w:val="center"/>
          </w:tcPr>
          <w:p w14:paraId="6DB671C8" w14:textId="77777777" w:rsidR="00E0351B" w:rsidRPr="00E0351B" w:rsidRDefault="00326D35" w:rsidP="00E0351B">
            <w:pPr>
              <w:widowControl/>
              <w:autoSpaceDE/>
              <w:autoSpaceDN/>
              <w:rPr>
                <w:rFonts w:eastAsia="Times New Roman"/>
                <w:sz w:val="28"/>
                <w:szCs w:val="28"/>
                <w:lang w:eastAsia="ru-RU"/>
              </w:rPr>
            </w:pPr>
            <w:r>
              <w:rPr>
                <w:rFonts w:eastAsia="Times New Roman"/>
                <w:sz w:val="28"/>
                <w:szCs w:val="28"/>
                <w:lang w:eastAsia="ru-RU"/>
              </w:rPr>
              <w:t>Кількість кредитів  – 3</w:t>
            </w:r>
          </w:p>
        </w:tc>
        <w:tc>
          <w:tcPr>
            <w:tcW w:w="3827" w:type="dxa"/>
          </w:tcPr>
          <w:p w14:paraId="0B37F18E"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Напрям підготовки</w:t>
            </w:r>
          </w:p>
          <w:p w14:paraId="7C3A9DA3" w14:textId="77777777" w:rsidR="00E0351B" w:rsidRPr="00E0351B" w:rsidRDefault="00E0351B" w:rsidP="00E0351B">
            <w:pPr>
              <w:widowControl/>
              <w:autoSpaceDE/>
              <w:autoSpaceDN/>
              <w:jc w:val="center"/>
              <w:rPr>
                <w:rFonts w:eastAsia="Times New Roman"/>
                <w:sz w:val="28"/>
                <w:szCs w:val="28"/>
                <w:u w:val="single"/>
                <w:lang w:eastAsia="ru-RU"/>
              </w:rPr>
            </w:pPr>
            <w:r w:rsidRPr="00E0351B">
              <w:rPr>
                <w:rFonts w:eastAsia="Times New Roman"/>
                <w:sz w:val="28"/>
                <w:szCs w:val="28"/>
                <w:u w:val="single"/>
                <w:lang w:eastAsia="ru-RU"/>
              </w:rPr>
              <w:t>22 «Охорона здоров'я»</w:t>
            </w:r>
          </w:p>
          <w:p w14:paraId="6FBE7A3C"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14:paraId="79645218" w14:textId="77777777" w:rsidR="00E0351B" w:rsidRPr="008A4746" w:rsidRDefault="00DE1784"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Вибірков</w:t>
            </w:r>
            <w:r w:rsidR="00E0351B" w:rsidRPr="008A4746">
              <w:rPr>
                <w:rFonts w:eastAsia="Times New Roman"/>
                <w:b/>
                <w:sz w:val="28"/>
                <w:szCs w:val="28"/>
                <w:lang w:eastAsia="ru-RU"/>
              </w:rPr>
              <w:t>а</w:t>
            </w:r>
          </w:p>
          <w:p w14:paraId="18AE5E21" w14:textId="77777777" w:rsidR="00E0351B" w:rsidRPr="008A4746" w:rsidRDefault="00E0351B" w:rsidP="00E0351B">
            <w:pPr>
              <w:widowControl/>
              <w:autoSpaceDE/>
              <w:autoSpaceDN/>
              <w:jc w:val="center"/>
              <w:rPr>
                <w:rFonts w:eastAsia="Times New Roman"/>
                <w:b/>
                <w:sz w:val="28"/>
                <w:szCs w:val="28"/>
                <w:lang w:eastAsia="ru-RU"/>
              </w:rPr>
            </w:pPr>
          </w:p>
          <w:p w14:paraId="745DD1C1" w14:textId="77777777" w:rsidR="00E0351B" w:rsidRPr="00E0351B" w:rsidRDefault="00E0351B" w:rsidP="00E0351B">
            <w:pPr>
              <w:widowControl/>
              <w:autoSpaceDE/>
              <w:autoSpaceDN/>
              <w:jc w:val="center"/>
              <w:rPr>
                <w:rFonts w:eastAsia="Times New Roman"/>
                <w:i/>
                <w:sz w:val="28"/>
                <w:szCs w:val="28"/>
                <w:lang w:eastAsia="ru-RU"/>
              </w:rPr>
            </w:pPr>
          </w:p>
        </w:tc>
      </w:tr>
      <w:tr w:rsidR="00E0351B" w:rsidRPr="00E0351B" w14:paraId="53DCDA85" w14:textId="77777777" w:rsidTr="008A4746">
        <w:trPr>
          <w:trHeight w:val="70"/>
        </w:trPr>
        <w:tc>
          <w:tcPr>
            <w:tcW w:w="2550" w:type="dxa"/>
            <w:vMerge w:val="restart"/>
            <w:vAlign w:val="center"/>
          </w:tcPr>
          <w:p w14:paraId="4293E746" w14:textId="77777777" w:rsidR="00E0351B" w:rsidRPr="00E0351B" w:rsidRDefault="00326D35" w:rsidP="00E0351B">
            <w:pPr>
              <w:widowControl/>
              <w:autoSpaceDE/>
              <w:autoSpaceDN/>
              <w:rPr>
                <w:rFonts w:eastAsia="Times New Roman"/>
                <w:sz w:val="28"/>
                <w:szCs w:val="28"/>
                <w:lang w:eastAsia="ru-RU"/>
              </w:rPr>
            </w:pPr>
            <w:r>
              <w:rPr>
                <w:rFonts w:eastAsia="Times New Roman"/>
                <w:sz w:val="28"/>
                <w:szCs w:val="28"/>
                <w:lang w:eastAsia="ru-RU"/>
              </w:rPr>
              <w:t>Загальна кількість годин - 90</w:t>
            </w:r>
          </w:p>
        </w:tc>
        <w:tc>
          <w:tcPr>
            <w:tcW w:w="3827" w:type="dxa"/>
            <w:vMerge w:val="restart"/>
            <w:vAlign w:val="center"/>
          </w:tcPr>
          <w:p w14:paraId="3F1C3DB3"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Спеціальність:</w:t>
            </w:r>
          </w:p>
          <w:p w14:paraId="3977CAA1" w14:textId="77777777" w:rsidR="00E0351B" w:rsidRPr="00E0351B" w:rsidRDefault="00D11917" w:rsidP="00E0351B">
            <w:pPr>
              <w:widowControl/>
              <w:autoSpaceDE/>
              <w:autoSpaceDN/>
              <w:jc w:val="center"/>
              <w:rPr>
                <w:rFonts w:eastAsia="Times New Roman"/>
                <w:sz w:val="28"/>
                <w:szCs w:val="28"/>
                <w:lang w:eastAsia="ru-RU"/>
              </w:rPr>
            </w:pPr>
            <w:r>
              <w:rPr>
                <w:rFonts w:eastAsia="Times New Roman"/>
                <w:sz w:val="28"/>
                <w:szCs w:val="28"/>
                <w:lang w:eastAsia="ru-RU"/>
              </w:rPr>
              <w:t>22</w:t>
            </w:r>
            <w:r w:rsidR="00220FB4">
              <w:rPr>
                <w:rFonts w:eastAsia="Times New Roman"/>
                <w:sz w:val="28"/>
                <w:szCs w:val="28"/>
                <w:lang w:eastAsia="ru-RU"/>
              </w:rPr>
              <w:t>2</w:t>
            </w:r>
            <w:r w:rsidR="00E0351B" w:rsidRPr="00E0351B">
              <w:rPr>
                <w:rFonts w:eastAsia="Times New Roman"/>
                <w:sz w:val="28"/>
                <w:szCs w:val="28"/>
                <w:lang w:eastAsia="ru-RU"/>
              </w:rPr>
              <w:t xml:space="preserve"> «</w:t>
            </w:r>
            <w:r w:rsidR="00220FB4">
              <w:rPr>
                <w:rFonts w:eastAsia="Times New Roman"/>
                <w:sz w:val="28"/>
                <w:szCs w:val="28"/>
                <w:lang w:eastAsia="ru-RU"/>
              </w:rPr>
              <w:t>Медицина</w:t>
            </w:r>
            <w:r w:rsidR="00E0351B" w:rsidRPr="00E0351B">
              <w:rPr>
                <w:rFonts w:eastAsia="Times New Roman"/>
                <w:sz w:val="28"/>
                <w:szCs w:val="28"/>
                <w:lang w:eastAsia="ru-RU"/>
              </w:rPr>
              <w:t>»</w:t>
            </w:r>
          </w:p>
          <w:p w14:paraId="43A54AB8" w14:textId="77777777"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14:paraId="37305294" w14:textId="77777777"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Рік підготовки:</w:t>
            </w:r>
          </w:p>
        </w:tc>
      </w:tr>
      <w:tr w:rsidR="008A4746" w:rsidRPr="00E0351B" w14:paraId="0D94E828" w14:textId="77777777" w:rsidTr="008A4746">
        <w:trPr>
          <w:trHeight w:val="207"/>
        </w:trPr>
        <w:tc>
          <w:tcPr>
            <w:tcW w:w="2550" w:type="dxa"/>
            <w:vMerge/>
            <w:vAlign w:val="center"/>
          </w:tcPr>
          <w:p w14:paraId="5AB80997"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6154C78F"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0C78B3C3" w14:textId="77777777" w:rsidR="008A4746" w:rsidRPr="008A4746" w:rsidRDefault="007973DF" w:rsidP="008A4746">
            <w:pPr>
              <w:widowControl/>
              <w:autoSpaceDE/>
              <w:autoSpaceDN/>
              <w:jc w:val="center"/>
              <w:rPr>
                <w:rFonts w:eastAsia="Times New Roman"/>
                <w:sz w:val="28"/>
                <w:szCs w:val="28"/>
                <w:lang w:eastAsia="ru-RU"/>
              </w:rPr>
            </w:pPr>
            <w:r>
              <w:rPr>
                <w:rFonts w:eastAsia="Times New Roman"/>
                <w:sz w:val="28"/>
                <w:szCs w:val="28"/>
                <w:lang w:eastAsia="ru-RU"/>
              </w:rPr>
              <w:t>5</w:t>
            </w:r>
            <w:r w:rsidR="008A4746" w:rsidRPr="008A4746">
              <w:rPr>
                <w:rFonts w:eastAsia="Times New Roman"/>
                <w:sz w:val="28"/>
                <w:szCs w:val="28"/>
                <w:lang w:eastAsia="ru-RU"/>
              </w:rPr>
              <w:t>-й</w:t>
            </w:r>
          </w:p>
        </w:tc>
      </w:tr>
      <w:tr w:rsidR="00E0351B" w:rsidRPr="00E0351B" w14:paraId="73D730D8" w14:textId="77777777" w:rsidTr="008A4746">
        <w:trPr>
          <w:trHeight w:val="389"/>
        </w:trPr>
        <w:tc>
          <w:tcPr>
            <w:tcW w:w="2550" w:type="dxa"/>
            <w:vMerge/>
            <w:vAlign w:val="center"/>
          </w:tcPr>
          <w:p w14:paraId="249AEF5F" w14:textId="77777777" w:rsidR="00E0351B" w:rsidRPr="00E0351B" w:rsidRDefault="00E0351B" w:rsidP="00E0351B">
            <w:pPr>
              <w:widowControl/>
              <w:autoSpaceDE/>
              <w:autoSpaceDN/>
              <w:rPr>
                <w:rFonts w:eastAsia="Times New Roman"/>
                <w:sz w:val="28"/>
                <w:szCs w:val="28"/>
                <w:lang w:eastAsia="ru-RU"/>
              </w:rPr>
            </w:pPr>
          </w:p>
        </w:tc>
        <w:tc>
          <w:tcPr>
            <w:tcW w:w="3827" w:type="dxa"/>
            <w:vMerge/>
            <w:vAlign w:val="center"/>
          </w:tcPr>
          <w:p w14:paraId="66DDC2C3" w14:textId="77777777" w:rsidR="00E0351B" w:rsidRPr="00E0351B" w:rsidRDefault="00E0351B" w:rsidP="00E0351B">
            <w:pPr>
              <w:widowControl/>
              <w:autoSpaceDE/>
              <w:autoSpaceDN/>
              <w:jc w:val="center"/>
              <w:rPr>
                <w:rFonts w:eastAsia="Times New Roman"/>
                <w:sz w:val="28"/>
                <w:szCs w:val="28"/>
                <w:lang w:eastAsia="ru-RU"/>
              </w:rPr>
            </w:pPr>
          </w:p>
        </w:tc>
        <w:tc>
          <w:tcPr>
            <w:tcW w:w="3546" w:type="dxa"/>
            <w:vAlign w:val="center"/>
          </w:tcPr>
          <w:p w14:paraId="648595F8" w14:textId="77777777"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Семестр</w:t>
            </w:r>
          </w:p>
        </w:tc>
      </w:tr>
      <w:tr w:rsidR="008A4746" w:rsidRPr="00E0351B" w14:paraId="4C61CC61" w14:textId="77777777" w:rsidTr="00890984">
        <w:trPr>
          <w:trHeight w:val="521"/>
        </w:trPr>
        <w:tc>
          <w:tcPr>
            <w:tcW w:w="2550" w:type="dxa"/>
            <w:vMerge/>
            <w:vAlign w:val="center"/>
          </w:tcPr>
          <w:p w14:paraId="2179C1EF"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5711C437"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5FA15C61" w14:textId="77777777" w:rsidR="008A4746" w:rsidRPr="008A4746" w:rsidRDefault="00326D35" w:rsidP="00E0351B">
            <w:pPr>
              <w:widowControl/>
              <w:autoSpaceDE/>
              <w:autoSpaceDN/>
              <w:jc w:val="center"/>
              <w:rPr>
                <w:rFonts w:eastAsia="Times New Roman"/>
                <w:sz w:val="28"/>
                <w:szCs w:val="28"/>
                <w:lang w:eastAsia="ru-RU"/>
              </w:rPr>
            </w:pPr>
            <w:r>
              <w:rPr>
                <w:rFonts w:eastAsia="Times New Roman"/>
                <w:sz w:val="28"/>
                <w:szCs w:val="28"/>
                <w:lang w:eastAsia="ru-RU"/>
              </w:rPr>
              <w:t>2</w:t>
            </w:r>
            <w:r w:rsidR="008A4746" w:rsidRPr="008A4746">
              <w:rPr>
                <w:rFonts w:eastAsia="Times New Roman"/>
                <w:sz w:val="28"/>
                <w:szCs w:val="28"/>
                <w:lang w:eastAsia="ru-RU"/>
              </w:rPr>
              <w:t>-й</w:t>
            </w:r>
          </w:p>
        </w:tc>
      </w:tr>
      <w:tr w:rsidR="008A4746" w:rsidRPr="00E0351B" w14:paraId="2AC79067" w14:textId="77777777" w:rsidTr="008A4746">
        <w:trPr>
          <w:trHeight w:val="322"/>
        </w:trPr>
        <w:tc>
          <w:tcPr>
            <w:tcW w:w="2550" w:type="dxa"/>
            <w:vMerge w:val="restart"/>
            <w:vAlign w:val="center"/>
          </w:tcPr>
          <w:p w14:paraId="5EEA8897" w14:textId="77777777" w:rsidR="008A4746" w:rsidRPr="00E0351B" w:rsidRDefault="007973DF" w:rsidP="00E0351B">
            <w:pPr>
              <w:widowControl/>
              <w:autoSpaceDE/>
              <w:autoSpaceDN/>
              <w:rPr>
                <w:rFonts w:eastAsia="Times New Roman"/>
                <w:sz w:val="28"/>
                <w:szCs w:val="28"/>
                <w:lang w:eastAsia="ru-RU"/>
              </w:rPr>
            </w:pPr>
            <w:r>
              <w:rPr>
                <w:rFonts w:eastAsia="Times New Roman"/>
                <w:sz w:val="28"/>
                <w:szCs w:val="28"/>
                <w:lang w:eastAsia="ru-RU"/>
              </w:rPr>
              <w:t>Години</w:t>
            </w:r>
            <w:r w:rsidR="008A4746" w:rsidRPr="00E0351B">
              <w:rPr>
                <w:rFonts w:eastAsia="Times New Roman"/>
                <w:sz w:val="28"/>
                <w:szCs w:val="28"/>
                <w:lang w:eastAsia="ru-RU"/>
              </w:rPr>
              <w:t>:</w:t>
            </w:r>
          </w:p>
          <w:p w14:paraId="66870383" w14:textId="77777777" w:rsidR="008A4746" w:rsidRPr="00E0351B" w:rsidRDefault="008065E7" w:rsidP="00E0351B">
            <w:pPr>
              <w:widowControl/>
              <w:autoSpaceDE/>
              <w:autoSpaceDN/>
              <w:rPr>
                <w:rFonts w:eastAsia="Times New Roman"/>
                <w:sz w:val="28"/>
                <w:szCs w:val="28"/>
                <w:lang w:eastAsia="ru-RU"/>
              </w:rPr>
            </w:pPr>
            <w:r>
              <w:rPr>
                <w:rFonts w:eastAsia="Times New Roman"/>
                <w:sz w:val="28"/>
                <w:szCs w:val="28"/>
                <w:lang w:eastAsia="ru-RU"/>
              </w:rPr>
              <w:t>аудиторні</w:t>
            </w:r>
            <w:r w:rsidR="007973DF">
              <w:rPr>
                <w:rFonts w:eastAsia="Times New Roman"/>
                <w:sz w:val="28"/>
                <w:szCs w:val="28"/>
                <w:lang w:eastAsia="ru-RU"/>
              </w:rPr>
              <w:t xml:space="preserve"> –  20</w:t>
            </w:r>
          </w:p>
          <w:p w14:paraId="649E9FB0" w14:textId="77777777" w:rsidR="008A4746" w:rsidRPr="00E0351B" w:rsidRDefault="008065E7" w:rsidP="00E0351B">
            <w:pPr>
              <w:rPr>
                <w:rFonts w:eastAsia="Times New Roman"/>
                <w:sz w:val="28"/>
                <w:szCs w:val="28"/>
                <w:lang w:eastAsia="ru-RU"/>
              </w:rPr>
            </w:pPr>
            <w:r>
              <w:rPr>
                <w:rFonts w:eastAsia="Times New Roman"/>
                <w:sz w:val="28"/>
                <w:szCs w:val="28"/>
                <w:lang w:eastAsia="ru-RU"/>
              </w:rPr>
              <w:t>самостійної роботи здобувача</w:t>
            </w:r>
            <w:r w:rsidR="00326D35">
              <w:rPr>
                <w:rFonts w:eastAsia="Times New Roman"/>
                <w:sz w:val="28"/>
                <w:szCs w:val="28"/>
                <w:lang w:eastAsia="ru-RU"/>
              </w:rPr>
              <w:t xml:space="preserve"> - 7</w:t>
            </w:r>
            <w:r w:rsidR="007973DF">
              <w:rPr>
                <w:rFonts w:eastAsia="Times New Roman"/>
                <w:sz w:val="28"/>
                <w:szCs w:val="28"/>
                <w:lang w:eastAsia="ru-RU"/>
              </w:rPr>
              <w:t>0</w:t>
            </w:r>
          </w:p>
        </w:tc>
        <w:tc>
          <w:tcPr>
            <w:tcW w:w="3827" w:type="dxa"/>
            <w:vMerge w:val="restart"/>
            <w:vAlign w:val="center"/>
          </w:tcPr>
          <w:p w14:paraId="346120BE" w14:textId="77777777"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Освітньо-</w:t>
            </w:r>
          </w:p>
          <w:p w14:paraId="0D31F1E4" w14:textId="77777777"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кваліфікаційний рівень:</w:t>
            </w:r>
          </w:p>
          <w:p w14:paraId="50197BA3" w14:textId="77777777"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магістр</w:t>
            </w:r>
          </w:p>
          <w:p w14:paraId="7CA904D0" w14:textId="77777777" w:rsidR="008A4746" w:rsidRPr="00E0351B" w:rsidRDefault="008A4746" w:rsidP="00E0351B">
            <w:pPr>
              <w:jc w:val="center"/>
              <w:rPr>
                <w:rFonts w:eastAsia="Times New Roman"/>
                <w:sz w:val="28"/>
                <w:szCs w:val="28"/>
                <w:lang w:eastAsia="ru-RU"/>
              </w:rPr>
            </w:pPr>
          </w:p>
        </w:tc>
        <w:tc>
          <w:tcPr>
            <w:tcW w:w="3546" w:type="dxa"/>
            <w:vAlign w:val="center"/>
          </w:tcPr>
          <w:p w14:paraId="7B2A8F47"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Лекції</w:t>
            </w:r>
          </w:p>
        </w:tc>
      </w:tr>
      <w:tr w:rsidR="008A4746" w:rsidRPr="00E0351B" w14:paraId="5E69759D" w14:textId="77777777" w:rsidTr="00896179">
        <w:trPr>
          <w:trHeight w:val="320"/>
        </w:trPr>
        <w:tc>
          <w:tcPr>
            <w:tcW w:w="2550" w:type="dxa"/>
            <w:vMerge/>
            <w:vAlign w:val="center"/>
          </w:tcPr>
          <w:p w14:paraId="44FB91C4"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0213D796"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4E423EA1" w14:textId="77777777"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4 год.</w:t>
            </w:r>
          </w:p>
        </w:tc>
      </w:tr>
      <w:tr w:rsidR="008A4746" w:rsidRPr="00E0351B" w14:paraId="7C43BFC1" w14:textId="77777777" w:rsidTr="008A4746">
        <w:trPr>
          <w:trHeight w:val="320"/>
        </w:trPr>
        <w:tc>
          <w:tcPr>
            <w:tcW w:w="2550" w:type="dxa"/>
            <w:vMerge/>
            <w:vAlign w:val="center"/>
          </w:tcPr>
          <w:p w14:paraId="0ED1F1B0"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2731A4C3"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368A8CAE"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Практичні, семінарські</w:t>
            </w:r>
          </w:p>
        </w:tc>
      </w:tr>
      <w:tr w:rsidR="008A4746" w:rsidRPr="00E0351B" w14:paraId="60542F56" w14:textId="77777777" w:rsidTr="00896179">
        <w:trPr>
          <w:trHeight w:val="606"/>
        </w:trPr>
        <w:tc>
          <w:tcPr>
            <w:tcW w:w="2550" w:type="dxa"/>
            <w:vMerge/>
            <w:vAlign w:val="center"/>
          </w:tcPr>
          <w:p w14:paraId="4E20596E" w14:textId="77777777"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14:paraId="4A13B6CA"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71583773" w14:textId="77777777" w:rsidR="008A4746" w:rsidRPr="008A4746" w:rsidRDefault="007973DF" w:rsidP="008A4746">
            <w:pPr>
              <w:widowControl/>
              <w:autoSpaceDE/>
              <w:autoSpaceDN/>
              <w:jc w:val="center"/>
              <w:rPr>
                <w:rFonts w:eastAsia="Times New Roman"/>
                <w:sz w:val="28"/>
                <w:szCs w:val="28"/>
                <w:lang w:eastAsia="ru-RU"/>
              </w:rPr>
            </w:pPr>
            <w:r>
              <w:rPr>
                <w:rFonts w:eastAsia="Times New Roman"/>
                <w:sz w:val="28"/>
                <w:szCs w:val="28"/>
                <w:lang w:eastAsia="ru-RU"/>
              </w:rPr>
              <w:t>16</w:t>
            </w:r>
            <w:r w:rsidR="008A4746" w:rsidRPr="008A4746">
              <w:rPr>
                <w:rFonts w:eastAsia="Times New Roman"/>
                <w:sz w:val="28"/>
                <w:szCs w:val="28"/>
                <w:lang w:eastAsia="ru-RU"/>
              </w:rPr>
              <w:t xml:space="preserve"> год.</w:t>
            </w:r>
          </w:p>
        </w:tc>
      </w:tr>
      <w:tr w:rsidR="008A4746" w:rsidRPr="00E0351B" w14:paraId="6B4AAF2E" w14:textId="77777777" w:rsidTr="00896179">
        <w:trPr>
          <w:trHeight w:val="138"/>
        </w:trPr>
        <w:tc>
          <w:tcPr>
            <w:tcW w:w="2550" w:type="dxa"/>
            <w:vMerge/>
            <w:vAlign w:val="center"/>
          </w:tcPr>
          <w:p w14:paraId="18A8DA20"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20C4B5F9"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3585DBB6"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Самостійна робота</w:t>
            </w:r>
          </w:p>
        </w:tc>
      </w:tr>
      <w:tr w:rsidR="008A4746" w:rsidRPr="00E0351B" w14:paraId="17FAA7B8" w14:textId="77777777" w:rsidTr="00896179">
        <w:trPr>
          <w:trHeight w:val="138"/>
        </w:trPr>
        <w:tc>
          <w:tcPr>
            <w:tcW w:w="2550" w:type="dxa"/>
            <w:vMerge/>
            <w:vAlign w:val="center"/>
          </w:tcPr>
          <w:p w14:paraId="2B2F5E4A"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534109FC"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0128DEDE" w14:textId="77777777" w:rsidR="008A4746" w:rsidRPr="008A4746" w:rsidRDefault="007973DF" w:rsidP="008A4746">
            <w:pPr>
              <w:widowControl/>
              <w:autoSpaceDE/>
              <w:autoSpaceDN/>
              <w:jc w:val="center"/>
              <w:rPr>
                <w:rFonts w:eastAsia="Times New Roman"/>
                <w:sz w:val="28"/>
                <w:szCs w:val="28"/>
                <w:lang w:eastAsia="ru-RU"/>
              </w:rPr>
            </w:pPr>
            <w:r>
              <w:rPr>
                <w:rFonts w:eastAsia="Times New Roman"/>
                <w:sz w:val="28"/>
                <w:szCs w:val="28"/>
                <w:lang w:eastAsia="ru-RU"/>
              </w:rPr>
              <w:t xml:space="preserve">70 </w:t>
            </w:r>
            <w:r w:rsidR="008A4746" w:rsidRPr="008A4746">
              <w:rPr>
                <w:rFonts w:eastAsia="Times New Roman"/>
                <w:sz w:val="28"/>
                <w:szCs w:val="28"/>
                <w:lang w:eastAsia="ru-RU"/>
              </w:rPr>
              <w:t>год.</w:t>
            </w:r>
          </w:p>
        </w:tc>
      </w:tr>
      <w:tr w:rsidR="008A4746" w:rsidRPr="00E0351B" w14:paraId="4D32744F" w14:textId="77777777" w:rsidTr="008A4746">
        <w:trPr>
          <w:trHeight w:val="138"/>
        </w:trPr>
        <w:tc>
          <w:tcPr>
            <w:tcW w:w="2550" w:type="dxa"/>
            <w:vMerge/>
            <w:vAlign w:val="center"/>
          </w:tcPr>
          <w:p w14:paraId="0600F2C0"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6D6D5181"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15DCA855" w14:textId="77777777"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b/>
                <w:sz w:val="28"/>
                <w:szCs w:val="28"/>
                <w:lang w:eastAsia="ru-RU"/>
              </w:rPr>
              <w:t>Індивідуальні завдання</w:t>
            </w:r>
          </w:p>
        </w:tc>
      </w:tr>
      <w:tr w:rsidR="008A4746" w:rsidRPr="00E0351B" w14:paraId="4FE7C010" w14:textId="77777777" w:rsidTr="008A4746">
        <w:trPr>
          <w:trHeight w:val="138"/>
        </w:trPr>
        <w:tc>
          <w:tcPr>
            <w:tcW w:w="2550" w:type="dxa"/>
            <w:vMerge/>
            <w:vAlign w:val="center"/>
          </w:tcPr>
          <w:p w14:paraId="23A4D3B7"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055AE53B"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0B18C26F" w14:textId="77777777"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год.</w:t>
            </w:r>
          </w:p>
        </w:tc>
      </w:tr>
      <w:tr w:rsidR="008A4746" w:rsidRPr="00E0351B" w14:paraId="495FC492" w14:textId="77777777" w:rsidTr="008A4746">
        <w:trPr>
          <w:trHeight w:val="138"/>
        </w:trPr>
        <w:tc>
          <w:tcPr>
            <w:tcW w:w="2550" w:type="dxa"/>
            <w:vMerge/>
            <w:vAlign w:val="center"/>
          </w:tcPr>
          <w:p w14:paraId="08C0184E"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4C7130CB"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2D69A806" w14:textId="77777777" w:rsidR="008A4746" w:rsidRPr="008A4746" w:rsidRDefault="008A4746" w:rsidP="008A4746">
            <w:pPr>
              <w:widowControl/>
              <w:autoSpaceDE/>
              <w:autoSpaceDN/>
              <w:jc w:val="center"/>
              <w:rPr>
                <w:rFonts w:eastAsia="Times New Roman"/>
                <w:i/>
                <w:sz w:val="28"/>
                <w:szCs w:val="28"/>
                <w:lang w:eastAsia="ru-RU"/>
              </w:rPr>
            </w:pPr>
            <w:r w:rsidRPr="008A4746">
              <w:rPr>
                <w:rFonts w:eastAsia="Times New Roman"/>
                <w:b/>
                <w:sz w:val="28"/>
                <w:szCs w:val="28"/>
                <w:lang w:eastAsia="ru-RU"/>
              </w:rPr>
              <w:t>Вид контролю</w:t>
            </w:r>
          </w:p>
        </w:tc>
      </w:tr>
      <w:tr w:rsidR="008A4746" w:rsidRPr="00E0351B" w14:paraId="5B3CCAAD" w14:textId="77777777" w:rsidTr="008A4746">
        <w:trPr>
          <w:trHeight w:val="138"/>
        </w:trPr>
        <w:tc>
          <w:tcPr>
            <w:tcW w:w="2550" w:type="dxa"/>
            <w:vMerge/>
            <w:vAlign w:val="center"/>
          </w:tcPr>
          <w:p w14:paraId="7A04FF6F" w14:textId="77777777"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14:paraId="2CC842D5" w14:textId="77777777"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14:paraId="19B8A273" w14:textId="77777777"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sz w:val="28"/>
                <w:szCs w:val="28"/>
                <w:lang w:eastAsia="ru-RU"/>
              </w:rPr>
              <w:t>Залік</w:t>
            </w:r>
          </w:p>
        </w:tc>
      </w:tr>
    </w:tbl>
    <w:p w14:paraId="463831D4" w14:textId="77777777" w:rsidR="00F23533" w:rsidRDefault="00F23533" w:rsidP="00DD32B4">
      <w:pPr>
        <w:rPr>
          <w:b/>
          <w:sz w:val="28"/>
          <w:szCs w:val="28"/>
          <w:lang w:val="ru-RU" w:eastAsia="ar-SA"/>
        </w:rPr>
      </w:pPr>
    </w:p>
    <w:p w14:paraId="74DC69D4" w14:textId="77777777" w:rsidR="00CD4323" w:rsidRDefault="00CD4323" w:rsidP="00B34E02">
      <w:pPr>
        <w:ind w:firstLine="29"/>
        <w:jc w:val="center"/>
        <w:rPr>
          <w:b/>
          <w:sz w:val="28"/>
          <w:szCs w:val="28"/>
        </w:rPr>
      </w:pPr>
    </w:p>
    <w:p w14:paraId="46D4E5B9" w14:textId="77777777" w:rsidR="00CD4323" w:rsidRDefault="00CD4323" w:rsidP="00B34E02">
      <w:pPr>
        <w:ind w:firstLine="29"/>
        <w:jc w:val="center"/>
        <w:rPr>
          <w:b/>
          <w:sz w:val="28"/>
          <w:szCs w:val="28"/>
        </w:rPr>
      </w:pPr>
    </w:p>
    <w:p w14:paraId="707DBFD9" w14:textId="77777777" w:rsidR="00357F82" w:rsidRDefault="00633367" w:rsidP="00B34E02">
      <w:pPr>
        <w:ind w:firstLine="29"/>
        <w:jc w:val="center"/>
        <w:rPr>
          <w:b/>
          <w:sz w:val="28"/>
          <w:szCs w:val="28"/>
        </w:rPr>
      </w:pPr>
      <w:r w:rsidRPr="00D2308D">
        <w:rPr>
          <w:b/>
          <w:sz w:val="28"/>
          <w:szCs w:val="28"/>
        </w:rPr>
        <w:t>Структура навчальної дисципліни</w:t>
      </w:r>
    </w:p>
    <w:tbl>
      <w:tblPr>
        <w:tblW w:w="50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246"/>
        <w:gridCol w:w="8"/>
        <w:gridCol w:w="1168"/>
        <w:gridCol w:w="947"/>
        <w:gridCol w:w="898"/>
        <w:gridCol w:w="1078"/>
      </w:tblGrid>
      <w:tr w:rsidR="00666EE1" w:rsidRPr="00666EE1" w14:paraId="21BFE79D" w14:textId="77777777" w:rsidTr="00CB68D7">
        <w:trPr>
          <w:cantSplit/>
        </w:trPr>
        <w:tc>
          <w:tcPr>
            <w:tcW w:w="2936" w:type="pct"/>
            <w:gridSpan w:val="2"/>
            <w:vMerge w:val="restart"/>
          </w:tcPr>
          <w:p w14:paraId="2335D947" w14:textId="77777777" w:rsidR="00666EE1" w:rsidRPr="00666EE1" w:rsidRDefault="00666EE1" w:rsidP="00666EE1">
            <w:pPr>
              <w:widowControl/>
              <w:autoSpaceDE/>
              <w:autoSpaceDN/>
              <w:jc w:val="center"/>
              <w:rPr>
                <w:rFonts w:eastAsia="Times New Roman"/>
                <w:sz w:val="28"/>
                <w:szCs w:val="28"/>
                <w:lang w:eastAsia="ru-RU"/>
              </w:rPr>
            </w:pPr>
          </w:p>
          <w:p w14:paraId="63DD2C91"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Назви розділів дисципліни та тем</w:t>
            </w:r>
          </w:p>
        </w:tc>
        <w:tc>
          <w:tcPr>
            <w:tcW w:w="2064" w:type="pct"/>
            <w:gridSpan w:val="5"/>
          </w:tcPr>
          <w:p w14:paraId="3703A439"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Кількість годин</w:t>
            </w:r>
          </w:p>
        </w:tc>
      </w:tr>
      <w:tr w:rsidR="00666EE1" w:rsidRPr="00666EE1" w14:paraId="7B1FA882" w14:textId="77777777" w:rsidTr="00CB68D7">
        <w:trPr>
          <w:cantSplit/>
        </w:trPr>
        <w:tc>
          <w:tcPr>
            <w:tcW w:w="2936" w:type="pct"/>
            <w:gridSpan w:val="2"/>
            <w:vMerge/>
          </w:tcPr>
          <w:p w14:paraId="5A2541C2" w14:textId="77777777" w:rsidR="00666EE1" w:rsidRPr="00666EE1" w:rsidRDefault="00666EE1" w:rsidP="00666EE1">
            <w:pPr>
              <w:widowControl/>
              <w:autoSpaceDE/>
              <w:autoSpaceDN/>
              <w:jc w:val="center"/>
              <w:rPr>
                <w:rFonts w:eastAsia="Times New Roman"/>
                <w:sz w:val="28"/>
                <w:szCs w:val="28"/>
                <w:lang w:eastAsia="ru-RU"/>
              </w:rPr>
            </w:pPr>
          </w:p>
        </w:tc>
        <w:tc>
          <w:tcPr>
            <w:tcW w:w="2064" w:type="pct"/>
            <w:gridSpan w:val="5"/>
          </w:tcPr>
          <w:p w14:paraId="62589381"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Форма навчання (заочна)</w:t>
            </w:r>
          </w:p>
        </w:tc>
      </w:tr>
      <w:tr w:rsidR="00666EE1" w:rsidRPr="00666EE1" w14:paraId="38D28629" w14:textId="77777777" w:rsidTr="00CB68D7">
        <w:trPr>
          <w:cantSplit/>
        </w:trPr>
        <w:tc>
          <w:tcPr>
            <w:tcW w:w="2936" w:type="pct"/>
            <w:gridSpan w:val="2"/>
            <w:vMerge/>
          </w:tcPr>
          <w:p w14:paraId="08906B9B" w14:textId="77777777"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val="restart"/>
            <w:shd w:val="clear" w:color="auto" w:fill="auto"/>
            <w:vAlign w:val="center"/>
          </w:tcPr>
          <w:p w14:paraId="277CCDD6"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усього</w:t>
            </w:r>
          </w:p>
        </w:tc>
        <w:tc>
          <w:tcPr>
            <w:tcW w:w="1472" w:type="pct"/>
            <w:gridSpan w:val="3"/>
            <w:shd w:val="clear" w:color="auto" w:fill="auto"/>
          </w:tcPr>
          <w:p w14:paraId="79F14AE1"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 тому числі</w:t>
            </w:r>
          </w:p>
        </w:tc>
      </w:tr>
      <w:tr w:rsidR="00666EE1" w:rsidRPr="00666EE1" w14:paraId="3D459B51" w14:textId="77777777" w:rsidTr="00CB68D7">
        <w:trPr>
          <w:cantSplit/>
          <w:trHeight w:val="270"/>
        </w:trPr>
        <w:tc>
          <w:tcPr>
            <w:tcW w:w="2936" w:type="pct"/>
            <w:gridSpan w:val="2"/>
            <w:vMerge/>
          </w:tcPr>
          <w:p w14:paraId="7F71A670" w14:textId="77777777"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shd w:val="clear" w:color="auto" w:fill="auto"/>
          </w:tcPr>
          <w:p w14:paraId="460B04D5" w14:textId="77777777" w:rsidR="00666EE1" w:rsidRPr="00666EE1" w:rsidRDefault="00666EE1" w:rsidP="00666EE1">
            <w:pPr>
              <w:widowControl/>
              <w:autoSpaceDE/>
              <w:autoSpaceDN/>
              <w:jc w:val="center"/>
              <w:rPr>
                <w:rFonts w:eastAsia="Times New Roman"/>
                <w:b/>
                <w:sz w:val="28"/>
                <w:szCs w:val="28"/>
                <w:lang w:eastAsia="ru-RU"/>
              </w:rPr>
            </w:pPr>
          </w:p>
        </w:tc>
        <w:tc>
          <w:tcPr>
            <w:tcW w:w="477" w:type="pct"/>
            <w:shd w:val="clear" w:color="auto" w:fill="auto"/>
          </w:tcPr>
          <w:p w14:paraId="2FC539D2"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л</w:t>
            </w:r>
          </w:p>
        </w:tc>
        <w:tc>
          <w:tcPr>
            <w:tcW w:w="452" w:type="pct"/>
          </w:tcPr>
          <w:p w14:paraId="3C47E9FB"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п</w:t>
            </w:r>
          </w:p>
        </w:tc>
        <w:tc>
          <w:tcPr>
            <w:tcW w:w="543" w:type="pct"/>
          </w:tcPr>
          <w:p w14:paraId="2DE820F8" w14:textId="77777777"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с.р.</w:t>
            </w:r>
          </w:p>
        </w:tc>
      </w:tr>
      <w:tr w:rsidR="00666EE1" w:rsidRPr="00666EE1" w14:paraId="11AAE8D3" w14:textId="77777777" w:rsidTr="00CB68D7">
        <w:trPr>
          <w:trHeight w:val="215"/>
        </w:trPr>
        <w:tc>
          <w:tcPr>
            <w:tcW w:w="2936" w:type="pct"/>
            <w:gridSpan w:val="2"/>
          </w:tcPr>
          <w:p w14:paraId="3264485F" w14:textId="77777777" w:rsidR="00666EE1" w:rsidRPr="00666EE1" w:rsidRDefault="00666EE1" w:rsidP="00666EE1">
            <w:pPr>
              <w:widowControl/>
              <w:autoSpaceDE/>
              <w:autoSpaceDN/>
              <w:jc w:val="center"/>
              <w:rPr>
                <w:rFonts w:eastAsia="Times New Roman"/>
                <w:bCs/>
                <w:sz w:val="28"/>
                <w:szCs w:val="28"/>
                <w:lang w:eastAsia="ru-RU"/>
              </w:rPr>
            </w:pPr>
            <w:r w:rsidRPr="00666EE1">
              <w:rPr>
                <w:rFonts w:eastAsia="Times New Roman"/>
                <w:bCs/>
                <w:sz w:val="28"/>
                <w:szCs w:val="28"/>
                <w:lang w:eastAsia="ru-RU"/>
              </w:rPr>
              <w:t>1</w:t>
            </w:r>
          </w:p>
        </w:tc>
        <w:tc>
          <w:tcPr>
            <w:tcW w:w="592" w:type="pct"/>
            <w:gridSpan w:val="2"/>
            <w:shd w:val="clear" w:color="auto" w:fill="auto"/>
          </w:tcPr>
          <w:p w14:paraId="4C392519"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2</w:t>
            </w:r>
          </w:p>
        </w:tc>
        <w:tc>
          <w:tcPr>
            <w:tcW w:w="477" w:type="pct"/>
            <w:shd w:val="clear" w:color="auto" w:fill="auto"/>
          </w:tcPr>
          <w:p w14:paraId="47511FF3"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3</w:t>
            </w:r>
          </w:p>
        </w:tc>
        <w:tc>
          <w:tcPr>
            <w:tcW w:w="452" w:type="pct"/>
          </w:tcPr>
          <w:p w14:paraId="0E438E63"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4</w:t>
            </w:r>
          </w:p>
        </w:tc>
        <w:tc>
          <w:tcPr>
            <w:tcW w:w="543" w:type="pct"/>
          </w:tcPr>
          <w:p w14:paraId="50BA2F06" w14:textId="77777777"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5</w:t>
            </w:r>
          </w:p>
        </w:tc>
      </w:tr>
      <w:tr w:rsidR="00666EE1" w:rsidRPr="00666EE1" w14:paraId="26639871" w14:textId="77777777" w:rsidTr="00CB68D7">
        <w:tblPrEx>
          <w:tblLook w:val="00A0" w:firstRow="1" w:lastRow="0" w:firstColumn="1" w:lastColumn="0" w:noHBand="0" w:noVBand="0"/>
        </w:tblPrEx>
        <w:tc>
          <w:tcPr>
            <w:tcW w:w="294" w:type="pct"/>
          </w:tcPr>
          <w:p w14:paraId="64B2B2DA"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w:t>
            </w:r>
          </w:p>
        </w:tc>
        <w:tc>
          <w:tcPr>
            <w:tcW w:w="2646" w:type="pct"/>
            <w:gridSpan w:val="2"/>
          </w:tcPr>
          <w:p w14:paraId="36844AFC"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Вступ до доказової медицини. Історія формування та розвитку доказової медицини.</w:t>
            </w:r>
          </w:p>
        </w:tc>
        <w:tc>
          <w:tcPr>
            <w:tcW w:w="588" w:type="pct"/>
            <w:vAlign w:val="center"/>
          </w:tcPr>
          <w:p w14:paraId="0C3D6DB5"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2BA66929"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14:paraId="2A1D0A69"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372520AF"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65706EC8" w14:textId="77777777" w:rsidTr="00CB68D7">
        <w:tblPrEx>
          <w:tblLook w:val="00A0" w:firstRow="1" w:lastRow="0" w:firstColumn="1" w:lastColumn="0" w:noHBand="0" w:noVBand="0"/>
        </w:tblPrEx>
        <w:tc>
          <w:tcPr>
            <w:tcW w:w="294" w:type="pct"/>
          </w:tcPr>
          <w:p w14:paraId="55DBE9BC"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2.</w:t>
            </w:r>
          </w:p>
        </w:tc>
        <w:tc>
          <w:tcPr>
            <w:tcW w:w="2646" w:type="pct"/>
            <w:gridSpan w:val="2"/>
          </w:tcPr>
          <w:p w14:paraId="70A2C476"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Сучасна епідеміологія та біостатистика, як науки та ідеології доказової медицини.</w:t>
            </w:r>
          </w:p>
        </w:tc>
        <w:tc>
          <w:tcPr>
            <w:tcW w:w="588" w:type="pct"/>
            <w:vAlign w:val="center"/>
          </w:tcPr>
          <w:p w14:paraId="2F57C3AD"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54FA9166"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14:paraId="2BA8CFD2"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063975FF"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6EB70304" w14:textId="77777777" w:rsidTr="00CB68D7">
        <w:tblPrEx>
          <w:tblLook w:val="00A0" w:firstRow="1" w:lastRow="0" w:firstColumn="1" w:lastColumn="0" w:noHBand="0" w:noVBand="0"/>
        </w:tblPrEx>
        <w:tc>
          <w:tcPr>
            <w:tcW w:w="294" w:type="pct"/>
          </w:tcPr>
          <w:p w14:paraId="2556E2DF"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3.</w:t>
            </w:r>
          </w:p>
        </w:tc>
        <w:tc>
          <w:tcPr>
            <w:tcW w:w="2646" w:type="pct"/>
            <w:gridSpan w:val="2"/>
          </w:tcPr>
          <w:p w14:paraId="114A544A" w14:textId="77777777"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tc>
        <w:tc>
          <w:tcPr>
            <w:tcW w:w="588" w:type="pct"/>
            <w:vAlign w:val="center"/>
          </w:tcPr>
          <w:p w14:paraId="6B90551A"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14:paraId="1B1DA575"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5B613944"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3BDED5A6"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666EE1" w:rsidRPr="00666EE1" w14:paraId="1031A0DF" w14:textId="77777777" w:rsidTr="00CB68D7">
        <w:tblPrEx>
          <w:tblLook w:val="00A0" w:firstRow="1" w:lastRow="0" w:firstColumn="1" w:lastColumn="0" w:noHBand="0" w:noVBand="0"/>
        </w:tblPrEx>
        <w:tc>
          <w:tcPr>
            <w:tcW w:w="294" w:type="pct"/>
          </w:tcPr>
          <w:p w14:paraId="7DFB95C1"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4.</w:t>
            </w:r>
          </w:p>
        </w:tc>
        <w:tc>
          <w:tcPr>
            <w:tcW w:w="2646" w:type="pct"/>
            <w:gridSpan w:val="2"/>
          </w:tcPr>
          <w:p w14:paraId="37ACFD22"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Емпіричні (</w:t>
            </w:r>
            <w:r w:rsidRPr="00666EE1">
              <w:rPr>
                <w:rFonts w:eastAsia="Times New Roman"/>
                <w:bCs/>
                <w:sz w:val="28"/>
                <w:szCs w:val="28"/>
                <w:lang w:eastAsia="ru-RU"/>
              </w:rPr>
              <w:t>empirical research methods) методи спостереження</w:t>
            </w:r>
            <w:r w:rsidRPr="00666EE1">
              <w:rPr>
                <w:rFonts w:eastAsia="Times New Roman"/>
                <w:sz w:val="28"/>
                <w:szCs w:val="28"/>
                <w:lang w:eastAsia="ru-RU"/>
              </w:rPr>
              <w:t xml:space="preserve"> епідеміологічних досліджень. Особливості описових досліджень (descriptcion study). Опис окремих випадків (case report) та опис серії випадків (case series).</w:t>
            </w:r>
          </w:p>
        </w:tc>
        <w:tc>
          <w:tcPr>
            <w:tcW w:w="588" w:type="pct"/>
            <w:vAlign w:val="center"/>
          </w:tcPr>
          <w:p w14:paraId="0277CA1C"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489155F5"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0A9B8448"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543" w:type="pct"/>
            <w:vAlign w:val="center"/>
          </w:tcPr>
          <w:p w14:paraId="0B2E7455"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666EE1" w:rsidRPr="00666EE1" w14:paraId="32833C08" w14:textId="77777777" w:rsidTr="00CB68D7">
        <w:tblPrEx>
          <w:tblLook w:val="00A0" w:firstRow="1" w:lastRow="0" w:firstColumn="1" w:lastColumn="0" w:noHBand="0" w:noVBand="0"/>
        </w:tblPrEx>
        <w:tc>
          <w:tcPr>
            <w:tcW w:w="294" w:type="pct"/>
          </w:tcPr>
          <w:p w14:paraId="5AF54322"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5.</w:t>
            </w:r>
          </w:p>
        </w:tc>
        <w:tc>
          <w:tcPr>
            <w:tcW w:w="2646" w:type="pct"/>
            <w:gridSpan w:val="2"/>
          </w:tcPr>
          <w:p w14:paraId="0E1D4B11"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Аналітичні (analytic study)</w:t>
            </w:r>
            <w:r w:rsidRPr="00666EE1">
              <w:rPr>
                <w:rFonts w:eastAsia="Times New Roman"/>
                <w:bCs/>
                <w:sz w:val="28"/>
                <w:szCs w:val="28"/>
                <w:lang w:eastAsia="ru-RU"/>
              </w:rPr>
              <w:t xml:space="preserve"> методи спостереження</w:t>
            </w:r>
            <w:r w:rsidRPr="00666EE1">
              <w:rPr>
                <w:rFonts w:eastAsia="Times New Roman"/>
                <w:sz w:val="28"/>
                <w:szCs w:val="28"/>
                <w:lang w:eastAsia="ru-RU"/>
              </w:rPr>
              <w:t xml:space="preserve"> епідеміологічних досліджень. Дослідження випадок-контроль (case control study), когортне дослідження </w:t>
            </w:r>
            <w:r w:rsidRPr="00666EE1">
              <w:rPr>
                <w:rFonts w:eastAsia="Times New Roman"/>
                <w:bCs/>
                <w:sz w:val="28"/>
                <w:szCs w:val="28"/>
                <w:lang w:eastAsia="ru-RU"/>
              </w:rPr>
              <w:t xml:space="preserve">(cohort study), та </w:t>
            </w:r>
            <w:r w:rsidRPr="00666EE1">
              <w:rPr>
                <w:rFonts w:eastAsia="Times New Roman"/>
                <w:sz w:val="28"/>
                <w:szCs w:val="28"/>
                <w:lang w:eastAsia="ru-RU"/>
              </w:rPr>
              <w:t xml:space="preserve">екологічні дослідження. </w:t>
            </w:r>
          </w:p>
        </w:tc>
        <w:tc>
          <w:tcPr>
            <w:tcW w:w="588" w:type="pct"/>
            <w:vAlign w:val="center"/>
          </w:tcPr>
          <w:p w14:paraId="14D58B3E"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5F4B889D"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6FC4C6A0"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543" w:type="pct"/>
            <w:vAlign w:val="center"/>
          </w:tcPr>
          <w:p w14:paraId="6B04CEED"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14:paraId="16B0C28E" w14:textId="77777777" w:rsidTr="00CB68D7">
        <w:tblPrEx>
          <w:tblLook w:val="00A0" w:firstRow="1" w:lastRow="0" w:firstColumn="1" w:lastColumn="0" w:noHBand="0" w:noVBand="0"/>
        </w:tblPrEx>
        <w:tc>
          <w:tcPr>
            <w:tcW w:w="294" w:type="pct"/>
          </w:tcPr>
          <w:p w14:paraId="6FA2C1F7"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6.</w:t>
            </w:r>
          </w:p>
        </w:tc>
        <w:tc>
          <w:tcPr>
            <w:tcW w:w="2646" w:type="pct"/>
            <w:gridSpan w:val="2"/>
          </w:tcPr>
          <w:p w14:paraId="51F8105F" w14:textId="77777777"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Експериментальні епідеміологічні (experiment-tal study) дослідження. Неконтрольоване та контрольоване дослідження. Рандомізовані та нерандомізовані дослідження Псевдорандо-мізація.</w:t>
            </w:r>
          </w:p>
        </w:tc>
        <w:tc>
          <w:tcPr>
            <w:tcW w:w="588" w:type="pct"/>
            <w:vAlign w:val="center"/>
          </w:tcPr>
          <w:p w14:paraId="3498FF3A"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3</w:t>
            </w:r>
          </w:p>
        </w:tc>
        <w:tc>
          <w:tcPr>
            <w:tcW w:w="477" w:type="pct"/>
            <w:vAlign w:val="center"/>
          </w:tcPr>
          <w:p w14:paraId="6C84316E"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26692F3D"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2C460EC1"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14:paraId="7290877D" w14:textId="77777777" w:rsidTr="00CB68D7">
        <w:tblPrEx>
          <w:tblLook w:val="00A0" w:firstRow="1" w:lastRow="0" w:firstColumn="1" w:lastColumn="0" w:noHBand="0" w:noVBand="0"/>
        </w:tblPrEx>
        <w:tc>
          <w:tcPr>
            <w:tcW w:w="294" w:type="pct"/>
          </w:tcPr>
          <w:p w14:paraId="16247D28"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7.</w:t>
            </w:r>
          </w:p>
        </w:tc>
        <w:tc>
          <w:tcPr>
            <w:tcW w:w="2646" w:type="pct"/>
            <w:gridSpan w:val="2"/>
          </w:tcPr>
          <w:p w14:paraId="10E22A85" w14:textId="77777777"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 xml:space="preserve">Рандомізація та осліплення в </w:t>
            </w:r>
            <w:r w:rsidRPr="00666EE1">
              <w:rPr>
                <w:rFonts w:eastAsia="Times New Roman"/>
                <w:sz w:val="28"/>
                <w:szCs w:val="28"/>
                <w:lang w:eastAsia="ru-RU"/>
              </w:rPr>
              <w:lastRenderedPageBreak/>
              <w:t>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tc>
        <w:tc>
          <w:tcPr>
            <w:tcW w:w="588" w:type="pct"/>
            <w:vAlign w:val="center"/>
          </w:tcPr>
          <w:p w14:paraId="4F85F2A1"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lastRenderedPageBreak/>
              <w:t>5</w:t>
            </w:r>
          </w:p>
        </w:tc>
        <w:tc>
          <w:tcPr>
            <w:tcW w:w="477" w:type="pct"/>
            <w:vAlign w:val="center"/>
          </w:tcPr>
          <w:p w14:paraId="60B9DACF"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14:paraId="550C2C9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4F184EB6"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14:paraId="28048583" w14:textId="77777777" w:rsidTr="00CB68D7">
        <w:tblPrEx>
          <w:tblLook w:val="00A0" w:firstRow="1" w:lastRow="0" w:firstColumn="1" w:lastColumn="0" w:noHBand="0" w:noVBand="0"/>
        </w:tblPrEx>
        <w:tc>
          <w:tcPr>
            <w:tcW w:w="294" w:type="pct"/>
          </w:tcPr>
          <w:p w14:paraId="2DAAAB6A"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lastRenderedPageBreak/>
              <w:t>8.</w:t>
            </w:r>
          </w:p>
        </w:tc>
        <w:tc>
          <w:tcPr>
            <w:tcW w:w="2646" w:type="pct"/>
            <w:gridSpan w:val="2"/>
          </w:tcPr>
          <w:p w14:paraId="077ED5A8"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tc>
        <w:tc>
          <w:tcPr>
            <w:tcW w:w="588" w:type="pct"/>
            <w:vAlign w:val="center"/>
          </w:tcPr>
          <w:p w14:paraId="27D740D6"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07DF0B11"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12B83CEE"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41064151"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38828911" w14:textId="77777777" w:rsidTr="00CB68D7">
        <w:tblPrEx>
          <w:tblLook w:val="00A0" w:firstRow="1" w:lastRow="0" w:firstColumn="1" w:lastColumn="0" w:noHBand="0" w:noVBand="0"/>
        </w:tblPrEx>
        <w:tc>
          <w:tcPr>
            <w:tcW w:w="294" w:type="pct"/>
          </w:tcPr>
          <w:p w14:paraId="5082B833"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9.</w:t>
            </w:r>
          </w:p>
        </w:tc>
        <w:tc>
          <w:tcPr>
            <w:tcW w:w="2646" w:type="pct"/>
            <w:gridSpan w:val="2"/>
            <w:vAlign w:val="center"/>
          </w:tcPr>
          <w:p w14:paraId="41E14C8D"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Значення найбільшої світової організації – Міжнародне Кокрейнівське співробітництво у формуванні та оцінці ефективності медико-соціальних втручань.</w:t>
            </w:r>
          </w:p>
        </w:tc>
        <w:tc>
          <w:tcPr>
            <w:tcW w:w="588" w:type="pct"/>
            <w:vAlign w:val="center"/>
          </w:tcPr>
          <w:p w14:paraId="7B4296C2"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449E9300"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127A5107"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543" w:type="pct"/>
            <w:vAlign w:val="center"/>
          </w:tcPr>
          <w:p w14:paraId="79832DD7"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332084A4" w14:textId="77777777" w:rsidTr="00CB68D7">
        <w:tblPrEx>
          <w:tblLook w:val="00A0" w:firstRow="1" w:lastRow="0" w:firstColumn="1" w:lastColumn="0" w:noHBand="0" w:noVBand="0"/>
        </w:tblPrEx>
        <w:tc>
          <w:tcPr>
            <w:tcW w:w="294" w:type="pct"/>
          </w:tcPr>
          <w:p w14:paraId="02D123AD"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10.</w:t>
            </w:r>
          </w:p>
        </w:tc>
        <w:tc>
          <w:tcPr>
            <w:tcW w:w="2646" w:type="pct"/>
            <w:gridSpan w:val="2"/>
          </w:tcPr>
          <w:p w14:paraId="2C5256CD" w14:textId="77777777" w:rsidR="00666EE1" w:rsidRPr="00666EE1" w:rsidRDefault="00666EE1" w:rsidP="00666EE1">
            <w:pPr>
              <w:widowControl/>
              <w:tabs>
                <w:tab w:val="left" w:pos="426"/>
              </w:tabs>
              <w:autoSpaceDE/>
              <w:autoSpaceDN/>
              <w:jc w:val="both"/>
              <w:rPr>
                <w:rFonts w:eastAsia="Times New Roman"/>
                <w:sz w:val="28"/>
                <w:szCs w:val="28"/>
                <w:lang w:eastAsia="ru-RU"/>
              </w:rPr>
            </w:pPr>
            <w:r w:rsidRPr="00666EE1">
              <w:rPr>
                <w:rFonts w:eastAsia="Times New Roman"/>
                <w:sz w:val="28"/>
                <w:szCs w:val="28"/>
                <w:lang w:eastAsia="ru-RU"/>
              </w:rPr>
              <w:t>Інформаційні потреби системи охорони здоров'я. Постановка проблеми, на яку необхідно знайти достовірно доведене рішення. Формула PICO.</w:t>
            </w:r>
          </w:p>
        </w:tc>
        <w:tc>
          <w:tcPr>
            <w:tcW w:w="588" w:type="pct"/>
            <w:vAlign w:val="center"/>
          </w:tcPr>
          <w:p w14:paraId="6DD8BDBB"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2EF395D0"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51C70F2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5C9DF72E"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4317AD67" w14:textId="77777777" w:rsidTr="00CB68D7">
        <w:tblPrEx>
          <w:tblLook w:val="00A0" w:firstRow="1" w:lastRow="0" w:firstColumn="1" w:lastColumn="0" w:noHBand="0" w:noVBand="0"/>
        </w:tblPrEx>
        <w:tc>
          <w:tcPr>
            <w:tcW w:w="294" w:type="pct"/>
          </w:tcPr>
          <w:p w14:paraId="018D54C2"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11.</w:t>
            </w:r>
          </w:p>
        </w:tc>
        <w:tc>
          <w:tcPr>
            <w:tcW w:w="2646" w:type="pct"/>
            <w:gridSpan w:val="2"/>
            <w:vAlign w:val="center"/>
          </w:tcPr>
          <w:p w14:paraId="25F94D67"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Виявлення кращих доказових відомостей для відповіді на поставлені питання.</w:t>
            </w:r>
          </w:p>
        </w:tc>
        <w:tc>
          <w:tcPr>
            <w:tcW w:w="588" w:type="pct"/>
            <w:vAlign w:val="center"/>
          </w:tcPr>
          <w:p w14:paraId="681B215D"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7</w:t>
            </w:r>
          </w:p>
        </w:tc>
        <w:tc>
          <w:tcPr>
            <w:tcW w:w="477" w:type="pct"/>
            <w:vAlign w:val="center"/>
          </w:tcPr>
          <w:p w14:paraId="73DBD3EC"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535DF2E1"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563B7C2D"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7F138AE2" w14:textId="77777777" w:rsidTr="00CB68D7">
        <w:tblPrEx>
          <w:tblLook w:val="00A0" w:firstRow="1" w:lastRow="0" w:firstColumn="1" w:lastColumn="0" w:noHBand="0" w:noVBand="0"/>
        </w:tblPrEx>
        <w:tc>
          <w:tcPr>
            <w:tcW w:w="294" w:type="pct"/>
          </w:tcPr>
          <w:p w14:paraId="7E642733"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12.</w:t>
            </w:r>
          </w:p>
        </w:tc>
        <w:tc>
          <w:tcPr>
            <w:tcW w:w="2646" w:type="pct"/>
            <w:gridSpan w:val="2"/>
            <w:vAlign w:val="center"/>
          </w:tcPr>
          <w:p w14:paraId="6340C71C"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bCs/>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tc>
        <w:tc>
          <w:tcPr>
            <w:tcW w:w="588" w:type="pct"/>
            <w:vAlign w:val="center"/>
          </w:tcPr>
          <w:p w14:paraId="4723797A"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7</w:t>
            </w:r>
          </w:p>
        </w:tc>
        <w:tc>
          <w:tcPr>
            <w:tcW w:w="477" w:type="pct"/>
            <w:vAlign w:val="center"/>
          </w:tcPr>
          <w:p w14:paraId="36F82446"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68945AEF"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1E7163EF"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666EE1" w:rsidRPr="00666EE1" w14:paraId="40E57D6E" w14:textId="77777777" w:rsidTr="00CB68D7">
        <w:tblPrEx>
          <w:tblLook w:val="00A0" w:firstRow="1" w:lastRow="0" w:firstColumn="1" w:lastColumn="0" w:noHBand="0" w:noVBand="0"/>
        </w:tblPrEx>
        <w:tc>
          <w:tcPr>
            <w:tcW w:w="294" w:type="pct"/>
          </w:tcPr>
          <w:p w14:paraId="2BC3EFBF"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13.</w:t>
            </w:r>
          </w:p>
        </w:tc>
        <w:tc>
          <w:tcPr>
            <w:tcW w:w="2646" w:type="pct"/>
            <w:gridSpan w:val="2"/>
            <w:vAlign w:val="center"/>
          </w:tcPr>
          <w:p w14:paraId="16D13EBE" w14:textId="77777777" w:rsidR="00666EE1" w:rsidRPr="00666EE1" w:rsidRDefault="00666EE1" w:rsidP="00666EE1">
            <w:pPr>
              <w:widowControl/>
              <w:autoSpaceDE/>
              <w:autoSpaceDN/>
              <w:jc w:val="both"/>
              <w:rPr>
                <w:rFonts w:eastAsia="Times New Roman"/>
                <w:bCs/>
                <w:sz w:val="28"/>
                <w:szCs w:val="28"/>
                <w:lang w:eastAsia="ru-RU"/>
              </w:rPr>
            </w:pPr>
            <w:r w:rsidRPr="00666EE1">
              <w:rPr>
                <w:rFonts w:eastAsia="Times New Roman"/>
                <w:sz w:val="28"/>
                <w:szCs w:val="28"/>
                <w:lang w:eastAsia="ru-RU"/>
              </w:rPr>
              <w:t>Скринінг – джерело інформації про стан здоров’я населення в епідеміологічних дослідженнях.</w:t>
            </w:r>
          </w:p>
        </w:tc>
        <w:tc>
          <w:tcPr>
            <w:tcW w:w="588" w:type="pct"/>
            <w:vAlign w:val="center"/>
          </w:tcPr>
          <w:p w14:paraId="7460B605"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c>
          <w:tcPr>
            <w:tcW w:w="477" w:type="pct"/>
            <w:vAlign w:val="center"/>
          </w:tcPr>
          <w:p w14:paraId="3D33C418"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05F6A450"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14:paraId="620A5180"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666EE1" w:rsidRPr="00666EE1" w14:paraId="41159A3D" w14:textId="77777777" w:rsidTr="00CB68D7">
        <w:tblPrEx>
          <w:tblLook w:val="00A0" w:firstRow="1" w:lastRow="0" w:firstColumn="1" w:lastColumn="0" w:noHBand="0" w:noVBand="0"/>
        </w:tblPrEx>
        <w:tc>
          <w:tcPr>
            <w:tcW w:w="294" w:type="pct"/>
          </w:tcPr>
          <w:p w14:paraId="3F09CE4F"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14.</w:t>
            </w:r>
          </w:p>
        </w:tc>
        <w:tc>
          <w:tcPr>
            <w:tcW w:w="2646" w:type="pct"/>
            <w:gridSpan w:val="2"/>
            <w:vAlign w:val="center"/>
          </w:tcPr>
          <w:p w14:paraId="763C955F" w14:textId="77777777" w:rsidR="00666EE1" w:rsidRPr="00666EE1" w:rsidRDefault="00666EE1" w:rsidP="00666EE1">
            <w:pPr>
              <w:widowControl/>
              <w:tabs>
                <w:tab w:val="left" w:pos="354"/>
              </w:tabs>
              <w:autoSpaceDE/>
              <w:autoSpaceDN/>
              <w:jc w:val="both"/>
              <w:rPr>
                <w:rFonts w:eastAsia="Times New Roman"/>
                <w:sz w:val="28"/>
                <w:szCs w:val="28"/>
                <w:lang w:eastAsia="ru-RU"/>
              </w:rPr>
            </w:pPr>
            <w:r w:rsidRPr="00666EE1">
              <w:rPr>
                <w:rFonts w:eastAsia="Times New Roman"/>
                <w:sz w:val="28"/>
                <w:szCs w:val="28"/>
                <w:lang w:eastAsia="ru-RU"/>
              </w:rPr>
              <w:t>Критична оцінка знайдених доказів на предмет їх достовірності та корисності.</w:t>
            </w:r>
          </w:p>
        </w:tc>
        <w:tc>
          <w:tcPr>
            <w:tcW w:w="588" w:type="pct"/>
            <w:vAlign w:val="center"/>
          </w:tcPr>
          <w:p w14:paraId="0D3B5434"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5</w:t>
            </w:r>
          </w:p>
        </w:tc>
        <w:tc>
          <w:tcPr>
            <w:tcW w:w="477" w:type="pct"/>
            <w:vAlign w:val="center"/>
          </w:tcPr>
          <w:p w14:paraId="3819F794"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573BB471"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28863E6D"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29BFFB1E" w14:textId="77777777" w:rsidTr="00CB68D7">
        <w:tblPrEx>
          <w:tblLook w:val="00A0" w:firstRow="1" w:lastRow="0" w:firstColumn="1" w:lastColumn="0" w:noHBand="0" w:noVBand="0"/>
        </w:tblPrEx>
        <w:tc>
          <w:tcPr>
            <w:tcW w:w="294" w:type="pct"/>
          </w:tcPr>
          <w:p w14:paraId="74CAEA4D"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15.</w:t>
            </w:r>
          </w:p>
        </w:tc>
        <w:tc>
          <w:tcPr>
            <w:tcW w:w="2646" w:type="pct"/>
            <w:gridSpan w:val="2"/>
            <w:vAlign w:val="center"/>
          </w:tcPr>
          <w:p w14:paraId="278B8B81" w14:textId="77777777" w:rsidR="00666EE1" w:rsidRPr="00666EE1" w:rsidRDefault="00666EE1" w:rsidP="00666EE1">
            <w:pPr>
              <w:widowControl/>
              <w:tabs>
                <w:tab w:val="left" w:pos="354"/>
              </w:tabs>
              <w:autoSpaceDE/>
              <w:autoSpaceDN/>
              <w:jc w:val="both"/>
              <w:rPr>
                <w:rFonts w:eastAsia="Times New Roman"/>
                <w:sz w:val="28"/>
                <w:szCs w:val="28"/>
                <w:lang w:eastAsia="ru-RU"/>
              </w:rPr>
            </w:pPr>
            <w:r w:rsidRPr="00666EE1">
              <w:rPr>
                <w:rFonts w:eastAsia="Times New Roman"/>
                <w:sz w:val="28"/>
                <w:szCs w:val="28"/>
                <w:lang w:eastAsia="ru-RU"/>
              </w:rPr>
              <w:t>Систематичний огляд та огляд з мета-аналізом, особливості підготовки та використання.</w:t>
            </w:r>
          </w:p>
        </w:tc>
        <w:tc>
          <w:tcPr>
            <w:tcW w:w="588" w:type="pct"/>
            <w:vAlign w:val="center"/>
          </w:tcPr>
          <w:p w14:paraId="2F738D56"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c>
          <w:tcPr>
            <w:tcW w:w="477" w:type="pct"/>
            <w:vAlign w:val="center"/>
          </w:tcPr>
          <w:p w14:paraId="7F01DBED"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055F2270"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543" w:type="pct"/>
            <w:vAlign w:val="center"/>
          </w:tcPr>
          <w:p w14:paraId="2DB8E899"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17DBB71B" w14:textId="77777777" w:rsidTr="00CB68D7">
        <w:tblPrEx>
          <w:tblLook w:val="00A0" w:firstRow="1" w:lastRow="0" w:firstColumn="1" w:lastColumn="0" w:noHBand="0" w:noVBand="0"/>
        </w:tblPrEx>
        <w:tc>
          <w:tcPr>
            <w:tcW w:w="294" w:type="pct"/>
          </w:tcPr>
          <w:p w14:paraId="451176F4"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16.</w:t>
            </w:r>
          </w:p>
        </w:tc>
        <w:tc>
          <w:tcPr>
            <w:tcW w:w="2646" w:type="pct"/>
            <w:gridSpan w:val="2"/>
          </w:tcPr>
          <w:p w14:paraId="4A0D4C4D"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tc>
        <w:tc>
          <w:tcPr>
            <w:tcW w:w="588" w:type="pct"/>
            <w:vAlign w:val="center"/>
          </w:tcPr>
          <w:p w14:paraId="7B3501C2" w14:textId="77777777" w:rsidR="00666EE1" w:rsidRPr="00666EE1" w:rsidRDefault="00326D35"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c>
          <w:tcPr>
            <w:tcW w:w="477" w:type="pct"/>
            <w:vAlign w:val="center"/>
          </w:tcPr>
          <w:p w14:paraId="3B915CDF"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52A4B858" w14:textId="77777777" w:rsidR="00666EE1" w:rsidRPr="00666EE1" w:rsidRDefault="007973DF"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c>
          <w:tcPr>
            <w:tcW w:w="543" w:type="pct"/>
            <w:vAlign w:val="center"/>
          </w:tcPr>
          <w:p w14:paraId="1440DFF0" w14:textId="77777777" w:rsidR="00666EE1" w:rsidRPr="00666EE1" w:rsidRDefault="00A50FBC"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666EE1" w:rsidRPr="00666EE1" w14:paraId="20DC9F12" w14:textId="77777777" w:rsidTr="00CB68D7">
        <w:tblPrEx>
          <w:tblLook w:val="00A0" w:firstRow="1" w:lastRow="0" w:firstColumn="1" w:lastColumn="0" w:noHBand="0" w:noVBand="0"/>
        </w:tblPrEx>
        <w:tc>
          <w:tcPr>
            <w:tcW w:w="294" w:type="pct"/>
          </w:tcPr>
          <w:p w14:paraId="630C5422" w14:textId="77777777"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17.</w:t>
            </w:r>
          </w:p>
        </w:tc>
        <w:tc>
          <w:tcPr>
            <w:tcW w:w="2646" w:type="pct"/>
            <w:gridSpan w:val="2"/>
          </w:tcPr>
          <w:p w14:paraId="6B048792" w14:textId="77777777"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Оцінка соціальної, медичної та економічної ефективності результатів впровадження доказової медицини в клінічну практику.</w:t>
            </w:r>
          </w:p>
        </w:tc>
        <w:tc>
          <w:tcPr>
            <w:tcW w:w="588" w:type="pct"/>
            <w:vAlign w:val="center"/>
          </w:tcPr>
          <w:p w14:paraId="27D1E979"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7</w:t>
            </w:r>
          </w:p>
        </w:tc>
        <w:tc>
          <w:tcPr>
            <w:tcW w:w="477" w:type="pct"/>
            <w:vAlign w:val="center"/>
          </w:tcPr>
          <w:p w14:paraId="3AF67D21"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1D2B4158" w14:textId="77777777" w:rsidR="00666EE1" w:rsidRPr="00666EE1" w:rsidRDefault="007973DF"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c>
          <w:tcPr>
            <w:tcW w:w="543" w:type="pct"/>
            <w:vAlign w:val="center"/>
          </w:tcPr>
          <w:p w14:paraId="1F768518" w14:textId="77777777" w:rsidR="00666EE1" w:rsidRPr="00666EE1" w:rsidRDefault="007973DF" w:rsidP="00666EE1">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666EE1" w:rsidRPr="00666EE1" w14:paraId="10136397" w14:textId="77777777" w:rsidTr="00CB68D7">
        <w:tblPrEx>
          <w:tblLook w:val="00A0" w:firstRow="1" w:lastRow="0" w:firstColumn="1" w:lastColumn="0" w:noHBand="0" w:noVBand="0"/>
        </w:tblPrEx>
        <w:tc>
          <w:tcPr>
            <w:tcW w:w="294" w:type="pct"/>
          </w:tcPr>
          <w:p w14:paraId="4ACF359A" w14:textId="77777777" w:rsidR="00666EE1" w:rsidRPr="00666EE1" w:rsidRDefault="00666EE1" w:rsidP="00666EE1">
            <w:pPr>
              <w:widowControl/>
              <w:tabs>
                <w:tab w:val="left" w:pos="426"/>
              </w:tabs>
              <w:autoSpaceDE/>
              <w:autoSpaceDN/>
              <w:rPr>
                <w:rFonts w:eastAsia="Times New Roman"/>
                <w:b/>
                <w:sz w:val="28"/>
                <w:szCs w:val="28"/>
                <w:lang w:eastAsia="ru-RU"/>
              </w:rPr>
            </w:pPr>
          </w:p>
        </w:tc>
        <w:tc>
          <w:tcPr>
            <w:tcW w:w="2646" w:type="pct"/>
            <w:gridSpan w:val="2"/>
          </w:tcPr>
          <w:p w14:paraId="0A483A67" w14:textId="77777777" w:rsidR="00666EE1" w:rsidRPr="00666EE1" w:rsidRDefault="00666EE1" w:rsidP="00666EE1">
            <w:pPr>
              <w:widowControl/>
              <w:autoSpaceDE/>
              <w:autoSpaceDN/>
              <w:ind w:firstLine="31"/>
              <w:jc w:val="both"/>
              <w:rPr>
                <w:rFonts w:eastAsia="Times New Roman"/>
                <w:b/>
                <w:bCs/>
                <w:sz w:val="28"/>
                <w:szCs w:val="28"/>
                <w:lang w:eastAsia="ru-RU"/>
              </w:rPr>
            </w:pPr>
            <w:r w:rsidRPr="00666EE1">
              <w:rPr>
                <w:rFonts w:eastAsia="Times New Roman"/>
                <w:b/>
                <w:bCs/>
                <w:sz w:val="28"/>
                <w:szCs w:val="28"/>
                <w:lang w:eastAsia="ru-RU"/>
              </w:rPr>
              <w:t>Підсумковий контроль</w:t>
            </w:r>
          </w:p>
        </w:tc>
        <w:tc>
          <w:tcPr>
            <w:tcW w:w="588" w:type="pct"/>
            <w:vAlign w:val="center"/>
          </w:tcPr>
          <w:p w14:paraId="0FF532A6"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14:paraId="4CA4CABE"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14:paraId="6902BCF4" w14:textId="77777777"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14:paraId="2917C5FE" w14:textId="77777777" w:rsidR="00666EE1" w:rsidRPr="00E12CCD" w:rsidRDefault="007973DF" w:rsidP="00666EE1">
            <w:pPr>
              <w:widowControl/>
              <w:autoSpaceDE/>
              <w:autoSpaceDN/>
              <w:jc w:val="center"/>
              <w:rPr>
                <w:rFonts w:eastAsia="Times New Roman"/>
                <w:sz w:val="28"/>
                <w:szCs w:val="28"/>
                <w:lang w:eastAsia="ru-RU"/>
              </w:rPr>
            </w:pPr>
            <w:r>
              <w:rPr>
                <w:rFonts w:eastAsia="Times New Roman"/>
                <w:sz w:val="28"/>
                <w:szCs w:val="28"/>
                <w:lang w:eastAsia="ru-RU"/>
              </w:rPr>
              <w:t>4</w:t>
            </w:r>
          </w:p>
        </w:tc>
      </w:tr>
      <w:tr w:rsidR="00666EE1" w:rsidRPr="00666EE1" w14:paraId="2E86D4C0" w14:textId="77777777" w:rsidTr="00CB68D7">
        <w:tc>
          <w:tcPr>
            <w:tcW w:w="2936" w:type="pct"/>
            <w:gridSpan w:val="2"/>
          </w:tcPr>
          <w:p w14:paraId="52E041D1" w14:textId="77777777" w:rsidR="00666EE1" w:rsidRPr="00666EE1" w:rsidRDefault="00666EE1" w:rsidP="00666EE1">
            <w:pPr>
              <w:widowControl/>
              <w:autoSpaceDE/>
              <w:autoSpaceDN/>
              <w:jc w:val="right"/>
              <w:rPr>
                <w:rFonts w:eastAsia="Times New Roman"/>
                <w:b/>
                <w:bCs/>
                <w:sz w:val="28"/>
                <w:szCs w:val="28"/>
                <w:lang w:eastAsia="ru-RU"/>
              </w:rPr>
            </w:pPr>
            <w:r w:rsidRPr="00666EE1">
              <w:rPr>
                <w:rFonts w:eastAsia="Times New Roman"/>
                <w:b/>
                <w:bCs/>
                <w:sz w:val="28"/>
                <w:szCs w:val="28"/>
                <w:lang w:eastAsia="ru-RU"/>
              </w:rPr>
              <w:t>Всього</w:t>
            </w:r>
          </w:p>
        </w:tc>
        <w:tc>
          <w:tcPr>
            <w:tcW w:w="592" w:type="pct"/>
            <w:gridSpan w:val="2"/>
            <w:shd w:val="clear" w:color="auto" w:fill="auto"/>
          </w:tcPr>
          <w:p w14:paraId="0049BDFB" w14:textId="77777777" w:rsidR="00666EE1" w:rsidRPr="00666EE1" w:rsidRDefault="00326D35" w:rsidP="00666EE1">
            <w:pPr>
              <w:widowControl/>
              <w:autoSpaceDE/>
              <w:autoSpaceDN/>
              <w:jc w:val="center"/>
              <w:rPr>
                <w:rFonts w:eastAsia="Times New Roman"/>
                <w:b/>
                <w:bCs/>
                <w:sz w:val="28"/>
                <w:szCs w:val="28"/>
                <w:lang w:eastAsia="ru-RU"/>
              </w:rPr>
            </w:pPr>
            <w:r>
              <w:rPr>
                <w:rFonts w:eastAsia="Times New Roman"/>
                <w:b/>
                <w:bCs/>
                <w:sz w:val="28"/>
                <w:szCs w:val="28"/>
                <w:lang w:eastAsia="ru-RU"/>
              </w:rPr>
              <w:t>90</w:t>
            </w:r>
          </w:p>
        </w:tc>
        <w:tc>
          <w:tcPr>
            <w:tcW w:w="477" w:type="pct"/>
            <w:shd w:val="clear" w:color="auto" w:fill="auto"/>
            <w:vAlign w:val="center"/>
          </w:tcPr>
          <w:p w14:paraId="2809EB80" w14:textId="77777777"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4</w:t>
            </w:r>
          </w:p>
        </w:tc>
        <w:tc>
          <w:tcPr>
            <w:tcW w:w="452" w:type="pct"/>
            <w:vAlign w:val="center"/>
          </w:tcPr>
          <w:p w14:paraId="1F9C5283" w14:textId="77777777" w:rsidR="00666EE1" w:rsidRPr="00666EE1" w:rsidRDefault="007973DF" w:rsidP="00666EE1">
            <w:pPr>
              <w:widowControl/>
              <w:autoSpaceDE/>
              <w:autoSpaceDN/>
              <w:jc w:val="center"/>
              <w:rPr>
                <w:rFonts w:eastAsia="Times New Roman"/>
                <w:b/>
                <w:color w:val="000000"/>
                <w:sz w:val="28"/>
                <w:szCs w:val="28"/>
                <w:lang w:eastAsia="ru-RU"/>
              </w:rPr>
            </w:pPr>
            <w:r>
              <w:rPr>
                <w:rFonts w:eastAsia="Times New Roman"/>
                <w:b/>
                <w:color w:val="000000"/>
                <w:sz w:val="28"/>
                <w:szCs w:val="28"/>
                <w:lang w:eastAsia="ru-RU"/>
              </w:rPr>
              <w:t>16</w:t>
            </w:r>
          </w:p>
        </w:tc>
        <w:tc>
          <w:tcPr>
            <w:tcW w:w="543" w:type="pct"/>
            <w:vAlign w:val="center"/>
          </w:tcPr>
          <w:p w14:paraId="4B16389E" w14:textId="77777777" w:rsidR="00666EE1" w:rsidRPr="00666EE1" w:rsidRDefault="007973DF" w:rsidP="00666EE1">
            <w:pPr>
              <w:widowControl/>
              <w:autoSpaceDE/>
              <w:autoSpaceDN/>
              <w:jc w:val="center"/>
              <w:rPr>
                <w:rFonts w:eastAsia="Times New Roman"/>
                <w:b/>
                <w:color w:val="000000"/>
                <w:sz w:val="28"/>
                <w:szCs w:val="28"/>
                <w:lang w:eastAsia="ru-RU"/>
              </w:rPr>
            </w:pPr>
            <w:r>
              <w:rPr>
                <w:rFonts w:eastAsia="Times New Roman"/>
                <w:b/>
                <w:color w:val="000000"/>
                <w:sz w:val="28"/>
                <w:szCs w:val="28"/>
                <w:lang w:eastAsia="ru-RU"/>
              </w:rPr>
              <w:t>70</w:t>
            </w:r>
          </w:p>
        </w:tc>
      </w:tr>
    </w:tbl>
    <w:p w14:paraId="059C8AF1" w14:textId="77777777" w:rsidR="00F23533" w:rsidRDefault="00F23533" w:rsidP="00DD32B4">
      <w:pPr>
        <w:jc w:val="center"/>
        <w:rPr>
          <w:b/>
          <w:sz w:val="28"/>
          <w:szCs w:val="28"/>
        </w:rPr>
      </w:pPr>
    </w:p>
    <w:p w14:paraId="618AF413" w14:textId="77777777" w:rsidR="00DD32B4" w:rsidRPr="00B52496" w:rsidRDefault="00633367" w:rsidP="00DD32B4">
      <w:pPr>
        <w:jc w:val="center"/>
        <w:rPr>
          <w:b/>
          <w:sz w:val="28"/>
          <w:szCs w:val="28"/>
        </w:rPr>
      </w:pPr>
      <w:r w:rsidRPr="00B52496">
        <w:rPr>
          <w:b/>
          <w:sz w:val="28"/>
          <w:szCs w:val="28"/>
        </w:rPr>
        <w:t>Теми лекцій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14:paraId="062CC9E0" w14:textId="77777777" w:rsidTr="00CB68D7">
        <w:tc>
          <w:tcPr>
            <w:tcW w:w="851" w:type="dxa"/>
            <w:shd w:val="clear" w:color="auto" w:fill="auto"/>
          </w:tcPr>
          <w:p w14:paraId="2AC26368" w14:textId="77777777"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t>№</w:t>
            </w:r>
          </w:p>
          <w:p w14:paraId="7E6C52D6" w14:textId="77777777"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t>з/п</w:t>
            </w:r>
          </w:p>
        </w:tc>
        <w:tc>
          <w:tcPr>
            <w:tcW w:w="7654" w:type="dxa"/>
            <w:shd w:val="clear" w:color="auto" w:fill="auto"/>
          </w:tcPr>
          <w:p w14:paraId="1CB2D594"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Назва теми</w:t>
            </w:r>
          </w:p>
        </w:tc>
        <w:tc>
          <w:tcPr>
            <w:tcW w:w="1418" w:type="dxa"/>
            <w:shd w:val="clear" w:color="auto" w:fill="auto"/>
          </w:tcPr>
          <w:p w14:paraId="13B84FBB"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Кількість</w:t>
            </w:r>
          </w:p>
          <w:p w14:paraId="20D77EEB"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годин</w:t>
            </w:r>
          </w:p>
        </w:tc>
      </w:tr>
      <w:tr w:rsidR="00030C70" w:rsidRPr="00030C70" w14:paraId="2B73DBFA" w14:textId="77777777" w:rsidTr="00CB68D7">
        <w:tc>
          <w:tcPr>
            <w:tcW w:w="851" w:type="dxa"/>
            <w:shd w:val="clear" w:color="auto" w:fill="auto"/>
          </w:tcPr>
          <w:p w14:paraId="7F495B4E"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1</w:t>
            </w:r>
          </w:p>
        </w:tc>
        <w:tc>
          <w:tcPr>
            <w:tcW w:w="7654" w:type="dxa"/>
            <w:shd w:val="clear" w:color="auto" w:fill="auto"/>
          </w:tcPr>
          <w:p w14:paraId="3C40C3BC"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Вступ до доказової медицини. Історія формування та розвитку доказової медицини.</w:t>
            </w:r>
          </w:p>
        </w:tc>
        <w:tc>
          <w:tcPr>
            <w:tcW w:w="1418" w:type="dxa"/>
            <w:shd w:val="clear" w:color="auto" w:fill="auto"/>
          </w:tcPr>
          <w:p w14:paraId="1BA1DBA4"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5968285A" w14:textId="77777777" w:rsidTr="00CB68D7">
        <w:tc>
          <w:tcPr>
            <w:tcW w:w="851" w:type="dxa"/>
            <w:shd w:val="clear" w:color="auto" w:fill="auto"/>
          </w:tcPr>
          <w:p w14:paraId="16CABE8B"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c>
          <w:tcPr>
            <w:tcW w:w="7654" w:type="dxa"/>
            <w:shd w:val="clear" w:color="auto" w:fill="auto"/>
          </w:tcPr>
          <w:p w14:paraId="7AFCA13A"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Сучасна епідеміологія та біостатистика, як науки та ідеології доказової медицини.</w:t>
            </w:r>
          </w:p>
        </w:tc>
        <w:tc>
          <w:tcPr>
            <w:tcW w:w="1418" w:type="dxa"/>
            <w:shd w:val="clear" w:color="auto" w:fill="auto"/>
          </w:tcPr>
          <w:p w14:paraId="48C219E4"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26A9F4A1" w14:textId="77777777" w:rsidTr="00CB68D7">
        <w:tc>
          <w:tcPr>
            <w:tcW w:w="851" w:type="dxa"/>
            <w:shd w:val="clear" w:color="auto" w:fill="auto"/>
          </w:tcPr>
          <w:p w14:paraId="0BE0ED73" w14:textId="77777777" w:rsidR="00030C70" w:rsidRPr="00030C70" w:rsidRDefault="00030C70" w:rsidP="00030C70">
            <w:pPr>
              <w:widowControl/>
              <w:autoSpaceDE/>
              <w:autoSpaceDN/>
              <w:jc w:val="center"/>
              <w:rPr>
                <w:rFonts w:eastAsia="Times New Roman"/>
                <w:sz w:val="28"/>
                <w:szCs w:val="28"/>
                <w:lang w:eastAsia="ru-RU"/>
              </w:rPr>
            </w:pPr>
          </w:p>
        </w:tc>
        <w:tc>
          <w:tcPr>
            <w:tcW w:w="7654" w:type="dxa"/>
            <w:shd w:val="clear" w:color="auto" w:fill="auto"/>
          </w:tcPr>
          <w:p w14:paraId="4F0205B4" w14:textId="77777777" w:rsidR="00030C70" w:rsidRPr="00030C70" w:rsidRDefault="00030C70" w:rsidP="00030C70">
            <w:pPr>
              <w:widowControl/>
              <w:autoSpaceDE/>
              <w:autoSpaceDN/>
              <w:jc w:val="both"/>
              <w:rPr>
                <w:rFonts w:eastAsia="Times New Roman"/>
                <w:bCs/>
                <w:sz w:val="28"/>
                <w:szCs w:val="28"/>
                <w:lang w:eastAsia="ru-RU"/>
              </w:rPr>
            </w:pPr>
            <w:r w:rsidRPr="00030C70">
              <w:rPr>
                <w:rFonts w:eastAsia="Times New Roman"/>
                <w:bCs/>
                <w:sz w:val="28"/>
                <w:szCs w:val="28"/>
                <w:lang w:eastAsia="ru-RU"/>
              </w:rPr>
              <w:t>Всього лекційних годин</w:t>
            </w:r>
          </w:p>
        </w:tc>
        <w:tc>
          <w:tcPr>
            <w:tcW w:w="1418" w:type="dxa"/>
            <w:shd w:val="clear" w:color="auto" w:fill="auto"/>
          </w:tcPr>
          <w:p w14:paraId="1BA1BBAF" w14:textId="77777777"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4</w:t>
            </w:r>
          </w:p>
        </w:tc>
      </w:tr>
    </w:tbl>
    <w:p w14:paraId="611A85F9" w14:textId="77777777" w:rsidR="00E12CCD" w:rsidRDefault="00E12CCD" w:rsidP="00DD32B4">
      <w:pPr>
        <w:jc w:val="center"/>
        <w:rPr>
          <w:b/>
          <w:sz w:val="28"/>
          <w:szCs w:val="28"/>
        </w:rPr>
      </w:pPr>
    </w:p>
    <w:p w14:paraId="51929838" w14:textId="77777777" w:rsidR="00DD32B4" w:rsidRPr="00B52496" w:rsidRDefault="00633367" w:rsidP="00DD32B4">
      <w:pPr>
        <w:jc w:val="center"/>
        <w:rPr>
          <w:b/>
          <w:sz w:val="28"/>
          <w:szCs w:val="28"/>
        </w:rPr>
      </w:pPr>
      <w:r w:rsidRPr="00B52496">
        <w:rPr>
          <w:b/>
          <w:sz w:val="28"/>
          <w:szCs w:val="28"/>
        </w:rPr>
        <w:t>Теми практичних занять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14:paraId="5E60DE7D" w14:textId="77777777" w:rsidTr="00CB68D7">
        <w:tc>
          <w:tcPr>
            <w:tcW w:w="851" w:type="dxa"/>
            <w:shd w:val="clear" w:color="auto" w:fill="auto"/>
          </w:tcPr>
          <w:p w14:paraId="7FE6725C" w14:textId="77777777"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t>№</w:t>
            </w:r>
          </w:p>
          <w:p w14:paraId="46BE2157" w14:textId="77777777"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t>з/п</w:t>
            </w:r>
          </w:p>
        </w:tc>
        <w:tc>
          <w:tcPr>
            <w:tcW w:w="7654" w:type="dxa"/>
            <w:shd w:val="clear" w:color="auto" w:fill="auto"/>
          </w:tcPr>
          <w:p w14:paraId="0711F26E"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Назва теми</w:t>
            </w:r>
          </w:p>
        </w:tc>
        <w:tc>
          <w:tcPr>
            <w:tcW w:w="1418" w:type="dxa"/>
            <w:shd w:val="clear" w:color="auto" w:fill="auto"/>
          </w:tcPr>
          <w:p w14:paraId="568E280C"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Кількість</w:t>
            </w:r>
          </w:p>
          <w:p w14:paraId="26A33625"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годин</w:t>
            </w:r>
          </w:p>
        </w:tc>
      </w:tr>
      <w:tr w:rsidR="00030C70" w:rsidRPr="00030C70" w14:paraId="4C5CE24D" w14:textId="77777777" w:rsidTr="00CB68D7">
        <w:tc>
          <w:tcPr>
            <w:tcW w:w="851" w:type="dxa"/>
            <w:shd w:val="clear" w:color="auto" w:fill="auto"/>
          </w:tcPr>
          <w:p w14:paraId="45445254"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c>
          <w:tcPr>
            <w:tcW w:w="7654" w:type="dxa"/>
          </w:tcPr>
          <w:p w14:paraId="69173016" w14:textId="77777777"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tc>
        <w:tc>
          <w:tcPr>
            <w:tcW w:w="1418" w:type="dxa"/>
          </w:tcPr>
          <w:p w14:paraId="399CB873"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45ADD5F9" w14:textId="77777777" w:rsidTr="00CB68D7">
        <w:tc>
          <w:tcPr>
            <w:tcW w:w="851" w:type="dxa"/>
            <w:shd w:val="clear" w:color="auto" w:fill="auto"/>
          </w:tcPr>
          <w:p w14:paraId="22628B9A"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c>
          <w:tcPr>
            <w:tcW w:w="7654" w:type="dxa"/>
          </w:tcPr>
          <w:p w14:paraId="39924E70"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Емпіричні (</w:t>
            </w:r>
            <w:r w:rsidRPr="00030C70">
              <w:rPr>
                <w:rFonts w:eastAsia="Times New Roman"/>
                <w:bCs/>
                <w:sz w:val="28"/>
                <w:szCs w:val="28"/>
                <w:lang w:eastAsia="ru-RU"/>
              </w:rPr>
              <w:t>empirical research methods) методи спостереження</w:t>
            </w:r>
            <w:r w:rsidRPr="00030C70">
              <w:rPr>
                <w:rFonts w:eastAsia="Times New Roman"/>
                <w:sz w:val="28"/>
                <w:szCs w:val="28"/>
                <w:lang w:eastAsia="ru-RU"/>
              </w:rPr>
              <w:t xml:space="preserve"> епідеміологічних досліджень. Особливості описових досліджень (descriptcion study). Опис окремих випадків (case report) та опис серії випадків (case series).</w:t>
            </w:r>
          </w:p>
        </w:tc>
        <w:tc>
          <w:tcPr>
            <w:tcW w:w="1418" w:type="dxa"/>
          </w:tcPr>
          <w:p w14:paraId="3CD80112"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3C1BF952" w14:textId="77777777" w:rsidTr="00CB68D7">
        <w:trPr>
          <w:trHeight w:val="298"/>
        </w:trPr>
        <w:tc>
          <w:tcPr>
            <w:tcW w:w="851" w:type="dxa"/>
            <w:shd w:val="clear" w:color="auto" w:fill="auto"/>
          </w:tcPr>
          <w:p w14:paraId="38F68168"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3</w:t>
            </w:r>
          </w:p>
        </w:tc>
        <w:tc>
          <w:tcPr>
            <w:tcW w:w="7654" w:type="dxa"/>
            <w:shd w:val="clear" w:color="auto" w:fill="auto"/>
          </w:tcPr>
          <w:p w14:paraId="63CF455A"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Аналітичні (analytic study)</w:t>
            </w:r>
            <w:r w:rsidRPr="00030C70">
              <w:rPr>
                <w:rFonts w:eastAsia="Times New Roman"/>
                <w:bCs/>
                <w:sz w:val="28"/>
                <w:szCs w:val="28"/>
                <w:lang w:eastAsia="ru-RU"/>
              </w:rPr>
              <w:t xml:space="preserve"> методи спостереження</w:t>
            </w:r>
            <w:r w:rsidRPr="00030C70">
              <w:rPr>
                <w:rFonts w:eastAsia="Times New Roman"/>
                <w:sz w:val="28"/>
                <w:szCs w:val="28"/>
                <w:lang w:eastAsia="ru-RU"/>
              </w:rPr>
              <w:t xml:space="preserve"> епідеміологічних досліджень. Дослідження випадок-контроль (case control study), когортне дослідження </w:t>
            </w:r>
            <w:r w:rsidRPr="00030C70">
              <w:rPr>
                <w:rFonts w:eastAsia="Times New Roman"/>
                <w:bCs/>
                <w:sz w:val="28"/>
                <w:szCs w:val="28"/>
                <w:lang w:eastAsia="ru-RU"/>
              </w:rPr>
              <w:t xml:space="preserve">(cohort study), та </w:t>
            </w:r>
            <w:r w:rsidRPr="00030C70">
              <w:rPr>
                <w:rFonts w:eastAsia="Times New Roman"/>
                <w:sz w:val="28"/>
                <w:szCs w:val="28"/>
                <w:lang w:eastAsia="ru-RU"/>
              </w:rPr>
              <w:t xml:space="preserve">екологічні дослідження. </w:t>
            </w:r>
          </w:p>
        </w:tc>
        <w:tc>
          <w:tcPr>
            <w:tcW w:w="1418" w:type="dxa"/>
          </w:tcPr>
          <w:p w14:paraId="21A46DFB"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14:paraId="3910E4CB" w14:textId="77777777" w:rsidTr="00CB68D7">
        <w:trPr>
          <w:trHeight w:val="167"/>
        </w:trPr>
        <w:tc>
          <w:tcPr>
            <w:tcW w:w="851" w:type="dxa"/>
            <w:shd w:val="clear" w:color="auto" w:fill="auto"/>
          </w:tcPr>
          <w:p w14:paraId="18388F0A"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4</w:t>
            </w:r>
          </w:p>
        </w:tc>
        <w:tc>
          <w:tcPr>
            <w:tcW w:w="7654" w:type="dxa"/>
            <w:shd w:val="clear" w:color="auto" w:fill="auto"/>
          </w:tcPr>
          <w:p w14:paraId="4CD43AB7" w14:textId="77777777"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Експериментальні епідеміологічні (experiment-tal study) дослідження. Неконтрольоване та контрольоване дослідження. Рандомізовані та нерандомізовані дослідження Псевдорандо-мізація.</w:t>
            </w:r>
          </w:p>
        </w:tc>
        <w:tc>
          <w:tcPr>
            <w:tcW w:w="1418" w:type="dxa"/>
          </w:tcPr>
          <w:p w14:paraId="04DD4E48"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5F57EB74" w14:textId="77777777" w:rsidTr="00CB68D7">
        <w:trPr>
          <w:trHeight w:val="167"/>
        </w:trPr>
        <w:tc>
          <w:tcPr>
            <w:tcW w:w="851" w:type="dxa"/>
            <w:shd w:val="clear" w:color="auto" w:fill="auto"/>
          </w:tcPr>
          <w:p w14:paraId="582601E8"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5</w:t>
            </w:r>
          </w:p>
        </w:tc>
        <w:tc>
          <w:tcPr>
            <w:tcW w:w="7654" w:type="dxa"/>
            <w:shd w:val="clear" w:color="auto" w:fill="auto"/>
          </w:tcPr>
          <w:p w14:paraId="45240A08" w14:textId="77777777"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tc>
        <w:tc>
          <w:tcPr>
            <w:tcW w:w="1418" w:type="dxa"/>
          </w:tcPr>
          <w:p w14:paraId="12A1AC33"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009C1D04" w14:textId="77777777" w:rsidTr="00CB68D7">
        <w:trPr>
          <w:trHeight w:val="134"/>
        </w:trPr>
        <w:tc>
          <w:tcPr>
            <w:tcW w:w="851" w:type="dxa"/>
            <w:shd w:val="clear" w:color="auto" w:fill="auto"/>
          </w:tcPr>
          <w:p w14:paraId="4AF0B38E"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6</w:t>
            </w:r>
          </w:p>
        </w:tc>
        <w:tc>
          <w:tcPr>
            <w:tcW w:w="7654" w:type="dxa"/>
            <w:shd w:val="clear" w:color="auto" w:fill="auto"/>
          </w:tcPr>
          <w:p w14:paraId="0F253671"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tc>
        <w:tc>
          <w:tcPr>
            <w:tcW w:w="1418" w:type="dxa"/>
          </w:tcPr>
          <w:p w14:paraId="21A63716"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1DCF0F0F" w14:textId="77777777" w:rsidTr="00CB68D7">
        <w:trPr>
          <w:trHeight w:val="134"/>
        </w:trPr>
        <w:tc>
          <w:tcPr>
            <w:tcW w:w="851" w:type="dxa"/>
            <w:shd w:val="clear" w:color="auto" w:fill="auto"/>
          </w:tcPr>
          <w:p w14:paraId="0011C3A7"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7</w:t>
            </w:r>
          </w:p>
        </w:tc>
        <w:tc>
          <w:tcPr>
            <w:tcW w:w="7654" w:type="dxa"/>
            <w:shd w:val="clear" w:color="auto" w:fill="auto"/>
          </w:tcPr>
          <w:p w14:paraId="448B7CB1" w14:textId="77777777"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Виявлення кращих доказових відомостей для відповіді на поставлені питання.</w:t>
            </w:r>
          </w:p>
        </w:tc>
        <w:tc>
          <w:tcPr>
            <w:tcW w:w="1418" w:type="dxa"/>
          </w:tcPr>
          <w:p w14:paraId="363B58EB"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19D12C91" w14:textId="77777777" w:rsidTr="00CB68D7">
        <w:trPr>
          <w:trHeight w:val="167"/>
        </w:trPr>
        <w:tc>
          <w:tcPr>
            <w:tcW w:w="851" w:type="dxa"/>
            <w:shd w:val="clear" w:color="auto" w:fill="auto"/>
          </w:tcPr>
          <w:p w14:paraId="2B816434"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8</w:t>
            </w:r>
          </w:p>
        </w:tc>
        <w:tc>
          <w:tcPr>
            <w:tcW w:w="7654" w:type="dxa"/>
            <w:shd w:val="clear" w:color="auto" w:fill="auto"/>
          </w:tcPr>
          <w:p w14:paraId="1DEDE9BF" w14:textId="77777777"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tc>
        <w:tc>
          <w:tcPr>
            <w:tcW w:w="1418" w:type="dxa"/>
          </w:tcPr>
          <w:p w14:paraId="4B2D0978"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0719239F" w14:textId="77777777" w:rsidTr="00CB68D7">
        <w:trPr>
          <w:trHeight w:val="151"/>
        </w:trPr>
        <w:tc>
          <w:tcPr>
            <w:tcW w:w="851" w:type="dxa"/>
            <w:shd w:val="clear" w:color="auto" w:fill="auto"/>
          </w:tcPr>
          <w:p w14:paraId="08A786B4"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9</w:t>
            </w:r>
          </w:p>
        </w:tc>
        <w:tc>
          <w:tcPr>
            <w:tcW w:w="7654" w:type="dxa"/>
            <w:shd w:val="clear" w:color="auto" w:fill="auto"/>
          </w:tcPr>
          <w:p w14:paraId="1DE75A92" w14:textId="77777777"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Критична оцінка знайдених доказів на предмет їх достовірності та корисності.</w:t>
            </w:r>
          </w:p>
        </w:tc>
        <w:tc>
          <w:tcPr>
            <w:tcW w:w="1418" w:type="dxa"/>
          </w:tcPr>
          <w:p w14:paraId="4F8A48D6"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4242474F" w14:textId="77777777" w:rsidTr="00CB68D7">
        <w:trPr>
          <w:trHeight w:val="151"/>
        </w:trPr>
        <w:tc>
          <w:tcPr>
            <w:tcW w:w="851" w:type="dxa"/>
            <w:shd w:val="clear" w:color="auto" w:fill="auto"/>
          </w:tcPr>
          <w:p w14:paraId="6A78311F"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lastRenderedPageBreak/>
              <w:t>10</w:t>
            </w:r>
          </w:p>
        </w:tc>
        <w:tc>
          <w:tcPr>
            <w:tcW w:w="7654" w:type="dxa"/>
            <w:shd w:val="clear" w:color="auto" w:fill="auto"/>
          </w:tcPr>
          <w:p w14:paraId="20017277"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tc>
        <w:tc>
          <w:tcPr>
            <w:tcW w:w="1418" w:type="dxa"/>
          </w:tcPr>
          <w:p w14:paraId="729110E6" w14:textId="77777777" w:rsidR="00030C70" w:rsidRPr="00030C70" w:rsidRDefault="007973DF" w:rsidP="00030C70">
            <w:pPr>
              <w:widowControl/>
              <w:autoSpaceDE/>
              <w:autoSpaceDN/>
              <w:spacing w:line="276" w:lineRule="auto"/>
              <w:jc w:val="center"/>
              <w:rPr>
                <w:rFonts w:eastAsia="Times New Roman"/>
                <w:sz w:val="28"/>
                <w:szCs w:val="28"/>
                <w:lang w:eastAsia="ru-RU"/>
              </w:rPr>
            </w:pPr>
            <w:r>
              <w:rPr>
                <w:rFonts w:eastAsia="Times New Roman"/>
                <w:sz w:val="28"/>
                <w:szCs w:val="28"/>
                <w:lang w:eastAsia="ru-RU"/>
              </w:rPr>
              <w:t>2</w:t>
            </w:r>
          </w:p>
        </w:tc>
      </w:tr>
      <w:tr w:rsidR="00030C70" w:rsidRPr="00030C70" w14:paraId="48173612" w14:textId="77777777" w:rsidTr="00CB68D7">
        <w:trPr>
          <w:trHeight w:val="385"/>
        </w:trPr>
        <w:tc>
          <w:tcPr>
            <w:tcW w:w="851" w:type="dxa"/>
            <w:shd w:val="clear" w:color="auto" w:fill="auto"/>
          </w:tcPr>
          <w:p w14:paraId="03B67001"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11</w:t>
            </w:r>
          </w:p>
        </w:tc>
        <w:tc>
          <w:tcPr>
            <w:tcW w:w="7654" w:type="dxa"/>
            <w:shd w:val="clear" w:color="auto" w:fill="auto"/>
          </w:tcPr>
          <w:p w14:paraId="08F382B9" w14:textId="77777777"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Оцінка соціальної, медичної та економічної ефективності результатів впровадження доказової медицини в клінічну практику.</w:t>
            </w:r>
          </w:p>
        </w:tc>
        <w:tc>
          <w:tcPr>
            <w:tcW w:w="1418" w:type="dxa"/>
          </w:tcPr>
          <w:p w14:paraId="00EABB11" w14:textId="77777777" w:rsidR="00030C70" w:rsidRPr="00030C70" w:rsidRDefault="007973DF" w:rsidP="00030C70">
            <w:pPr>
              <w:widowControl/>
              <w:autoSpaceDE/>
              <w:autoSpaceDN/>
              <w:spacing w:line="276" w:lineRule="auto"/>
              <w:jc w:val="center"/>
              <w:rPr>
                <w:rFonts w:eastAsia="Times New Roman"/>
                <w:sz w:val="28"/>
                <w:szCs w:val="28"/>
                <w:lang w:eastAsia="ru-RU"/>
              </w:rPr>
            </w:pPr>
            <w:r>
              <w:rPr>
                <w:rFonts w:eastAsia="Times New Roman"/>
                <w:sz w:val="28"/>
                <w:szCs w:val="28"/>
                <w:lang w:eastAsia="ru-RU"/>
              </w:rPr>
              <w:t>2</w:t>
            </w:r>
          </w:p>
        </w:tc>
      </w:tr>
      <w:tr w:rsidR="00030C70" w:rsidRPr="00030C70" w14:paraId="17AF28D8" w14:textId="77777777" w:rsidTr="00CB68D7">
        <w:tc>
          <w:tcPr>
            <w:tcW w:w="851" w:type="dxa"/>
            <w:shd w:val="clear" w:color="auto" w:fill="auto"/>
          </w:tcPr>
          <w:p w14:paraId="3D82218A"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12</w:t>
            </w:r>
          </w:p>
        </w:tc>
        <w:tc>
          <w:tcPr>
            <w:tcW w:w="7654" w:type="dxa"/>
            <w:shd w:val="clear" w:color="auto" w:fill="auto"/>
          </w:tcPr>
          <w:p w14:paraId="444D77A2" w14:textId="77777777" w:rsidR="00030C70" w:rsidRPr="00030C70" w:rsidRDefault="00030C70" w:rsidP="00030C70">
            <w:pPr>
              <w:widowControl/>
              <w:autoSpaceDE/>
              <w:autoSpaceDN/>
              <w:spacing w:line="276" w:lineRule="auto"/>
              <w:rPr>
                <w:rFonts w:eastAsia="Times New Roman"/>
                <w:sz w:val="28"/>
                <w:szCs w:val="28"/>
                <w:lang w:eastAsia="ru-RU"/>
              </w:rPr>
            </w:pPr>
            <w:r w:rsidRPr="00030C70">
              <w:rPr>
                <w:rFonts w:eastAsia="Times New Roman"/>
                <w:bCs/>
                <w:sz w:val="28"/>
                <w:szCs w:val="28"/>
                <w:lang w:eastAsia="ru-RU"/>
              </w:rPr>
              <w:t>Підсумковий контроль</w:t>
            </w:r>
          </w:p>
        </w:tc>
        <w:tc>
          <w:tcPr>
            <w:tcW w:w="1418" w:type="dxa"/>
            <w:shd w:val="clear" w:color="auto" w:fill="auto"/>
          </w:tcPr>
          <w:p w14:paraId="6AF36D26" w14:textId="77777777"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14:paraId="43AB0959" w14:textId="77777777" w:rsidTr="00CB68D7">
        <w:tc>
          <w:tcPr>
            <w:tcW w:w="851" w:type="dxa"/>
            <w:shd w:val="clear" w:color="auto" w:fill="auto"/>
          </w:tcPr>
          <w:p w14:paraId="35BE9872" w14:textId="77777777" w:rsidR="00030C70" w:rsidRPr="00030C70" w:rsidRDefault="00030C70" w:rsidP="00030C70">
            <w:pPr>
              <w:widowControl/>
              <w:autoSpaceDE/>
              <w:autoSpaceDN/>
              <w:spacing w:line="276" w:lineRule="auto"/>
              <w:jc w:val="center"/>
              <w:rPr>
                <w:rFonts w:eastAsia="Times New Roman"/>
                <w:sz w:val="28"/>
                <w:szCs w:val="28"/>
                <w:lang w:eastAsia="ru-RU"/>
              </w:rPr>
            </w:pPr>
          </w:p>
        </w:tc>
        <w:tc>
          <w:tcPr>
            <w:tcW w:w="7654" w:type="dxa"/>
            <w:shd w:val="clear" w:color="auto" w:fill="auto"/>
          </w:tcPr>
          <w:p w14:paraId="6BEB2D2C" w14:textId="77777777" w:rsidR="00030C70" w:rsidRPr="00030C70" w:rsidRDefault="00030C70" w:rsidP="00030C70">
            <w:pPr>
              <w:widowControl/>
              <w:autoSpaceDE/>
              <w:autoSpaceDN/>
              <w:spacing w:line="276" w:lineRule="auto"/>
              <w:jc w:val="both"/>
              <w:rPr>
                <w:rFonts w:eastAsia="Times New Roman"/>
                <w:bCs/>
                <w:sz w:val="28"/>
                <w:szCs w:val="28"/>
                <w:lang w:eastAsia="ru-RU"/>
              </w:rPr>
            </w:pPr>
            <w:r w:rsidRPr="00030C70">
              <w:rPr>
                <w:rFonts w:eastAsia="Times New Roman"/>
                <w:bCs/>
                <w:sz w:val="28"/>
                <w:szCs w:val="28"/>
                <w:lang w:eastAsia="ru-RU"/>
              </w:rPr>
              <w:t>Всього годин практичних занять</w:t>
            </w:r>
          </w:p>
        </w:tc>
        <w:tc>
          <w:tcPr>
            <w:tcW w:w="1418" w:type="dxa"/>
            <w:shd w:val="clear" w:color="auto" w:fill="auto"/>
          </w:tcPr>
          <w:p w14:paraId="3830D012" w14:textId="77777777" w:rsidR="00030C70" w:rsidRPr="00030C70" w:rsidRDefault="007973DF" w:rsidP="00030C70">
            <w:pPr>
              <w:widowControl/>
              <w:autoSpaceDE/>
              <w:autoSpaceDN/>
              <w:spacing w:line="276" w:lineRule="auto"/>
              <w:jc w:val="center"/>
              <w:rPr>
                <w:rFonts w:eastAsia="Times New Roman"/>
                <w:sz w:val="28"/>
                <w:szCs w:val="28"/>
                <w:lang w:eastAsia="ru-RU"/>
              </w:rPr>
            </w:pPr>
            <w:r>
              <w:rPr>
                <w:rFonts w:eastAsia="Times New Roman"/>
                <w:sz w:val="28"/>
                <w:szCs w:val="28"/>
                <w:lang w:eastAsia="ru-RU"/>
              </w:rPr>
              <w:t>16</w:t>
            </w:r>
          </w:p>
        </w:tc>
      </w:tr>
    </w:tbl>
    <w:p w14:paraId="139267C3" w14:textId="77777777" w:rsidR="00220EEE" w:rsidRDefault="00220EEE" w:rsidP="00DD32B4">
      <w:pPr>
        <w:jc w:val="center"/>
        <w:rPr>
          <w:b/>
          <w:sz w:val="28"/>
          <w:szCs w:val="28"/>
          <w:lang w:val="ru-RU"/>
        </w:rPr>
      </w:pPr>
    </w:p>
    <w:p w14:paraId="72A361CE" w14:textId="77777777" w:rsidR="00DD32B4" w:rsidRDefault="00633367" w:rsidP="00DD32B4">
      <w:pPr>
        <w:jc w:val="center"/>
        <w:rPr>
          <w:b/>
          <w:sz w:val="28"/>
          <w:szCs w:val="28"/>
        </w:rPr>
      </w:pPr>
      <w:r w:rsidRPr="00B52496">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B52496" w14:paraId="30C3D6AE" w14:textId="77777777" w:rsidTr="00B52496">
        <w:tc>
          <w:tcPr>
            <w:tcW w:w="851" w:type="dxa"/>
            <w:shd w:val="clear" w:color="auto" w:fill="auto"/>
          </w:tcPr>
          <w:p w14:paraId="00EBFDFF" w14:textId="77777777"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w:t>
            </w:r>
          </w:p>
          <w:p w14:paraId="787BD150" w14:textId="77777777"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14:paraId="4119D450" w14:textId="77777777"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Назва теми</w:t>
            </w:r>
          </w:p>
        </w:tc>
        <w:tc>
          <w:tcPr>
            <w:tcW w:w="1417" w:type="dxa"/>
            <w:shd w:val="clear" w:color="auto" w:fill="auto"/>
          </w:tcPr>
          <w:p w14:paraId="16F2D5CF" w14:textId="77777777"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w:t>
            </w:r>
          </w:p>
          <w:p w14:paraId="7D012A61" w14:textId="77777777"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14:paraId="366053F4" w14:textId="77777777" w:rsidTr="00B52496">
        <w:tc>
          <w:tcPr>
            <w:tcW w:w="851" w:type="dxa"/>
            <w:shd w:val="clear" w:color="auto" w:fill="auto"/>
          </w:tcPr>
          <w:p w14:paraId="640FAC66"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w:t>
            </w:r>
          </w:p>
        </w:tc>
        <w:tc>
          <w:tcPr>
            <w:tcW w:w="7371" w:type="dxa"/>
          </w:tcPr>
          <w:p w14:paraId="4855A111" w14:textId="77777777" w:rsidR="001A1596" w:rsidRDefault="001A1596" w:rsidP="00B52496">
            <w:pPr>
              <w:widowControl/>
              <w:autoSpaceDE/>
              <w:autoSpaceDN/>
              <w:jc w:val="both"/>
              <w:rPr>
                <w:rFonts w:eastAsia="Times New Roman"/>
                <w:b/>
                <w:i/>
                <w:snapToGrid w:val="0"/>
                <w:sz w:val="28"/>
                <w:szCs w:val="28"/>
                <w:lang w:eastAsia="ru-RU"/>
              </w:rPr>
            </w:pPr>
            <w:r w:rsidRPr="001A1596">
              <w:rPr>
                <w:rFonts w:eastAsia="Times New Roman"/>
                <w:b/>
                <w:i/>
                <w:snapToGrid w:val="0"/>
                <w:sz w:val="28"/>
                <w:szCs w:val="28"/>
                <w:lang w:eastAsia="ru-RU"/>
              </w:rPr>
              <w:t>Вступ до доказової медицини. Історія формування та розвитку доказової медицини.</w:t>
            </w:r>
          </w:p>
          <w:p w14:paraId="1810E51E" w14:textId="77777777"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Варіативне виконання індивідуальних завдань.</w:t>
            </w:r>
          </w:p>
        </w:tc>
        <w:tc>
          <w:tcPr>
            <w:tcW w:w="1417" w:type="dxa"/>
            <w:vAlign w:val="center"/>
          </w:tcPr>
          <w:p w14:paraId="5B325E81"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6517F294" w14:textId="77777777" w:rsidTr="00B52496">
        <w:tc>
          <w:tcPr>
            <w:tcW w:w="851" w:type="dxa"/>
            <w:shd w:val="clear" w:color="auto" w:fill="auto"/>
          </w:tcPr>
          <w:p w14:paraId="2881905C"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2</w:t>
            </w:r>
          </w:p>
        </w:tc>
        <w:tc>
          <w:tcPr>
            <w:tcW w:w="7371" w:type="dxa"/>
          </w:tcPr>
          <w:p w14:paraId="0D8BCF4C" w14:textId="77777777" w:rsidR="009259D7" w:rsidRDefault="009259D7" w:rsidP="00B52496">
            <w:pPr>
              <w:widowControl/>
              <w:autoSpaceDE/>
              <w:autoSpaceDN/>
              <w:jc w:val="both"/>
              <w:rPr>
                <w:rFonts w:eastAsia="Times New Roman"/>
                <w:b/>
                <w:i/>
                <w:snapToGrid w:val="0"/>
                <w:sz w:val="28"/>
                <w:szCs w:val="28"/>
                <w:lang w:eastAsia="ru-RU"/>
              </w:rPr>
            </w:pPr>
            <w:r w:rsidRPr="009259D7">
              <w:rPr>
                <w:rFonts w:eastAsia="Times New Roman"/>
                <w:b/>
                <w:i/>
                <w:snapToGrid w:val="0"/>
                <w:sz w:val="28"/>
                <w:szCs w:val="28"/>
                <w:lang w:eastAsia="ru-RU"/>
              </w:rPr>
              <w:t>Сучасна епідеміологія та біостатистика, як науки та ідеології доказової медицини.</w:t>
            </w:r>
          </w:p>
          <w:p w14:paraId="479C6117" w14:textId="77777777"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Робота з нормативно-правовими документами</w:t>
            </w:r>
            <w:r w:rsidR="001E1339">
              <w:rPr>
                <w:rFonts w:eastAsia="Times New Roman"/>
                <w:snapToGrid w:val="0"/>
                <w:sz w:val="28"/>
                <w:szCs w:val="28"/>
                <w:lang w:eastAsia="ru-RU"/>
              </w:rPr>
              <w:t>.</w:t>
            </w:r>
            <w:r w:rsidR="001E1339" w:rsidRP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14:paraId="554577F6"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096B6A9B" w14:textId="77777777" w:rsidTr="00B52496">
        <w:tc>
          <w:tcPr>
            <w:tcW w:w="851" w:type="dxa"/>
            <w:shd w:val="clear" w:color="auto" w:fill="auto"/>
          </w:tcPr>
          <w:p w14:paraId="62C20C47"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3</w:t>
            </w:r>
          </w:p>
        </w:tc>
        <w:tc>
          <w:tcPr>
            <w:tcW w:w="7371" w:type="dxa"/>
          </w:tcPr>
          <w:p w14:paraId="495DEAF1" w14:textId="77777777" w:rsidR="009259D7" w:rsidRDefault="009259D7" w:rsidP="00B52496">
            <w:pPr>
              <w:widowControl/>
              <w:autoSpaceDE/>
              <w:autoSpaceDN/>
              <w:jc w:val="both"/>
              <w:rPr>
                <w:rFonts w:eastAsia="Times New Roman"/>
                <w:b/>
                <w:i/>
                <w:sz w:val="28"/>
                <w:szCs w:val="28"/>
                <w:lang w:eastAsia="ru-RU"/>
              </w:rPr>
            </w:pPr>
            <w:r w:rsidRPr="009259D7">
              <w:rPr>
                <w:rFonts w:eastAsia="Times New Roman"/>
                <w:b/>
                <w:i/>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p w14:paraId="330AEFA6" w14:textId="77777777"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459893D0"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B52496" w:rsidRPr="00B52496" w14:paraId="731D187E" w14:textId="77777777" w:rsidTr="00B52496">
        <w:tc>
          <w:tcPr>
            <w:tcW w:w="851" w:type="dxa"/>
            <w:shd w:val="clear" w:color="auto" w:fill="auto"/>
          </w:tcPr>
          <w:p w14:paraId="78E58031"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4</w:t>
            </w:r>
          </w:p>
        </w:tc>
        <w:tc>
          <w:tcPr>
            <w:tcW w:w="7371" w:type="dxa"/>
          </w:tcPr>
          <w:p w14:paraId="1773C75F" w14:textId="77777777" w:rsidR="00B52496" w:rsidRPr="001E1339" w:rsidRDefault="00DA152F" w:rsidP="00B52496">
            <w:pPr>
              <w:widowControl/>
              <w:autoSpaceDE/>
              <w:autoSpaceDN/>
              <w:jc w:val="both"/>
              <w:rPr>
                <w:rFonts w:eastAsia="Times New Roman"/>
                <w:b/>
                <w:i/>
                <w:sz w:val="28"/>
                <w:szCs w:val="28"/>
                <w:lang w:eastAsia="ru-RU"/>
              </w:rPr>
            </w:pPr>
            <w:r w:rsidRPr="00DA152F">
              <w:rPr>
                <w:rFonts w:eastAsia="Times New Roman"/>
                <w:b/>
                <w:i/>
                <w:sz w:val="28"/>
                <w:szCs w:val="28"/>
                <w:lang w:eastAsia="ru-RU"/>
              </w:rPr>
              <w:t>Емпіричні (empirical research methods) методи спостереження епідеміологічних досліджень. Особливості описових досліджень (descriptcion study). Опис окремих випадків (case report) та опис серії випадків (case series).</w:t>
            </w:r>
          </w:p>
          <w:p w14:paraId="4FB44CD2" w14:textId="77777777"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52F3EECD"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r>
      <w:tr w:rsidR="00B52496" w:rsidRPr="00B52496" w14:paraId="549E3B01" w14:textId="77777777" w:rsidTr="00B52496">
        <w:tc>
          <w:tcPr>
            <w:tcW w:w="851" w:type="dxa"/>
            <w:shd w:val="clear" w:color="auto" w:fill="auto"/>
          </w:tcPr>
          <w:p w14:paraId="3E419ACD"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5</w:t>
            </w:r>
          </w:p>
        </w:tc>
        <w:tc>
          <w:tcPr>
            <w:tcW w:w="7371" w:type="dxa"/>
          </w:tcPr>
          <w:p w14:paraId="75DC7C37" w14:textId="77777777" w:rsidR="00DA152F" w:rsidRDefault="00DA152F" w:rsidP="00B52496">
            <w:pPr>
              <w:widowControl/>
              <w:autoSpaceDE/>
              <w:autoSpaceDN/>
              <w:jc w:val="both"/>
              <w:rPr>
                <w:rFonts w:eastAsia="Times New Roman"/>
                <w:b/>
                <w:i/>
                <w:spacing w:val="-2"/>
                <w:sz w:val="28"/>
                <w:szCs w:val="28"/>
                <w:lang w:eastAsia="ru-RU"/>
              </w:rPr>
            </w:pPr>
            <w:r w:rsidRPr="00DA152F">
              <w:rPr>
                <w:rFonts w:eastAsia="Times New Roman"/>
                <w:b/>
                <w:i/>
                <w:spacing w:val="-2"/>
                <w:sz w:val="28"/>
                <w:szCs w:val="28"/>
                <w:lang w:eastAsia="ru-RU"/>
              </w:rPr>
              <w:t>Аналітичні (analytic study) методи спостереження епідеміологічних досліджень. Дослідження випадок-контроль (case control study), когортне дослідження (cohort stu</w:t>
            </w:r>
            <w:r>
              <w:rPr>
                <w:rFonts w:eastAsia="Times New Roman"/>
                <w:b/>
                <w:i/>
                <w:spacing w:val="-2"/>
                <w:sz w:val="28"/>
                <w:szCs w:val="28"/>
                <w:lang w:eastAsia="ru-RU"/>
              </w:rPr>
              <w:t>dy), та екологічні дослідження.</w:t>
            </w:r>
          </w:p>
          <w:p w14:paraId="269650B4"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 xml:space="preserve">Опрацювання навчальної літератури. Складання </w:t>
            </w:r>
            <w:r w:rsidRPr="006A0899">
              <w:rPr>
                <w:rFonts w:eastAsia="Times New Roman"/>
                <w:sz w:val="28"/>
                <w:szCs w:val="28"/>
                <w:lang w:eastAsia="ru-RU"/>
              </w:rPr>
              <w:lastRenderedPageBreak/>
              <w:t>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6FA2D3A4" w14:textId="77777777"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4</w:t>
            </w:r>
          </w:p>
        </w:tc>
      </w:tr>
      <w:tr w:rsidR="00B52496" w:rsidRPr="00B52496" w14:paraId="0967B79F" w14:textId="77777777" w:rsidTr="00B52496">
        <w:tc>
          <w:tcPr>
            <w:tcW w:w="851" w:type="dxa"/>
            <w:shd w:val="clear" w:color="auto" w:fill="auto"/>
          </w:tcPr>
          <w:p w14:paraId="554A7C17"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6</w:t>
            </w:r>
          </w:p>
        </w:tc>
        <w:tc>
          <w:tcPr>
            <w:tcW w:w="7371" w:type="dxa"/>
          </w:tcPr>
          <w:p w14:paraId="25875952" w14:textId="77777777" w:rsidR="00B52496" w:rsidRPr="00B52496" w:rsidRDefault="00DA152F" w:rsidP="00B52496">
            <w:pPr>
              <w:widowControl/>
              <w:autoSpaceDE/>
              <w:autoSpaceDN/>
              <w:jc w:val="both"/>
              <w:rPr>
                <w:rFonts w:eastAsia="Times New Roman"/>
                <w:b/>
                <w:i/>
                <w:snapToGrid w:val="0"/>
                <w:sz w:val="28"/>
                <w:szCs w:val="28"/>
                <w:lang w:eastAsia="ru-RU"/>
              </w:rPr>
            </w:pPr>
            <w:r w:rsidRPr="00DA152F">
              <w:rPr>
                <w:rFonts w:eastAsia="Times New Roman"/>
                <w:b/>
                <w:i/>
                <w:snapToGrid w:val="0"/>
                <w:sz w:val="28"/>
                <w:szCs w:val="28"/>
                <w:lang w:eastAsia="ru-RU"/>
              </w:rPr>
              <w:t>Експериментальні епідеміологічні (experiment-tal study) дослідження. Неконтрольоване та контрольоване дослідження. Рандомізовані та нерандом</w:t>
            </w:r>
            <w:r w:rsidR="007767C6">
              <w:rPr>
                <w:rFonts w:eastAsia="Times New Roman"/>
                <w:b/>
                <w:i/>
                <w:snapToGrid w:val="0"/>
                <w:sz w:val="28"/>
                <w:szCs w:val="28"/>
                <w:lang w:eastAsia="ru-RU"/>
              </w:rPr>
              <w:t>ізовані дослідження Псевдорандо</w:t>
            </w:r>
            <w:r w:rsidRPr="00DA152F">
              <w:rPr>
                <w:rFonts w:eastAsia="Times New Roman"/>
                <w:b/>
                <w:i/>
                <w:snapToGrid w:val="0"/>
                <w:sz w:val="28"/>
                <w:szCs w:val="28"/>
                <w:lang w:eastAsia="ru-RU"/>
              </w:rPr>
              <w:t>мізація.</w:t>
            </w:r>
          </w:p>
          <w:p w14:paraId="547A65E5"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76A3EA7D" w14:textId="77777777"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42948DFD" w14:textId="77777777" w:rsidTr="00B52496">
        <w:tc>
          <w:tcPr>
            <w:tcW w:w="851" w:type="dxa"/>
            <w:shd w:val="clear" w:color="auto" w:fill="auto"/>
          </w:tcPr>
          <w:p w14:paraId="6AFC0C20"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7</w:t>
            </w:r>
          </w:p>
        </w:tc>
        <w:tc>
          <w:tcPr>
            <w:tcW w:w="7371" w:type="dxa"/>
          </w:tcPr>
          <w:p w14:paraId="626A1EC2" w14:textId="77777777" w:rsidR="004A4E2A" w:rsidRDefault="004A4E2A" w:rsidP="00B52496">
            <w:pPr>
              <w:widowControl/>
              <w:autoSpaceDE/>
              <w:autoSpaceDN/>
              <w:jc w:val="both"/>
              <w:rPr>
                <w:rFonts w:eastAsia="Times New Roman"/>
                <w:b/>
                <w:i/>
                <w:snapToGrid w:val="0"/>
                <w:sz w:val="28"/>
                <w:szCs w:val="28"/>
                <w:lang w:eastAsia="ru-RU"/>
              </w:rPr>
            </w:pPr>
            <w:r w:rsidRPr="004A4E2A">
              <w:rPr>
                <w:rFonts w:eastAsia="Times New Roman"/>
                <w:b/>
                <w:i/>
                <w:snapToGrid w:val="0"/>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p w14:paraId="1C2AF17D"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367F094D" w14:textId="77777777"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7B536D0F" w14:textId="77777777" w:rsidTr="00B52496">
        <w:tc>
          <w:tcPr>
            <w:tcW w:w="851" w:type="dxa"/>
            <w:shd w:val="clear" w:color="auto" w:fill="auto"/>
          </w:tcPr>
          <w:p w14:paraId="5817F388"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8</w:t>
            </w:r>
          </w:p>
        </w:tc>
        <w:tc>
          <w:tcPr>
            <w:tcW w:w="7371" w:type="dxa"/>
          </w:tcPr>
          <w:p w14:paraId="29E69355" w14:textId="77777777" w:rsidR="004A4E2A" w:rsidRDefault="004A4E2A" w:rsidP="00B52496">
            <w:pPr>
              <w:widowControl/>
              <w:autoSpaceDE/>
              <w:autoSpaceDN/>
              <w:jc w:val="both"/>
              <w:rPr>
                <w:rFonts w:eastAsia="Times New Roman"/>
                <w:b/>
                <w:i/>
                <w:sz w:val="28"/>
                <w:szCs w:val="28"/>
                <w:lang w:eastAsia="ru-RU"/>
              </w:rPr>
            </w:pPr>
            <w:r w:rsidRPr="004A4E2A">
              <w:rPr>
                <w:rFonts w:eastAsia="Times New Roman"/>
                <w:b/>
                <w:i/>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p w14:paraId="0DAEDF13"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08B0A26A"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64DD8FE4" w14:textId="77777777" w:rsidTr="00B52496">
        <w:tc>
          <w:tcPr>
            <w:tcW w:w="851" w:type="dxa"/>
            <w:shd w:val="clear" w:color="auto" w:fill="auto"/>
          </w:tcPr>
          <w:p w14:paraId="4A8BCD43"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9</w:t>
            </w:r>
          </w:p>
        </w:tc>
        <w:tc>
          <w:tcPr>
            <w:tcW w:w="7371" w:type="dxa"/>
          </w:tcPr>
          <w:p w14:paraId="704E6412" w14:textId="77777777" w:rsidR="00B52496" w:rsidRPr="00B52496" w:rsidRDefault="004A4E2A" w:rsidP="00B52496">
            <w:pPr>
              <w:widowControl/>
              <w:autoSpaceDE/>
              <w:autoSpaceDN/>
              <w:jc w:val="both"/>
              <w:rPr>
                <w:rFonts w:eastAsia="Times New Roman"/>
                <w:b/>
                <w:i/>
                <w:sz w:val="28"/>
                <w:szCs w:val="28"/>
                <w:lang w:eastAsia="ru-RU"/>
              </w:rPr>
            </w:pPr>
            <w:r w:rsidRPr="004A4E2A">
              <w:rPr>
                <w:rFonts w:eastAsia="Times New Roman"/>
                <w:b/>
                <w:i/>
                <w:spacing w:val="-6"/>
                <w:sz w:val="28"/>
                <w:szCs w:val="28"/>
                <w:lang w:eastAsia="ru-RU"/>
              </w:rPr>
              <w:t>Значення найбільшої світової організації – Міжнародне Кокрейнівське співробітництво у формуванні та оцінці ефективності медико-соціальних втручань.</w:t>
            </w:r>
          </w:p>
          <w:p w14:paraId="0A61F37D"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6AC6BA14"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69C0D2AB" w14:textId="77777777" w:rsidTr="00B52496">
        <w:tc>
          <w:tcPr>
            <w:tcW w:w="851" w:type="dxa"/>
            <w:shd w:val="clear" w:color="auto" w:fill="auto"/>
          </w:tcPr>
          <w:p w14:paraId="22E61D22"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10</w:t>
            </w:r>
          </w:p>
        </w:tc>
        <w:tc>
          <w:tcPr>
            <w:tcW w:w="7371" w:type="dxa"/>
          </w:tcPr>
          <w:p w14:paraId="70F86C21" w14:textId="77777777" w:rsidR="00B52496" w:rsidRPr="00B52496" w:rsidRDefault="00AD4743" w:rsidP="00B52496">
            <w:pPr>
              <w:widowControl/>
              <w:autoSpaceDE/>
              <w:autoSpaceDN/>
              <w:jc w:val="both"/>
              <w:rPr>
                <w:rFonts w:eastAsia="Times New Roman"/>
                <w:b/>
                <w:i/>
                <w:sz w:val="28"/>
                <w:szCs w:val="28"/>
                <w:lang w:eastAsia="ru-RU"/>
              </w:rPr>
            </w:pPr>
            <w:r w:rsidRPr="00AD4743">
              <w:rPr>
                <w:rFonts w:eastAsia="Times New Roman"/>
                <w:b/>
                <w:i/>
                <w:sz w:val="28"/>
                <w:szCs w:val="28"/>
                <w:lang w:eastAsia="ru-RU"/>
              </w:rPr>
              <w:t>Інформаційні потреби системи охорони здоров'я. Постановка проблеми, на яку необхідно знайти достовірно доведене рішення. Формула PICO.</w:t>
            </w:r>
          </w:p>
          <w:p w14:paraId="05591279"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45264F66"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3F6EE908" w14:textId="77777777" w:rsidTr="00B52496">
        <w:tc>
          <w:tcPr>
            <w:tcW w:w="851" w:type="dxa"/>
            <w:shd w:val="clear" w:color="auto" w:fill="auto"/>
          </w:tcPr>
          <w:p w14:paraId="255EE96D"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11</w:t>
            </w:r>
          </w:p>
        </w:tc>
        <w:tc>
          <w:tcPr>
            <w:tcW w:w="7371" w:type="dxa"/>
          </w:tcPr>
          <w:p w14:paraId="452DC560" w14:textId="77777777" w:rsidR="00B52496" w:rsidRPr="00B52496" w:rsidRDefault="00AD4743" w:rsidP="00B52496">
            <w:pPr>
              <w:widowControl/>
              <w:autoSpaceDE/>
              <w:autoSpaceDN/>
              <w:jc w:val="both"/>
              <w:rPr>
                <w:rFonts w:eastAsia="Times New Roman"/>
                <w:b/>
                <w:i/>
                <w:snapToGrid w:val="0"/>
                <w:spacing w:val="-2"/>
                <w:sz w:val="28"/>
                <w:szCs w:val="28"/>
                <w:lang w:eastAsia="ru-RU"/>
              </w:rPr>
            </w:pPr>
            <w:r w:rsidRPr="00AD4743">
              <w:rPr>
                <w:rFonts w:eastAsia="Times New Roman"/>
                <w:b/>
                <w:i/>
                <w:snapToGrid w:val="0"/>
                <w:spacing w:val="-2"/>
                <w:sz w:val="28"/>
                <w:szCs w:val="28"/>
                <w:lang w:eastAsia="ru-RU"/>
              </w:rPr>
              <w:t>Виявлення кращих доказових відомостей для відповіді на поставлені питання.</w:t>
            </w:r>
          </w:p>
          <w:p w14:paraId="07F9D85C" w14:textId="77777777" w:rsidR="00B52496" w:rsidRPr="00B52496" w:rsidRDefault="006A0899" w:rsidP="00B52496">
            <w:pPr>
              <w:widowControl/>
              <w:autoSpaceDE/>
              <w:autoSpaceDN/>
              <w:jc w:val="both"/>
              <w:rPr>
                <w:rFonts w:eastAsia="Times New Roman"/>
                <w:iCs/>
                <w:sz w:val="28"/>
                <w:szCs w:val="28"/>
                <w:lang w:eastAsia="ru-RU"/>
              </w:rPr>
            </w:pPr>
            <w:r w:rsidRPr="006A0899">
              <w:rPr>
                <w:rFonts w:eastAsia="Times New Roman"/>
                <w:iCs/>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iCs/>
                <w:sz w:val="28"/>
                <w:szCs w:val="28"/>
                <w:lang w:eastAsia="ru-RU"/>
              </w:rPr>
              <w:t>Варіативне виконання індивідуальних завдань.</w:t>
            </w:r>
          </w:p>
        </w:tc>
        <w:tc>
          <w:tcPr>
            <w:tcW w:w="1417" w:type="dxa"/>
            <w:vAlign w:val="center"/>
          </w:tcPr>
          <w:p w14:paraId="16EDE4CA"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14:paraId="651B717F" w14:textId="77777777" w:rsidTr="00B52496">
        <w:tc>
          <w:tcPr>
            <w:tcW w:w="851" w:type="dxa"/>
            <w:shd w:val="clear" w:color="auto" w:fill="auto"/>
          </w:tcPr>
          <w:p w14:paraId="1CEEB4F8"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12</w:t>
            </w:r>
          </w:p>
        </w:tc>
        <w:tc>
          <w:tcPr>
            <w:tcW w:w="7371" w:type="dxa"/>
          </w:tcPr>
          <w:p w14:paraId="0CA15880" w14:textId="77777777" w:rsidR="00AD4743" w:rsidRDefault="00AD4743" w:rsidP="00B52496">
            <w:pPr>
              <w:widowControl/>
              <w:autoSpaceDE/>
              <w:autoSpaceDN/>
              <w:jc w:val="both"/>
              <w:rPr>
                <w:rFonts w:eastAsia="Times New Roman"/>
                <w:b/>
                <w:i/>
                <w:sz w:val="28"/>
                <w:szCs w:val="28"/>
                <w:lang w:eastAsia="ru-RU"/>
              </w:rPr>
            </w:pPr>
            <w:r w:rsidRPr="00AD4743">
              <w:rPr>
                <w:rFonts w:eastAsia="Times New Roman"/>
                <w:b/>
                <w:i/>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p w14:paraId="24CCE824"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 xml:space="preserve">Опрацювання навчальної літератури. Складання </w:t>
            </w:r>
            <w:r w:rsidRPr="006A0899">
              <w:rPr>
                <w:rFonts w:eastAsia="Times New Roman"/>
                <w:sz w:val="28"/>
                <w:szCs w:val="28"/>
                <w:lang w:eastAsia="ru-RU"/>
              </w:rPr>
              <w:lastRenderedPageBreak/>
              <w:t>розгорнутого плану відповідей на питання теми.</w:t>
            </w:r>
            <w:r w:rsid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63F2650C"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6</w:t>
            </w:r>
          </w:p>
        </w:tc>
      </w:tr>
      <w:tr w:rsidR="00B52496" w:rsidRPr="00B52496" w14:paraId="0794DF89" w14:textId="77777777" w:rsidTr="00B52496">
        <w:tc>
          <w:tcPr>
            <w:tcW w:w="851" w:type="dxa"/>
            <w:shd w:val="clear" w:color="auto" w:fill="auto"/>
          </w:tcPr>
          <w:p w14:paraId="68DE03CE"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13</w:t>
            </w:r>
          </w:p>
        </w:tc>
        <w:tc>
          <w:tcPr>
            <w:tcW w:w="7371" w:type="dxa"/>
          </w:tcPr>
          <w:p w14:paraId="2844DA8B" w14:textId="77777777" w:rsidR="00486AA0" w:rsidRDefault="00486AA0" w:rsidP="00B52496">
            <w:pPr>
              <w:widowControl/>
              <w:autoSpaceDE/>
              <w:autoSpaceDN/>
              <w:jc w:val="both"/>
              <w:rPr>
                <w:rFonts w:eastAsia="Times New Roman"/>
                <w:b/>
                <w:i/>
                <w:snapToGrid w:val="0"/>
                <w:sz w:val="28"/>
                <w:szCs w:val="28"/>
                <w:lang w:eastAsia="ru-RU"/>
              </w:rPr>
            </w:pPr>
            <w:r w:rsidRPr="00486AA0">
              <w:rPr>
                <w:rFonts w:eastAsia="Times New Roman"/>
                <w:b/>
                <w:i/>
                <w:snapToGrid w:val="0"/>
                <w:sz w:val="28"/>
                <w:szCs w:val="28"/>
                <w:lang w:eastAsia="ru-RU"/>
              </w:rPr>
              <w:t>Скринінг – джерело інформації про стан здоров’я населення в епідеміологічних дослідженнях.</w:t>
            </w:r>
          </w:p>
          <w:p w14:paraId="7480BEC4" w14:textId="77777777" w:rsidR="00B52496" w:rsidRPr="00B52496" w:rsidRDefault="006A0899" w:rsidP="00B52496">
            <w:pPr>
              <w:widowControl/>
              <w:autoSpaceDE/>
              <w:autoSpaceDN/>
              <w:jc w:val="both"/>
              <w:rPr>
                <w:rFonts w:eastAsia="Times New Roman"/>
                <w:snapToGrid w:val="0"/>
                <w:sz w:val="28"/>
                <w:szCs w:val="28"/>
                <w:lang w:eastAsia="ru-RU"/>
              </w:rPr>
            </w:pPr>
            <w:r w:rsidRPr="006A089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14:paraId="0A234EDB"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14:paraId="4261709D" w14:textId="77777777" w:rsidTr="00486AA0">
        <w:trPr>
          <w:trHeight w:val="1858"/>
        </w:trPr>
        <w:tc>
          <w:tcPr>
            <w:tcW w:w="851" w:type="dxa"/>
            <w:shd w:val="clear" w:color="auto" w:fill="auto"/>
          </w:tcPr>
          <w:p w14:paraId="7550322E" w14:textId="77777777"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14</w:t>
            </w:r>
          </w:p>
        </w:tc>
        <w:tc>
          <w:tcPr>
            <w:tcW w:w="7371" w:type="dxa"/>
          </w:tcPr>
          <w:p w14:paraId="20A1FD62" w14:textId="77777777" w:rsidR="00486AA0" w:rsidRDefault="00486AA0" w:rsidP="00B52496">
            <w:pPr>
              <w:widowControl/>
              <w:autoSpaceDE/>
              <w:autoSpaceDN/>
              <w:jc w:val="both"/>
              <w:rPr>
                <w:rFonts w:eastAsia="Times New Roman"/>
                <w:b/>
                <w:i/>
                <w:sz w:val="28"/>
                <w:szCs w:val="28"/>
                <w:lang w:eastAsia="ru-RU"/>
              </w:rPr>
            </w:pPr>
            <w:r w:rsidRPr="00486AA0">
              <w:rPr>
                <w:rFonts w:eastAsia="Times New Roman"/>
                <w:b/>
                <w:i/>
                <w:sz w:val="28"/>
                <w:szCs w:val="28"/>
                <w:lang w:eastAsia="ru-RU"/>
              </w:rPr>
              <w:t>Критична оцінка знайдених доказів на предмет їх достовірності та корисності.</w:t>
            </w:r>
          </w:p>
          <w:p w14:paraId="01825705" w14:textId="77777777"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Pr>
                <w:rFonts w:eastAsia="Times New Roman"/>
                <w:sz w:val="28"/>
                <w:szCs w:val="28"/>
                <w:lang w:eastAsia="ru-RU"/>
              </w:rPr>
              <w:t xml:space="preserve"> Робота з електронною системою.</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14:paraId="00511A0F" w14:textId="77777777" w:rsidR="00B52496" w:rsidRPr="00B52496" w:rsidRDefault="00A50FBC"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A44A75" w:rsidRPr="00B52496" w14:paraId="7FF51A62" w14:textId="77777777" w:rsidTr="00CB68D7">
        <w:trPr>
          <w:trHeight w:val="152"/>
        </w:trPr>
        <w:tc>
          <w:tcPr>
            <w:tcW w:w="851" w:type="dxa"/>
            <w:shd w:val="clear" w:color="auto" w:fill="auto"/>
          </w:tcPr>
          <w:p w14:paraId="2F2A2118" w14:textId="77777777"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15</w:t>
            </w:r>
          </w:p>
        </w:tc>
        <w:tc>
          <w:tcPr>
            <w:tcW w:w="7371" w:type="dxa"/>
            <w:vAlign w:val="center"/>
          </w:tcPr>
          <w:p w14:paraId="7E4472ED" w14:textId="77777777" w:rsidR="00A44A75" w:rsidRDefault="00A44A75" w:rsidP="00CB68D7">
            <w:pPr>
              <w:tabs>
                <w:tab w:val="left" w:pos="354"/>
              </w:tabs>
              <w:jc w:val="both"/>
              <w:rPr>
                <w:b/>
                <w:i/>
                <w:sz w:val="28"/>
                <w:szCs w:val="28"/>
              </w:rPr>
            </w:pPr>
            <w:r w:rsidRPr="00A44A75">
              <w:rPr>
                <w:b/>
                <w:i/>
                <w:sz w:val="28"/>
                <w:szCs w:val="28"/>
              </w:rPr>
              <w:t>Систематичний огляд та огляд з мета-аналізом, особливості підготовки та використання.</w:t>
            </w:r>
          </w:p>
          <w:p w14:paraId="22F9ECCE" w14:textId="77777777" w:rsidR="00A44A75" w:rsidRPr="00A44A75" w:rsidRDefault="00A44A75" w:rsidP="00CB68D7">
            <w:pPr>
              <w:tabs>
                <w:tab w:val="left" w:pos="354"/>
              </w:tabs>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14:paraId="68FE544E" w14:textId="77777777" w:rsidR="00A44A75" w:rsidRPr="00B52496" w:rsidRDefault="00A50FBC" w:rsidP="00B52496">
            <w:pPr>
              <w:jc w:val="center"/>
              <w:rPr>
                <w:rFonts w:eastAsia="Times New Roman"/>
                <w:color w:val="000000"/>
                <w:sz w:val="28"/>
                <w:szCs w:val="28"/>
                <w:lang w:eastAsia="ru-RU"/>
              </w:rPr>
            </w:pPr>
            <w:r>
              <w:rPr>
                <w:rFonts w:eastAsia="Times New Roman"/>
                <w:color w:val="000000"/>
                <w:sz w:val="28"/>
                <w:szCs w:val="28"/>
                <w:lang w:eastAsia="ru-RU"/>
              </w:rPr>
              <w:t>4</w:t>
            </w:r>
          </w:p>
        </w:tc>
      </w:tr>
      <w:tr w:rsidR="00A44A75" w:rsidRPr="00B52496" w14:paraId="63E87482" w14:textId="77777777" w:rsidTr="00486AA0">
        <w:trPr>
          <w:trHeight w:val="201"/>
        </w:trPr>
        <w:tc>
          <w:tcPr>
            <w:tcW w:w="851" w:type="dxa"/>
            <w:shd w:val="clear" w:color="auto" w:fill="auto"/>
          </w:tcPr>
          <w:p w14:paraId="790230F0" w14:textId="77777777"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16</w:t>
            </w:r>
          </w:p>
        </w:tc>
        <w:tc>
          <w:tcPr>
            <w:tcW w:w="7371" w:type="dxa"/>
          </w:tcPr>
          <w:p w14:paraId="641C5375" w14:textId="77777777" w:rsidR="00A44A75" w:rsidRDefault="00A44A75" w:rsidP="00CB68D7">
            <w:pPr>
              <w:jc w:val="both"/>
              <w:rPr>
                <w:b/>
                <w:i/>
                <w:sz w:val="28"/>
                <w:szCs w:val="28"/>
              </w:rPr>
            </w:pPr>
            <w:r w:rsidRPr="00A44A75">
              <w:rPr>
                <w:b/>
                <w:i/>
                <w:sz w:val="28"/>
                <w:szCs w:val="28"/>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p w14:paraId="2DBA9B7A" w14:textId="77777777" w:rsidR="00A44A75" w:rsidRPr="00A44A75" w:rsidRDefault="00A44A75" w:rsidP="00CB68D7">
            <w:pPr>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14:paraId="6AEB6757" w14:textId="77777777" w:rsidR="00A44A75" w:rsidRPr="00B52496" w:rsidRDefault="00A50FBC" w:rsidP="00B52496">
            <w:pPr>
              <w:jc w:val="center"/>
              <w:rPr>
                <w:rFonts w:eastAsia="Times New Roman"/>
                <w:color w:val="000000"/>
                <w:sz w:val="28"/>
                <w:szCs w:val="28"/>
                <w:lang w:eastAsia="ru-RU"/>
              </w:rPr>
            </w:pPr>
            <w:r>
              <w:rPr>
                <w:rFonts w:eastAsia="Times New Roman"/>
                <w:color w:val="000000"/>
                <w:sz w:val="28"/>
                <w:szCs w:val="28"/>
                <w:lang w:eastAsia="ru-RU"/>
              </w:rPr>
              <w:t>4</w:t>
            </w:r>
          </w:p>
        </w:tc>
      </w:tr>
      <w:tr w:rsidR="00A44A75" w:rsidRPr="00B52496" w14:paraId="6A11E862" w14:textId="77777777" w:rsidTr="00486AA0">
        <w:trPr>
          <w:trHeight w:val="201"/>
        </w:trPr>
        <w:tc>
          <w:tcPr>
            <w:tcW w:w="851" w:type="dxa"/>
            <w:shd w:val="clear" w:color="auto" w:fill="auto"/>
          </w:tcPr>
          <w:p w14:paraId="67CA7B76" w14:textId="77777777"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17</w:t>
            </w:r>
          </w:p>
        </w:tc>
        <w:tc>
          <w:tcPr>
            <w:tcW w:w="7371" w:type="dxa"/>
          </w:tcPr>
          <w:p w14:paraId="5DEF4EB5" w14:textId="77777777" w:rsidR="00A44A75" w:rsidRDefault="00A44A75" w:rsidP="00CB68D7">
            <w:pPr>
              <w:jc w:val="both"/>
              <w:rPr>
                <w:b/>
                <w:i/>
                <w:sz w:val="28"/>
                <w:szCs w:val="28"/>
              </w:rPr>
            </w:pPr>
            <w:r w:rsidRPr="00A44A75">
              <w:rPr>
                <w:b/>
                <w:i/>
                <w:sz w:val="28"/>
                <w:szCs w:val="28"/>
              </w:rPr>
              <w:t>Оцінка соціальної, медичної та економічної ефективності результатів впровадження доказової медицини в клінічну практику.</w:t>
            </w:r>
          </w:p>
          <w:p w14:paraId="40AB64B9" w14:textId="77777777" w:rsidR="00A44A75" w:rsidRPr="00A44A75" w:rsidRDefault="00A44A75" w:rsidP="00CB68D7">
            <w:pPr>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14:paraId="0A43E76D" w14:textId="77777777" w:rsidR="00A44A75" w:rsidRPr="00B52496" w:rsidRDefault="007973DF" w:rsidP="00B52496">
            <w:pPr>
              <w:jc w:val="center"/>
              <w:rPr>
                <w:rFonts w:eastAsia="Times New Roman"/>
                <w:color w:val="000000"/>
                <w:sz w:val="28"/>
                <w:szCs w:val="28"/>
                <w:lang w:eastAsia="ru-RU"/>
              </w:rPr>
            </w:pPr>
            <w:r>
              <w:rPr>
                <w:rFonts w:eastAsia="Times New Roman"/>
                <w:color w:val="000000"/>
                <w:sz w:val="28"/>
                <w:szCs w:val="28"/>
                <w:lang w:eastAsia="ru-RU"/>
              </w:rPr>
              <w:t>2</w:t>
            </w:r>
          </w:p>
        </w:tc>
      </w:tr>
      <w:tr w:rsidR="00B52496" w:rsidRPr="00B52496" w14:paraId="58D21943" w14:textId="77777777" w:rsidTr="00B52496">
        <w:tc>
          <w:tcPr>
            <w:tcW w:w="851" w:type="dxa"/>
            <w:shd w:val="clear" w:color="auto" w:fill="auto"/>
          </w:tcPr>
          <w:p w14:paraId="4C0CE2C0" w14:textId="77777777"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tcPr>
          <w:p w14:paraId="2563AFDA" w14:textId="77777777" w:rsidR="00B52496" w:rsidRPr="00E12CCD" w:rsidRDefault="00B52496" w:rsidP="00B52496">
            <w:pPr>
              <w:widowControl/>
              <w:autoSpaceDE/>
              <w:autoSpaceDN/>
              <w:jc w:val="both"/>
              <w:rPr>
                <w:rFonts w:eastAsia="Times New Roman"/>
                <w:b/>
                <w:i/>
                <w:sz w:val="28"/>
                <w:szCs w:val="28"/>
                <w:lang w:eastAsia="ru-RU"/>
              </w:rPr>
            </w:pPr>
            <w:r w:rsidRPr="00E12CCD">
              <w:rPr>
                <w:rFonts w:eastAsia="Times New Roman"/>
                <w:b/>
                <w:i/>
                <w:sz w:val="28"/>
                <w:szCs w:val="28"/>
                <w:lang w:eastAsia="ru-RU"/>
              </w:rPr>
              <w:t>Підсумковий контроль</w:t>
            </w:r>
          </w:p>
          <w:p w14:paraId="7C5DF856" w14:textId="77777777" w:rsidR="00B52496" w:rsidRPr="00E12CCD" w:rsidRDefault="00B52496" w:rsidP="00655018">
            <w:pPr>
              <w:widowControl/>
              <w:autoSpaceDE/>
              <w:autoSpaceDN/>
              <w:jc w:val="both"/>
              <w:rPr>
                <w:rFonts w:eastAsia="Times New Roman"/>
                <w:sz w:val="28"/>
                <w:szCs w:val="28"/>
                <w:lang w:eastAsia="ru-RU"/>
              </w:rPr>
            </w:pPr>
            <w:r w:rsidRPr="00E12CCD">
              <w:rPr>
                <w:rFonts w:eastAsia="Times New Roman"/>
                <w:sz w:val="28"/>
                <w:szCs w:val="28"/>
                <w:lang w:eastAsia="ru-RU"/>
              </w:rPr>
              <w:t xml:space="preserve">Підготовка до підсумкового контролю з дисципліни та складання </w:t>
            </w:r>
            <w:r w:rsidR="00655018" w:rsidRPr="00E12CCD">
              <w:rPr>
                <w:rFonts w:eastAsia="Times New Roman"/>
                <w:sz w:val="28"/>
                <w:szCs w:val="28"/>
                <w:lang w:eastAsia="ru-RU"/>
              </w:rPr>
              <w:t>залік</w:t>
            </w:r>
            <w:r w:rsidRPr="00E12CCD">
              <w:rPr>
                <w:rFonts w:eastAsia="Times New Roman"/>
                <w:sz w:val="28"/>
                <w:szCs w:val="28"/>
                <w:lang w:eastAsia="ru-RU"/>
              </w:rPr>
              <w:t>у.</w:t>
            </w:r>
          </w:p>
        </w:tc>
        <w:tc>
          <w:tcPr>
            <w:tcW w:w="1417" w:type="dxa"/>
            <w:vAlign w:val="center"/>
          </w:tcPr>
          <w:p w14:paraId="3C0CF9A6" w14:textId="77777777" w:rsidR="00B52496" w:rsidRPr="00E12CCD" w:rsidRDefault="00B52496" w:rsidP="00B52496">
            <w:pPr>
              <w:widowControl/>
              <w:autoSpaceDE/>
              <w:autoSpaceDN/>
              <w:jc w:val="center"/>
              <w:rPr>
                <w:rFonts w:eastAsia="Times New Roman"/>
                <w:sz w:val="28"/>
                <w:szCs w:val="28"/>
                <w:lang w:eastAsia="ru-RU"/>
              </w:rPr>
            </w:pPr>
            <w:r w:rsidRPr="00E12CCD">
              <w:rPr>
                <w:rFonts w:eastAsia="Times New Roman"/>
                <w:sz w:val="28"/>
                <w:szCs w:val="28"/>
                <w:lang w:eastAsia="ru-RU"/>
              </w:rPr>
              <w:t>4</w:t>
            </w:r>
          </w:p>
        </w:tc>
      </w:tr>
      <w:tr w:rsidR="00B52496" w:rsidRPr="00B52496" w14:paraId="148F0729" w14:textId="77777777" w:rsidTr="00B52496">
        <w:tc>
          <w:tcPr>
            <w:tcW w:w="851" w:type="dxa"/>
            <w:shd w:val="clear" w:color="auto" w:fill="auto"/>
          </w:tcPr>
          <w:p w14:paraId="0F2015E1" w14:textId="77777777"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shd w:val="clear" w:color="auto" w:fill="auto"/>
          </w:tcPr>
          <w:p w14:paraId="5CF419D9" w14:textId="77777777"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Всього</w:t>
            </w:r>
          </w:p>
        </w:tc>
        <w:tc>
          <w:tcPr>
            <w:tcW w:w="1417" w:type="dxa"/>
            <w:shd w:val="clear" w:color="auto" w:fill="auto"/>
          </w:tcPr>
          <w:p w14:paraId="1B90941E" w14:textId="77777777" w:rsidR="00B52496" w:rsidRPr="00B52496" w:rsidRDefault="00A50FBC" w:rsidP="00655018">
            <w:pPr>
              <w:widowControl/>
              <w:autoSpaceDE/>
              <w:autoSpaceDN/>
              <w:spacing w:line="276" w:lineRule="auto"/>
              <w:jc w:val="center"/>
              <w:rPr>
                <w:rFonts w:eastAsia="Times New Roman"/>
                <w:sz w:val="28"/>
                <w:szCs w:val="28"/>
                <w:lang w:eastAsia="ru-RU"/>
              </w:rPr>
            </w:pPr>
            <w:r>
              <w:rPr>
                <w:rFonts w:eastAsia="Times New Roman"/>
                <w:sz w:val="28"/>
                <w:szCs w:val="28"/>
                <w:lang w:eastAsia="ru-RU"/>
              </w:rPr>
              <w:t>7</w:t>
            </w:r>
            <w:r w:rsidR="007973DF">
              <w:rPr>
                <w:rFonts w:eastAsia="Times New Roman"/>
                <w:sz w:val="28"/>
                <w:szCs w:val="28"/>
                <w:lang w:eastAsia="ru-RU"/>
              </w:rPr>
              <w:t>0</w:t>
            </w:r>
          </w:p>
        </w:tc>
      </w:tr>
    </w:tbl>
    <w:p w14:paraId="4E127594" w14:textId="77777777" w:rsidR="00B52496" w:rsidRDefault="00B52496" w:rsidP="00DD32B4">
      <w:pPr>
        <w:jc w:val="center"/>
        <w:rPr>
          <w:b/>
          <w:sz w:val="28"/>
          <w:szCs w:val="28"/>
        </w:rPr>
      </w:pPr>
    </w:p>
    <w:p w14:paraId="353585C2" w14:textId="77777777" w:rsidR="00B67622" w:rsidRPr="001E1339" w:rsidRDefault="00B67622" w:rsidP="00E12CCD">
      <w:pPr>
        <w:jc w:val="center"/>
        <w:rPr>
          <w:sz w:val="28"/>
          <w:szCs w:val="28"/>
        </w:rPr>
      </w:pPr>
      <w:r w:rsidRPr="001E1339">
        <w:rPr>
          <w:sz w:val="28"/>
          <w:szCs w:val="28"/>
        </w:rPr>
        <w:t>І</w:t>
      </w:r>
      <w:r w:rsidRPr="001E1339">
        <w:rPr>
          <w:b/>
          <w:sz w:val="28"/>
          <w:szCs w:val="28"/>
        </w:rPr>
        <w:t>ндивідуальні завдання</w:t>
      </w:r>
    </w:p>
    <w:p w14:paraId="615938E5" w14:textId="77777777" w:rsidR="00B67622" w:rsidRPr="001E1339" w:rsidRDefault="004B09E2" w:rsidP="00B67622">
      <w:pPr>
        <w:ind w:firstLine="709"/>
        <w:jc w:val="both"/>
        <w:rPr>
          <w:sz w:val="28"/>
          <w:szCs w:val="28"/>
        </w:rPr>
      </w:pPr>
      <w:r>
        <w:rPr>
          <w:sz w:val="28"/>
          <w:szCs w:val="28"/>
        </w:rPr>
        <w:t>Індивідуальна робота здобувачів вищої освіти</w:t>
      </w:r>
      <w:r w:rsidR="00B67622" w:rsidRPr="001E1339">
        <w:rPr>
          <w:sz w:val="28"/>
          <w:szCs w:val="28"/>
        </w:rPr>
        <w:t xml:space="preserve"> під керівництвом викладача з дисципліни «</w:t>
      </w:r>
      <w:r w:rsidR="00220FB4">
        <w:rPr>
          <w:sz w:val="28"/>
          <w:szCs w:val="28"/>
        </w:rPr>
        <w:t>Загальна епідеміологія з основами доказової медицини</w:t>
      </w:r>
      <w:r w:rsidR="00B67622" w:rsidRPr="001E1339">
        <w:rPr>
          <w:sz w:val="28"/>
          <w:szCs w:val="28"/>
        </w:rPr>
        <w:t xml:space="preserve">» проводиться протягом семестру у формі: вивчення літературних </w:t>
      </w:r>
      <w:r w:rsidR="00B67622" w:rsidRPr="001E1339">
        <w:rPr>
          <w:sz w:val="28"/>
          <w:szCs w:val="28"/>
        </w:rPr>
        <w:lastRenderedPageBreak/>
        <w:t xml:space="preserve">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sidR="0061304C" w:rsidRPr="001E1339">
        <w:rPr>
          <w:sz w:val="28"/>
          <w:szCs w:val="28"/>
        </w:rPr>
        <w:t xml:space="preserve">роботи з </w:t>
      </w:r>
      <w:r w:rsidR="001E1339" w:rsidRPr="001E1339">
        <w:rPr>
          <w:sz w:val="28"/>
          <w:szCs w:val="28"/>
        </w:rPr>
        <w:t>електронною системою</w:t>
      </w:r>
      <w:r w:rsidR="0061304C" w:rsidRPr="001E1339">
        <w:rPr>
          <w:sz w:val="28"/>
          <w:szCs w:val="28"/>
        </w:rPr>
        <w:t xml:space="preserve">; </w:t>
      </w:r>
      <w:r w:rsidR="00B67622" w:rsidRPr="001E1339">
        <w:rPr>
          <w:sz w:val="28"/>
          <w:szCs w:val="28"/>
        </w:rPr>
        <w:t>виконання індивідуальних завдань.</w:t>
      </w:r>
    </w:p>
    <w:p w14:paraId="36E885BB" w14:textId="77777777" w:rsidR="004B09E2" w:rsidRPr="00F15440" w:rsidRDefault="004B09E2" w:rsidP="004B09E2">
      <w:pPr>
        <w:ind w:firstLine="709"/>
        <w:jc w:val="both"/>
        <w:rPr>
          <w:sz w:val="28"/>
          <w:szCs w:val="28"/>
        </w:rPr>
      </w:pPr>
      <w:r>
        <w:rPr>
          <w:sz w:val="28"/>
          <w:szCs w:val="28"/>
        </w:rPr>
        <w:t>Здобувачі вищої освіти</w:t>
      </w:r>
      <w:r w:rsidRPr="00F15440">
        <w:rPr>
          <w:sz w:val="28"/>
          <w:szCs w:val="28"/>
        </w:rPr>
        <w:t xml:space="preserve"> заочної форми навчання повинні виконати індивідуальне завдання і надіслати його на перевірку викладачеві (на </w:t>
      </w:r>
      <w:r w:rsidRPr="00F15440">
        <w:rPr>
          <w:sz w:val="28"/>
          <w:szCs w:val="28"/>
          <w:lang w:val="en-US"/>
        </w:rPr>
        <w:t>e</w:t>
      </w:r>
      <w:r w:rsidRPr="00F15440">
        <w:rPr>
          <w:sz w:val="28"/>
          <w:szCs w:val="28"/>
        </w:rPr>
        <w:t>-</w:t>
      </w:r>
      <w:r w:rsidRPr="00F15440">
        <w:rPr>
          <w:sz w:val="28"/>
          <w:szCs w:val="28"/>
          <w:lang w:val="en-US"/>
        </w:rPr>
        <w:t>mail</w:t>
      </w:r>
      <w:r w:rsidRPr="00F15440">
        <w:rPr>
          <w:sz w:val="28"/>
          <w:szCs w:val="28"/>
        </w:rPr>
        <w:t>) не пізніше, ніж за 10 днів до початку навчальної сесії.</w:t>
      </w:r>
    </w:p>
    <w:p w14:paraId="115F16ED" w14:textId="77777777" w:rsidR="004B09E2" w:rsidRPr="00F15440" w:rsidRDefault="004B09E2" w:rsidP="004B09E2">
      <w:pPr>
        <w:ind w:firstLine="709"/>
        <w:jc w:val="both"/>
        <w:rPr>
          <w:sz w:val="28"/>
          <w:szCs w:val="28"/>
        </w:rPr>
      </w:pPr>
      <w:r w:rsidRPr="00F15440">
        <w:rPr>
          <w:sz w:val="28"/>
          <w:szCs w:val="28"/>
        </w:rPr>
        <w:t xml:space="preserve">Завдання (теми) для індивідуальної роботи </w:t>
      </w:r>
      <w:r>
        <w:rPr>
          <w:sz w:val="28"/>
          <w:szCs w:val="28"/>
        </w:rPr>
        <w:t>здобувачі</w:t>
      </w:r>
      <w:r w:rsidRPr="00F15440">
        <w:rPr>
          <w:sz w:val="28"/>
          <w:szCs w:val="28"/>
        </w:rPr>
        <w:t xml:space="preserve"> обирають із запропон</w:t>
      </w:r>
      <w:r>
        <w:rPr>
          <w:sz w:val="28"/>
          <w:szCs w:val="28"/>
        </w:rPr>
        <w:t>ованого переліку. Також здобувачі</w:t>
      </w:r>
      <w:r w:rsidRPr="00F15440">
        <w:rPr>
          <w:sz w:val="28"/>
          <w:szCs w:val="28"/>
        </w:rPr>
        <w:t xml:space="preserve"> можуть самостійно запропонувати тему для виконання індивідуального завдання, спираючись на сферу своїх наукових інтересів або практичної діяльності, при цьому вони мають узгодити її з викладачем. </w:t>
      </w:r>
    </w:p>
    <w:p w14:paraId="07FF3A39" w14:textId="77777777" w:rsidR="004B09E2" w:rsidRPr="00F15440" w:rsidRDefault="004B09E2" w:rsidP="004B09E2">
      <w:pPr>
        <w:ind w:firstLine="709"/>
        <w:jc w:val="both"/>
        <w:rPr>
          <w:sz w:val="28"/>
          <w:szCs w:val="28"/>
        </w:rPr>
      </w:pPr>
      <w:r w:rsidRPr="00F15440">
        <w:rPr>
          <w:sz w:val="28"/>
          <w:szCs w:val="28"/>
        </w:rPr>
        <w:t>Критерії оцінювання індивідуального завдання. Робота повинна мати обсяг 10-16 сторінок тексту стандартного оформлення (розмір аркуша А4, шрифт – Times New Roman,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14:paraId="6569520E" w14:textId="77777777" w:rsidR="004B09E2" w:rsidRPr="00F15440" w:rsidRDefault="004B09E2" w:rsidP="004B09E2">
      <w:pPr>
        <w:ind w:firstLine="709"/>
        <w:jc w:val="both"/>
        <w:rPr>
          <w:sz w:val="28"/>
          <w:szCs w:val="28"/>
        </w:rPr>
      </w:pPr>
      <w:r w:rsidRPr="00F15440">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14:paraId="147DC984" w14:textId="77777777" w:rsidR="00BB55F6" w:rsidRDefault="00BB55F6" w:rsidP="00B67622">
      <w:pPr>
        <w:ind w:firstLine="709"/>
        <w:jc w:val="both"/>
        <w:rPr>
          <w:sz w:val="28"/>
          <w:szCs w:val="28"/>
        </w:rPr>
      </w:pPr>
    </w:p>
    <w:p w14:paraId="38A88C0B" w14:textId="77777777" w:rsidR="00BB55F6" w:rsidRPr="00BB55F6" w:rsidRDefault="004B09E2" w:rsidP="00BB55F6">
      <w:pPr>
        <w:jc w:val="center"/>
        <w:rPr>
          <w:b/>
          <w:sz w:val="28"/>
          <w:szCs w:val="28"/>
        </w:rPr>
      </w:pPr>
      <w:r>
        <w:rPr>
          <w:b/>
          <w:sz w:val="28"/>
          <w:szCs w:val="28"/>
        </w:rPr>
        <w:t>Т</w:t>
      </w:r>
      <w:r w:rsidR="00BB55F6">
        <w:rPr>
          <w:b/>
          <w:sz w:val="28"/>
          <w:szCs w:val="28"/>
        </w:rPr>
        <w:t>еми індивідуальних завдань</w:t>
      </w:r>
    </w:p>
    <w:p w14:paraId="35115997" w14:textId="77777777" w:rsidR="008648BA" w:rsidRPr="008648BA" w:rsidRDefault="008648BA" w:rsidP="008648BA">
      <w:pPr>
        <w:ind w:firstLine="709"/>
        <w:jc w:val="both"/>
        <w:rPr>
          <w:sz w:val="28"/>
          <w:szCs w:val="28"/>
        </w:rPr>
      </w:pPr>
      <w:r w:rsidRPr="008648BA">
        <w:rPr>
          <w:sz w:val="28"/>
          <w:szCs w:val="28"/>
        </w:rPr>
        <w:t>1. Роль та місце сучасної епідеміології у вивченні здоров'я населення.</w:t>
      </w:r>
      <w:r w:rsidRPr="008648BA">
        <w:rPr>
          <w:sz w:val="28"/>
          <w:szCs w:val="28"/>
        </w:rPr>
        <w:tab/>
      </w:r>
    </w:p>
    <w:p w14:paraId="75A6B64A" w14:textId="77777777" w:rsidR="008648BA" w:rsidRPr="008648BA" w:rsidRDefault="008648BA" w:rsidP="008648BA">
      <w:pPr>
        <w:ind w:firstLine="709"/>
        <w:jc w:val="both"/>
        <w:rPr>
          <w:sz w:val="28"/>
          <w:szCs w:val="28"/>
        </w:rPr>
      </w:pPr>
      <w:r w:rsidRPr="008648BA">
        <w:rPr>
          <w:sz w:val="28"/>
          <w:szCs w:val="28"/>
        </w:rPr>
        <w:t>2. Методи епідеміологічних досліджень та методика їх проведення.</w:t>
      </w:r>
    </w:p>
    <w:p w14:paraId="17AC3D2E" w14:textId="77777777" w:rsidR="008648BA" w:rsidRPr="008648BA" w:rsidRDefault="008648BA" w:rsidP="008648BA">
      <w:pPr>
        <w:ind w:firstLine="709"/>
        <w:jc w:val="both"/>
        <w:rPr>
          <w:sz w:val="28"/>
          <w:szCs w:val="28"/>
        </w:rPr>
      </w:pPr>
      <w:r w:rsidRPr="008648BA">
        <w:rPr>
          <w:sz w:val="28"/>
          <w:szCs w:val="28"/>
        </w:rPr>
        <w:t>3. Скринінг, як джерело інформації про здоров'я населення при проведенні епідеміологічних досліджень.</w:t>
      </w:r>
    </w:p>
    <w:p w14:paraId="45B3D0C6" w14:textId="77777777" w:rsidR="008648BA" w:rsidRPr="008648BA" w:rsidRDefault="008648BA" w:rsidP="008648BA">
      <w:pPr>
        <w:ind w:firstLine="709"/>
        <w:jc w:val="both"/>
        <w:rPr>
          <w:sz w:val="28"/>
          <w:szCs w:val="28"/>
        </w:rPr>
      </w:pPr>
      <w:r w:rsidRPr="008648BA">
        <w:rPr>
          <w:sz w:val="28"/>
          <w:szCs w:val="28"/>
        </w:rPr>
        <w:t>4. Клінічна епідеміологія, як наукова база прийняття клінічних рішень.</w:t>
      </w:r>
    </w:p>
    <w:p w14:paraId="1E5D0536" w14:textId="77777777" w:rsidR="008648BA" w:rsidRPr="008648BA" w:rsidRDefault="008648BA" w:rsidP="008648BA">
      <w:pPr>
        <w:ind w:firstLine="709"/>
        <w:jc w:val="both"/>
        <w:rPr>
          <w:sz w:val="28"/>
          <w:szCs w:val="28"/>
        </w:rPr>
      </w:pPr>
      <w:r w:rsidRPr="008648BA">
        <w:rPr>
          <w:sz w:val="28"/>
          <w:szCs w:val="28"/>
        </w:rPr>
        <w:t>5. Фактори ризику: їх роль в епідеміологічних дослідженнях та особливості вивчення.</w:t>
      </w:r>
    </w:p>
    <w:p w14:paraId="719DB4D1" w14:textId="77777777" w:rsidR="008648BA" w:rsidRPr="008648BA" w:rsidRDefault="008648BA" w:rsidP="008648BA">
      <w:pPr>
        <w:ind w:firstLine="709"/>
        <w:jc w:val="both"/>
        <w:rPr>
          <w:sz w:val="28"/>
          <w:szCs w:val="28"/>
        </w:rPr>
      </w:pPr>
      <w:r w:rsidRPr="008648BA">
        <w:rPr>
          <w:sz w:val="28"/>
          <w:szCs w:val="28"/>
        </w:rPr>
        <w:t>6. Особливості проведення епідеміологічних досліджень.</w:t>
      </w:r>
    </w:p>
    <w:p w14:paraId="4A2EABB6" w14:textId="77777777" w:rsidR="008648BA" w:rsidRPr="008648BA" w:rsidRDefault="008648BA" w:rsidP="008648BA">
      <w:pPr>
        <w:ind w:firstLine="709"/>
        <w:jc w:val="both"/>
        <w:rPr>
          <w:sz w:val="28"/>
          <w:szCs w:val="28"/>
        </w:rPr>
      </w:pPr>
      <w:r w:rsidRPr="008648BA">
        <w:rPr>
          <w:sz w:val="28"/>
          <w:szCs w:val="28"/>
        </w:rPr>
        <w:t xml:space="preserve">7. Систематичні огляди та огляди з мета-аналізом, їх підготовка та використання. </w:t>
      </w:r>
    </w:p>
    <w:p w14:paraId="7B7E53A2" w14:textId="77777777" w:rsidR="008648BA" w:rsidRPr="008648BA" w:rsidRDefault="008648BA" w:rsidP="008648BA">
      <w:pPr>
        <w:ind w:firstLine="709"/>
        <w:jc w:val="both"/>
        <w:rPr>
          <w:sz w:val="28"/>
          <w:szCs w:val="28"/>
        </w:rPr>
      </w:pPr>
      <w:r w:rsidRPr="008648BA">
        <w:rPr>
          <w:sz w:val="28"/>
          <w:szCs w:val="28"/>
        </w:rPr>
        <w:t>8. Клінічні керівництва, протоколи та рекомендації. Впровадження доказової медицини та оцінка результатів виконаної роботи.</w:t>
      </w:r>
    </w:p>
    <w:p w14:paraId="385B6AFC" w14:textId="77777777" w:rsidR="008648BA" w:rsidRPr="008648BA" w:rsidRDefault="008648BA" w:rsidP="008648BA">
      <w:pPr>
        <w:ind w:firstLine="709"/>
        <w:jc w:val="both"/>
        <w:rPr>
          <w:sz w:val="28"/>
          <w:szCs w:val="28"/>
        </w:rPr>
      </w:pPr>
      <w:r w:rsidRPr="008648BA">
        <w:rPr>
          <w:sz w:val="28"/>
          <w:szCs w:val="28"/>
        </w:rPr>
        <w:t>9. Формування клінічного питання в доказовій медицині для вирішення проблеми в сфері охорони здоров'я.</w:t>
      </w:r>
    </w:p>
    <w:p w14:paraId="26240636" w14:textId="77777777" w:rsidR="008648BA" w:rsidRPr="008648BA" w:rsidRDefault="008648BA" w:rsidP="008648BA">
      <w:pPr>
        <w:ind w:firstLine="709"/>
        <w:jc w:val="both"/>
        <w:rPr>
          <w:sz w:val="28"/>
          <w:szCs w:val="28"/>
        </w:rPr>
      </w:pPr>
      <w:r w:rsidRPr="008648BA">
        <w:rPr>
          <w:sz w:val="28"/>
          <w:szCs w:val="28"/>
        </w:rPr>
        <w:t>10. Виявлення кращих обґрунтованих доказів для вирішення питання з позицій доказової медицини.</w:t>
      </w:r>
    </w:p>
    <w:p w14:paraId="4F0F1617" w14:textId="77777777" w:rsidR="008648BA" w:rsidRPr="008648BA" w:rsidRDefault="008648BA" w:rsidP="008648BA">
      <w:pPr>
        <w:ind w:firstLine="709"/>
        <w:jc w:val="both"/>
        <w:rPr>
          <w:sz w:val="28"/>
          <w:szCs w:val="28"/>
        </w:rPr>
      </w:pPr>
      <w:r w:rsidRPr="008648BA">
        <w:rPr>
          <w:sz w:val="28"/>
          <w:szCs w:val="28"/>
        </w:rPr>
        <w:t xml:space="preserve">11. Критична оцінка знайдених доказів (літературних даних), їх достовірність та корисність. </w:t>
      </w:r>
    </w:p>
    <w:p w14:paraId="10CF4D58" w14:textId="77777777" w:rsidR="008648BA" w:rsidRPr="008648BA" w:rsidRDefault="008648BA" w:rsidP="008648BA">
      <w:pPr>
        <w:ind w:firstLine="709"/>
        <w:jc w:val="both"/>
        <w:rPr>
          <w:sz w:val="28"/>
          <w:szCs w:val="28"/>
        </w:rPr>
      </w:pPr>
      <w:r w:rsidRPr="008648BA">
        <w:rPr>
          <w:sz w:val="28"/>
          <w:szCs w:val="28"/>
        </w:rPr>
        <w:t xml:space="preserve">12. Робота с базами даних медичної літератури, що пройшли експертну </w:t>
      </w:r>
      <w:r w:rsidRPr="008648BA">
        <w:rPr>
          <w:sz w:val="28"/>
          <w:szCs w:val="28"/>
        </w:rPr>
        <w:lastRenderedPageBreak/>
        <w:t>оцінку.</w:t>
      </w:r>
    </w:p>
    <w:p w14:paraId="7BD6EC67" w14:textId="77777777" w:rsidR="008648BA" w:rsidRPr="008648BA" w:rsidRDefault="008648BA" w:rsidP="008648BA">
      <w:pPr>
        <w:ind w:firstLine="709"/>
        <w:jc w:val="both"/>
        <w:rPr>
          <w:sz w:val="28"/>
          <w:szCs w:val="28"/>
        </w:rPr>
      </w:pPr>
      <w:r w:rsidRPr="008648BA">
        <w:rPr>
          <w:sz w:val="28"/>
          <w:szCs w:val="28"/>
        </w:rPr>
        <w:t xml:space="preserve">13. Систематичні огляди та огляди з мета-аналізом, їх підготовка та використання. </w:t>
      </w:r>
    </w:p>
    <w:p w14:paraId="7F381789" w14:textId="77777777" w:rsidR="008648BA" w:rsidRPr="008648BA" w:rsidRDefault="008648BA" w:rsidP="008648BA">
      <w:pPr>
        <w:ind w:firstLine="709"/>
        <w:jc w:val="both"/>
        <w:rPr>
          <w:sz w:val="28"/>
          <w:szCs w:val="28"/>
        </w:rPr>
      </w:pPr>
      <w:r w:rsidRPr="008648BA">
        <w:rPr>
          <w:sz w:val="28"/>
          <w:szCs w:val="28"/>
        </w:rPr>
        <w:t>14. Клінічні керівництва, протоколи та рекомендації.</w:t>
      </w:r>
    </w:p>
    <w:p w14:paraId="25EBE72B" w14:textId="77777777" w:rsidR="00B67622" w:rsidRDefault="008648BA" w:rsidP="008648BA">
      <w:pPr>
        <w:ind w:firstLine="709"/>
        <w:jc w:val="both"/>
        <w:rPr>
          <w:sz w:val="28"/>
          <w:szCs w:val="28"/>
        </w:rPr>
      </w:pPr>
      <w:r w:rsidRPr="008648BA">
        <w:rPr>
          <w:sz w:val="28"/>
          <w:szCs w:val="28"/>
        </w:rPr>
        <w:t>15. Впровадження доказової медицини та оцінка результатів виконаної роботи.</w:t>
      </w:r>
    </w:p>
    <w:p w14:paraId="661034F6" w14:textId="77777777" w:rsidR="009916A1" w:rsidRDefault="009916A1" w:rsidP="008648BA">
      <w:pPr>
        <w:ind w:firstLine="709"/>
        <w:jc w:val="both"/>
        <w:rPr>
          <w:sz w:val="28"/>
          <w:szCs w:val="28"/>
        </w:rPr>
      </w:pPr>
    </w:p>
    <w:p w14:paraId="16CCA121" w14:textId="77777777" w:rsidR="009916A1" w:rsidRPr="009916A1" w:rsidRDefault="009916A1" w:rsidP="009916A1">
      <w:pPr>
        <w:widowControl/>
        <w:autoSpaceDE/>
        <w:autoSpaceDN/>
        <w:rPr>
          <w:rFonts w:eastAsia="Times New Roman"/>
          <w:snapToGrid w:val="0"/>
          <w:sz w:val="26"/>
          <w:szCs w:val="26"/>
          <w:lang w:eastAsia="ru-RU"/>
        </w:rPr>
      </w:pPr>
      <w:r w:rsidRPr="009916A1">
        <w:rPr>
          <w:rFonts w:eastAsia="Times New Roman"/>
          <w:b/>
          <w:snapToGrid w:val="0"/>
          <w:sz w:val="26"/>
          <w:szCs w:val="26"/>
          <w:lang w:eastAsia="ru-RU"/>
        </w:rPr>
        <w:t>*</w:t>
      </w:r>
      <w:r w:rsidRPr="009916A1">
        <w:rPr>
          <w:rFonts w:eastAsia="Times New Roman"/>
          <w:b/>
          <w:snapToGrid w:val="0"/>
          <w:sz w:val="28"/>
          <w:szCs w:val="28"/>
          <w:lang w:eastAsia="ru-RU"/>
        </w:rPr>
        <w:t xml:space="preserve">Примітка. </w:t>
      </w:r>
      <w:r w:rsidRPr="009916A1">
        <w:rPr>
          <w:rFonts w:eastAsia="Times New Roman"/>
          <w:snapToGrid w:val="0"/>
          <w:sz w:val="28"/>
          <w:szCs w:val="28"/>
          <w:lang w:eastAsia="ru-RU"/>
        </w:rPr>
        <w:t>Виконання СРС передбачає підготовку презентації на дану тему з обов’язковим виступом (захистом роботи) на практичному занятті.</w:t>
      </w:r>
    </w:p>
    <w:p w14:paraId="434E27B6" w14:textId="77777777" w:rsidR="005E3640" w:rsidRPr="004C3A36" w:rsidRDefault="005E3640" w:rsidP="005E3640">
      <w:pPr>
        <w:ind w:firstLine="709"/>
        <w:jc w:val="both"/>
        <w:rPr>
          <w:b/>
          <w:sz w:val="28"/>
          <w:szCs w:val="28"/>
        </w:rPr>
      </w:pPr>
      <w:r w:rsidRPr="004C3A36">
        <w:rPr>
          <w:b/>
          <w:sz w:val="28"/>
          <w:szCs w:val="28"/>
        </w:rPr>
        <w:t>Методи навчання</w:t>
      </w:r>
    </w:p>
    <w:p w14:paraId="285637DA" w14:textId="77777777" w:rsidR="004C3A36" w:rsidRPr="004C3A36" w:rsidRDefault="004C3A36" w:rsidP="005E3640">
      <w:pPr>
        <w:ind w:firstLine="709"/>
        <w:jc w:val="both"/>
        <w:rPr>
          <w:sz w:val="28"/>
          <w:szCs w:val="28"/>
        </w:rPr>
      </w:pPr>
      <w:r w:rsidRPr="004C3A36">
        <w:rPr>
          <w:sz w:val="28"/>
          <w:szCs w:val="28"/>
        </w:rPr>
        <w:t>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самостійна робота студентів з інформаційними джерелами та нормативними документами.</w:t>
      </w:r>
    </w:p>
    <w:p w14:paraId="0EA96BA8" w14:textId="77777777" w:rsidR="005147D1" w:rsidRPr="004C3A36" w:rsidRDefault="005147D1" w:rsidP="005E3640">
      <w:pPr>
        <w:ind w:firstLine="709"/>
        <w:jc w:val="both"/>
        <w:rPr>
          <w:sz w:val="28"/>
          <w:szCs w:val="28"/>
        </w:rPr>
      </w:pPr>
      <w:r w:rsidRPr="004C3A36">
        <w:rPr>
          <w:b/>
          <w:sz w:val="28"/>
          <w:szCs w:val="28"/>
        </w:rPr>
        <w:t>Види контролю</w:t>
      </w:r>
      <w:r w:rsidRPr="004C3A36">
        <w:rPr>
          <w:sz w:val="28"/>
          <w:szCs w:val="28"/>
        </w:rPr>
        <w:t>: поточний та підсумковий.</w:t>
      </w:r>
    </w:p>
    <w:p w14:paraId="1493CE1F" w14:textId="77777777" w:rsidR="003E775D" w:rsidRPr="00F86278" w:rsidRDefault="003E775D" w:rsidP="004F1244">
      <w:pPr>
        <w:rPr>
          <w:sz w:val="28"/>
          <w:szCs w:val="28"/>
        </w:rPr>
      </w:pPr>
    </w:p>
    <w:p w14:paraId="055736AF" w14:textId="77777777" w:rsidR="00912FA0" w:rsidRPr="00611E97" w:rsidRDefault="00912FA0" w:rsidP="00912FA0">
      <w:pPr>
        <w:jc w:val="center"/>
        <w:rPr>
          <w:rFonts w:eastAsia="Times New Roman"/>
          <w:b/>
          <w:sz w:val="28"/>
          <w:szCs w:val="28"/>
          <w:lang w:eastAsia="ru-RU"/>
        </w:rPr>
      </w:pPr>
      <w:r w:rsidRPr="00D516CA">
        <w:rPr>
          <w:rFonts w:eastAsia="Times New Roman"/>
          <w:b/>
          <w:sz w:val="28"/>
          <w:szCs w:val="28"/>
          <w:lang w:eastAsia="ru-RU"/>
        </w:rPr>
        <w:t>ОЦІНЮВАННЯ</w:t>
      </w:r>
    </w:p>
    <w:p w14:paraId="7DD98C9F" w14:textId="77777777" w:rsidR="00912FA0" w:rsidRPr="00B85DEE" w:rsidRDefault="00912FA0" w:rsidP="00912FA0">
      <w:pPr>
        <w:ind w:firstLine="709"/>
        <w:jc w:val="both"/>
        <w:rPr>
          <w:rFonts w:eastAsia="Times New Roman"/>
          <w:color w:val="000000"/>
          <w:spacing w:val="-4"/>
          <w:sz w:val="28"/>
          <w:szCs w:val="28"/>
          <w:lang w:eastAsia="ru-RU"/>
        </w:rPr>
      </w:pPr>
      <w:r w:rsidRPr="00B85DEE">
        <w:rPr>
          <w:rFonts w:eastAsia="Times New Roman"/>
          <w:sz w:val="28"/>
          <w:szCs w:val="28"/>
          <w:lang w:eastAsia="ru-RU"/>
        </w:rPr>
        <w:t xml:space="preserve">Формою підсумкового контролю дисципліни є залік, який </w:t>
      </w:r>
      <w:r w:rsidRPr="00B85DEE">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14:paraId="1DF4A0AE" w14:textId="77777777" w:rsidR="00912FA0" w:rsidRPr="00B85DEE" w:rsidRDefault="00912FA0" w:rsidP="00912FA0">
      <w:pPr>
        <w:ind w:left="142" w:firstLine="425"/>
        <w:jc w:val="both"/>
        <w:rPr>
          <w:rFonts w:eastAsia="Times New Roman"/>
          <w:color w:val="000000"/>
          <w:spacing w:val="-4"/>
          <w:sz w:val="28"/>
          <w:szCs w:val="28"/>
          <w:lang w:eastAsia="ru-RU"/>
        </w:rPr>
      </w:pPr>
    </w:p>
    <w:p w14:paraId="4CC502DC" w14:textId="77777777" w:rsidR="004B09E2" w:rsidRPr="00F15440" w:rsidRDefault="004B09E2" w:rsidP="004B09E2">
      <w:pPr>
        <w:widowControl/>
        <w:autoSpaceDE/>
        <w:autoSpaceDN/>
        <w:ind w:firstLine="709"/>
        <w:jc w:val="center"/>
        <w:rPr>
          <w:rFonts w:eastAsia="Times New Roman"/>
          <w:b/>
          <w:sz w:val="28"/>
          <w:szCs w:val="28"/>
          <w:lang w:eastAsia="ru-RU"/>
        </w:rPr>
      </w:pPr>
      <w:r w:rsidRPr="00F15440">
        <w:rPr>
          <w:rFonts w:eastAsia="Times New Roman"/>
          <w:b/>
          <w:sz w:val="28"/>
          <w:szCs w:val="28"/>
          <w:lang w:eastAsia="ru-RU"/>
        </w:rPr>
        <w:t>Оцінювання поточної навчальної діяльності (ПНД)</w:t>
      </w:r>
    </w:p>
    <w:p w14:paraId="3D0B8EFC" w14:textId="77777777" w:rsidR="004B09E2" w:rsidRPr="00F15440" w:rsidRDefault="004B09E2" w:rsidP="004B09E2">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Поточн</w:t>
      </w:r>
      <w:r>
        <w:rPr>
          <w:rFonts w:eastAsia="Times New Roman"/>
          <w:sz w:val="28"/>
          <w:szCs w:val="28"/>
          <w:lang w:eastAsia="ru-RU"/>
        </w:rPr>
        <w:t>а навчальна діяльність здобувачів вищої освіти</w:t>
      </w:r>
      <w:r w:rsidRPr="00F15440">
        <w:rPr>
          <w:rFonts w:eastAsia="Times New Roman"/>
          <w:sz w:val="28"/>
          <w:szCs w:val="28"/>
          <w:lang w:eastAsia="ru-RU"/>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w:t>
      </w:r>
      <w:r>
        <w:rPr>
          <w:rFonts w:eastAsia="Times New Roman"/>
          <w:sz w:val="28"/>
          <w:szCs w:val="28"/>
          <w:lang w:eastAsia="ru-RU"/>
        </w:rPr>
        <w:t>ональної) системи. Для здобувачів</w:t>
      </w:r>
      <w:r w:rsidRPr="00F15440">
        <w:rPr>
          <w:rFonts w:eastAsia="Times New Roman"/>
          <w:sz w:val="28"/>
          <w:szCs w:val="28"/>
          <w:lang w:eastAsia="ru-RU"/>
        </w:rPr>
        <w:t xml:space="preserve"> заочної форми навчання до поточних оцінок також належить оцінка за виконане індивідуальне завдання. За підсумками семестру середню оцінку (з точністю до сотих) за ПНД викладач автоматично одержує за допомогою електронного журналу системи АСУ. </w:t>
      </w:r>
    </w:p>
    <w:p w14:paraId="7F7923F2" w14:textId="77777777" w:rsidR="004B09E2" w:rsidRPr="00F15440" w:rsidRDefault="004B09E2" w:rsidP="004B09E2">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14:paraId="65650947" w14:textId="77777777" w:rsidR="004B09E2" w:rsidRDefault="004B09E2" w:rsidP="004B09E2">
      <w:pPr>
        <w:widowControl/>
        <w:suppressAutoHyphens/>
        <w:autoSpaceDE/>
        <w:autoSpaceDN/>
        <w:ind w:right="-1"/>
        <w:jc w:val="center"/>
        <w:rPr>
          <w:rFonts w:eastAsia="Times New Roman"/>
          <w:sz w:val="28"/>
          <w:szCs w:val="28"/>
          <w:lang w:eastAsia="ru-RU"/>
        </w:rPr>
      </w:pPr>
      <w:r w:rsidRPr="00F15440">
        <w:rPr>
          <w:rFonts w:eastAsia="Times New Roman"/>
          <w:sz w:val="28"/>
          <w:szCs w:val="28"/>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До суми балів за ПНД включається також оцінка за виконану індивідуальну роботу.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іспитом проводиться відповідно до таблиці</w:t>
      </w:r>
      <w:r>
        <w:rPr>
          <w:rFonts w:eastAsia="Times New Roman"/>
          <w:sz w:val="28"/>
          <w:szCs w:val="28"/>
          <w:lang w:eastAsia="ru-RU"/>
        </w:rPr>
        <w:t>.</w:t>
      </w:r>
      <w:r w:rsidRPr="00F15440">
        <w:rPr>
          <w:rFonts w:eastAsia="Times New Roman"/>
          <w:sz w:val="28"/>
          <w:szCs w:val="28"/>
          <w:lang w:eastAsia="ru-RU"/>
        </w:rPr>
        <w:t xml:space="preserve"> </w:t>
      </w:r>
    </w:p>
    <w:p w14:paraId="7021C720" w14:textId="77777777" w:rsidR="004B09E2" w:rsidRDefault="004B09E2" w:rsidP="004B09E2">
      <w:pPr>
        <w:widowControl/>
        <w:suppressAutoHyphens/>
        <w:autoSpaceDE/>
        <w:autoSpaceDN/>
        <w:ind w:right="-1"/>
        <w:jc w:val="center"/>
        <w:rPr>
          <w:rFonts w:eastAsia="Times New Roman"/>
          <w:sz w:val="28"/>
          <w:szCs w:val="28"/>
          <w:lang w:eastAsia="ru-RU"/>
        </w:rPr>
      </w:pPr>
    </w:p>
    <w:p w14:paraId="5AE10AC3" w14:textId="77777777" w:rsidR="00220FB4" w:rsidRDefault="00220FB4" w:rsidP="004B09E2">
      <w:pPr>
        <w:widowControl/>
        <w:suppressAutoHyphens/>
        <w:autoSpaceDE/>
        <w:autoSpaceDN/>
        <w:ind w:right="-1"/>
        <w:jc w:val="center"/>
        <w:rPr>
          <w:rFonts w:eastAsia="Times New Roman"/>
          <w:b/>
          <w:sz w:val="28"/>
          <w:szCs w:val="28"/>
          <w:lang w:eastAsia="ar-SA"/>
        </w:rPr>
      </w:pPr>
    </w:p>
    <w:p w14:paraId="0666C9AA" w14:textId="77777777" w:rsidR="00220FB4" w:rsidRDefault="00220FB4" w:rsidP="004B09E2">
      <w:pPr>
        <w:widowControl/>
        <w:suppressAutoHyphens/>
        <w:autoSpaceDE/>
        <w:autoSpaceDN/>
        <w:ind w:right="-1"/>
        <w:jc w:val="center"/>
        <w:rPr>
          <w:rFonts w:eastAsia="Times New Roman"/>
          <w:b/>
          <w:sz w:val="28"/>
          <w:szCs w:val="28"/>
          <w:lang w:eastAsia="ar-SA"/>
        </w:rPr>
      </w:pPr>
    </w:p>
    <w:p w14:paraId="305324AC" w14:textId="77777777" w:rsidR="00220FB4" w:rsidRDefault="00220FB4" w:rsidP="004B09E2">
      <w:pPr>
        <w:widowControl/>
        <w:suppressAutoHyphens/>
        <w:autoSpaceDE/>
        <w:autoSpaceDN/>
        <w:ind w:right="-1"/>
        <w:jc w:val="center"/>
        <w:rPr>
          <w:rFonts w:eastAsia="Times New Roman"/>
          <w:b/>
          <w:sz w:val="28"/>
          <w:szCs w:val="28"/>
          <w:lang w:eastAsia="ar-SA"/>
        </w:rPr>
      </w:pPr>
    </w:p>
    <w:p w14:paraId="00B2B0E2" w14:textId="77777777" w:rsidR="00220FB4" w:rsidRDefault="00220FB4" w:rsidP="004B09E2">
      <w:pPr>
        <w:widowControl/>
        <w:suppressAutoHyphens/>
        <w:autoSpaceDE/>
        <w:autoSpaceDN/>
        <w:ind w:right="-1"/>
        <w:jc w:val="center"/>
        <w:rPr>
          <w:rFonts w:eastAsia="Times New Roman"/>
          <w:b/>
          <w:sz w:val="28"/>
          <w:szCs w:val="28"/>
          <w:lang w:eastAsia="ar-SA"/>
        </w:rPr>
      </w:pPr>
    </w:p>
    <w:p w14:paraId="62386BC5" w14:textId="77777777" w:rsidR="00220FB4" w:rsidRDefault="00220FB4" w:rsidP="004B09E2">
      <w:pPr>
        <w:widowControl/>
        <w:suppressAutoHyphens/>
        <w:autoSpaceDE/>
        <w:autoSpaceDN/>
        <w:ind w:right="-1"/>
        <w:jc w:val="center"/>
        <w:rPr>
          <w:rFonts w:eastAsia="Times New Roman"/>
          <w:b/>
          <w:sz w:val="28"/>
          <w:szCs w:val="28"/>
          <w:lang w:eastAsia="ar-SA"/>
        </w:rPr>
      </w:pPr>
    </w:p>
    <w:p w14:paraId="298B6213" w14:textId="77777777" w:rsidR="00912FA0" w:rsidRPr="00B85DEE" w:rsidRDefault="00912FA0" w:rsidP="004B09E2">
      <w:pPr>
        <w:widowControl/>
        <w:suppressAutoHyphens/>
        <w:autoSpaceDE/>
        <w:autoSpaceDN/>
        <w:ind w:right="-1"/>
        <w:jc w:val="center"/>
        <w:rPr>
          <w:rFonts w:eastAsia="Times New Roman"/>
          <w:b/>
          <w:sz w:val="28"/>
          <w:szCs w:val="28"/>
          <w:lang w:eastAsia="ar-SA"/>
        </w:rPr>
      </w:pPr>
      <w:r w:rsidRPr="00B85DEE">
        <w:rPr>
          <w:rFonts w:eastAsia="Times New Roman"/>
          <w:b/>
          <w:sz w:val="28"/>
          <w:szCs w:val="28"/>
          <w:lang w:eastAsia="ar-SA"/>
        </w:rPr>
        <w:lastRenderedPageBreak/>
        <w:t>Перерахунок середньої оцінки за поточну діяльність у багатобальну шкалу</w:t>
      </w:r>
    </w:p>
    <w:p w14:paraId="633E3B5B" w14:textId="77777777" w:rsidR="00912FA0" w:rsidRDefault="00912FA0" w:rsidP="00912FA0">
      <w:pPr>
        <w:widowControl/>
        <w:suppressAutoHyphens/>
        <w:autoSpaceDE/>
        <w:autoSpaceDN/>
        <w:ind w:right="-425"/>
        <w:jc w:val="center"/>
        <w:rPr>
          <w:rFonts w:eastAsia="Times New Roman"/>
          <w:b/>
          <w:sz w:val="28"/>
          <w:szCs w:val="28"/>
          <w:lang w:eastAsia="ar-SA"/>
        </w:rPr>
      </w:pPr>
      <w:r w:rsidRPr="00B85DEE">
        <w:rPr>
          <w:rFonts w:eastAsia="Times New Roman"/>
          <w:b/>
          <w:sz w:val="28"/>
          <w:szCs w:val="28"/>
          <w:lang w:eastAsia="ar-SA"/>
        </w:rPr>
        <w:t xml:space="preserve">(для дисциплін, що завершуються заліком) </w:t>
      </w:r>
    </w:p>
    <w:p w14:paraId="657804B2" w14:textId="77777777" w:rsidR="00E12CCD" w:rsidRPr="00B85DEE" w:rsidRDefault="00E12CCD" w:rsidP="00912FA0">
      <w:pPr>
        <w:widowControl/>
        <w:suppressAutoHyphens/>
        <w:autoSpaceDE/>
        <w:autoSpaceDN/>
        <w:ind w:right="-425"/>
        <w:jc w:val="center"/>
        <w:rPr>
          <w:rFonts w:eastAsia="Times New Roman"/>
          <w:b/>
          <w:sz w:val="28"/>
          <w:szCs w:val="28"/>
          <w:lang w:val="ru-RU" w:eastAsia="ar-SA"/>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912FA0" w:rsidRPr="00B85DEE" w14:paraId="1D9503F4" w14:textId="77777777" w:rsidTr="00CB68D7">
        <w:trPr>
          <w:jc w:val="center"/>
        </w:trPr>
        <w:tc>
          <w:tcPr>
            <w:tcW w:w="1063" w:type="dxa"/>
            <w:vAlign w:val="bottom"/>
          </w:tcPr>
          <w:p w14:paraId="48591D6B"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794" w:type="dxa"/>
            <w:vAlign w:val="bottom"/>
          </w:tcPr>
          <w:p w14:paraId="1DCA7C46"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7" w:type="dxa"/>
            <w:vMerge w:val="restart"/>
            <w:tcBorders>
              <w:top w:val="nil"/>
            </w:tcBorders>
          </w:tcPr>
          <w:p w14:paraId="7C0E3A34"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48DBE69C"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803" w:type="dxa"/>
            <w:vAlign w:val="bottom"/>
          </w:tcPr>
          <w:p w14:paraId="372AC31E"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6" w:type="dxa"/>
            <w:vMerge w:val="restart"/>
            <w:tcBorders>
              <w:top w:val="nil"/>
              <w:right w:val="single" w:sz="4" w:space="0" w:color="auto"/>
            </w:tcBorders>
          </w:tcPr>
          <w:p w14:paraId="7E8C2492"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6163EA9A"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1111" w:type="dxa"/>
            <w:vAlign w:val="bottom"/>
          </w:tcPr>
          <w:p w14:paraId="512BEFA2" w14:textId="77777777"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r>
      <w:tr w:rsidR="00912FA0" w:rsidRPr="00B85DEE" w14:paraId="125F3D94" w14:textId="77777777" w:rsidTr="00CB68D7">
        <w:trPr>
          <w:jc w:val="center"/>
        </w:trPr>
        <w:tc>
          <w:tcPr>
            <w:tcW w:w="1063" w:type="dxa"/>
            <w:vAlign w:val="bottom"/>
          </w:tcPr>
          <w:p w14:paraId="78C562E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5</w:t>
            </w:r>
          </w:p>
        </w:tc>
        <w:tc>
          <w:tcPr>
            <w:tcW w:w="794" w:type="dxa"/>
            <w:vAlign w:val="bottom"/>
          </w:tcPr>
          <w:p w14:paraId="4770521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200</w:t>
            </w:r>
          </w:p>
        </w:tc>
        <w:tc>
          <w:tcPr>
            <w:tcW w:w="237" w:type="dxa"/>
            <w:vMerge/>
          </w:tcPr>
          <w:p w14:paraId="3B0B423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9F7C80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4.22-4,23</w:t>
            </w:r>
          </w:p>
        </w:tc>
        <w:tc>
          <w:tcPr>
            <w:tcW w:w="803" w:type="dxa"/>
            <w:vAlign w:val="bottom"/>
          </w:tcPr>
          <w:p w14:paraId="71C1165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169</w:t>
            </w:r>
          </w:p>
        </w:tc>
        <w:tc>
          <w:tcPr>
            <w:tcW w:w="236" w:type="dxa"/>
            <w:vMerge/>
            <w:tcBorders>
              <w:right w:val="single" w:sz="4" w:space="0" w:color="auto"/>
            </w:tcBorders>
          </w:tcPr>
          <w:p w14:paraId="1783267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1D670CF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3.45-3,46</w:t>
            </w:r>
          </w:p>
        </w:tc>
        <w:tc>
          <w:tcPr>
            <w:tcW w:w="1111" w:type="dxa"/>
            <w:vAlign w:val="bottom"/>
          </w:tcPr>
          <w:p w14:paraId="1569AEA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138</w:t>
            </w:r>
          </w:p>
        </w:tc>
      </w:tr>
      <w:tr w:rsidR="00912FA0" w:rsidRPr="00B85DEE" w14:paraId="64B6AA79" w14:textId="77777777" w:rsidTr="00CB68D7">
        <w:trPr>
          <w:jc w:val="center"/>
        </w:trPr>
        <w:tc>
          <w:tcPr>
            <w:tcW w:w="1063" w:type="dxa"/>
            <w:vAlign w:val="bottom"/>
          </w:tcPr>
          <w:p w14:paraId="6ACA0D9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4.97-4,99</w:t>
            </w:r>
          </w:p>
        </w:tc>
        <w:tc>
          <w:tcPr>
            <w:tcW w:w="794" w:type="dxa"/>
            <w:vAlign w:val="bottom"/>
          </w:tcPr>
          <w:p w14:paraId="6479186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199</w:t>
            </w:r>
          </w:p>
        </w:tc>
        <w:tc>
          <w:tcPr>
            <w:tcW w:w="237" w:type="dxa"/>
            <w:vMerge/>
          </w:tcPr>
          <w:p w14:paraId="14A8FAB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1A6D7C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4.19-4,21</w:t>
            </w:r>
          </w:p>
        </w:tc>
        <w:tc>
          <w:tcPr>
            <w:tcW w:w="803" w:type="dxa"/>
            <w:vAlign w:val="bottom"/>
          </w:tcPr>
          <w:p w14:paraId="68B1E2C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168</w:t>
            </w:r>
          </w:p>
        </w:tc>
        <w:tc>
          <w:tcPr>
            <w:tcW w:w="236" w:type="dxa"/>
            <w:vMerge/>
            <w:tcBorders>
              <w:right w:val="single" w:sz="4" w:space="0" w:color="auto"/>
            </w:tcBorders>
          </w:tcPr>
          <w:p w14:paraId="0B570B6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55D069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3.42-3,44</w:t>
            </w:r>
          </w:p>
        </w:tc>
        <w:tc>
          <w:tcPr>
            <w:tcW w:w="1111" w:type="dxa"/>
            <w:vAlign w:val="bottom"/>
          </w:tcPr>
          <w:p w14:paraId="7CD3CEE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137</w:t>
            </w:r>
          </w:p>
        </w:tc>
      </w:tr>
      <w:tr w:rsidR="00912FA0" w:rsidRPr="00B85DEE" w14:paraId="59E2AEC2" w14:textId="77777777" w:rsidTr="00CB68D7">
        <w:trPr>
          <w:jc w:val="center"/>
        </w:trPr>
        <w:tc>
          <w:tcPr>
            <w:tcW w:w="1063" w:type="dxa"/>
            <w:vAlign w:val="bottom"/>
          </w:tcPr>
          <w:p w14:paraId="4EB6C35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4.95-4,96</w:t>
            </w:r>
          </w:p>
        </w:tc>
        <w:tc>
          <w:tcPr>
            <w:tcW w:w="794" w:type="dxa"/>
            <w:vAlign w:val="bottom"/>
          </w:tcPr>
          <w:p w14:paraId="5470C33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198</w:t>
            </w:r>
          </w:p>
        </w:tc>
        <w:tc>
          <w:tcPr>
            <w:tcW w:w="237" w:type="dxa"/>
            <w:vMerge/>
          </w:tcPr>
          <w:p w14:paraId="04FDC9F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17397F9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4.17-4,18</w:t>
            </w:r>
          </w:p>
        </w:tc>
        <w:tc>
          <w:tcPr>
            <w:tcW w:w="803" w:type="dxa"/>
            <w:vAlign w:val="bottom"/>
          </w:tcPr>
          <w:p w14:paraId="13E0978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167</w:t>
            </w:r>
          </w:p>
        </w:tc>
        <w:tc>
          <w:tcPr>
            <w:tcW w:w="236" w:type="dxa"/>
            <w:vMerge/>
            <w:tcBorders>
              <w:right w:val="single" w:sz="4" w:space="0" w:color="auto"/>
            </w:tcBorders>
          </w:tcPr>
          <w:p w14:paraId="2A22D1F1"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14DCDC9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3.4-3,41</w:t>
            </w:r>
          </w:p>
        </w:tc>
        <w:tc>
          <w:tcPr>
            <w:tcW w:w="1111" w:type="dxa"/>
            <w:vAlign w:val="bottom"/>
          </w:tcPr>
          <w:p w14:paraId="7807AF7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136</w:t>
            </w:r>
          </w:p>
        </w:tc>
      </w:tr>
      <w:tr w:rsidR="00912FA0" w:rsidRPr="00B85DEE" w14:paraId="54A38B67" w14:textId="77777777" w:rsidTr="00CB68D7">
        <w:trPr>
          <w:jc w:val="center"/>
        </w:trPr>
        <w:tc>
          <w:tcPr>
            <w:tcW w:w="1063" w:type="dxa"/>
            <w:vAlign w:val="bottom"/>
          </w:tcPr>
          <w:p w14:paraId="68573C8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4.92-4,94</w:t>
            </w:r>
          </w:p>
        </w:tc>
        <w:tc>
          <w:tcPr>
            <w:tcW w:w="794" w:type="dxa"/>
            <w:vAlign w:val="bottom"/>
          </w:tcPr>
          <w:p w14:paraId="75BA61D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197</w:t>
            </w:r>
          </w:p>
        </w:tc>
        <w:tc>
          <w:tcPr>
            <w:tcW w:w="237" w:type="dxa"/>
            <w:vMerge/>
          </w:tcPr>
          <w:p w14:paraId="0A48113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9C8D63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4.14-4,16</w:t>
            </w:r>
          </w:p>
        </w:tc>
        <w:tc>
          <w:tcPr>
            <w:tcW w:w="803" w:type="dxa"/>
            <w:vAlign w:val="bottom"/>
          </w:tcPr>
          <w:p w14:paraId="78CF3CD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166</w:t>
            </w:r>
          </w:p>
        </w:tc>
        <w:tc>
          <w:tcPr>
            <w:tcW w:w="236" w:type="dxa"/>
            <w:vMerge/>
            <w:tcBorders>
              <w:right w:val="single" w:sz="4" w:space="0" w:color="auto"/>
            </w:tcBorders>
          </w:tcPr>
          <w:p w14:paraId="415E192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51F7387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3.37-3,39</w:t>
            </w:r>
          </w:p>
        </w:tc>
        <w:tc>
          <w:tcPr>
            <w:tcW w:w="1111" w:type="dxa"/>
            <w:vAlign w:val="bottom"/>
          </w:tcPr>
          <w:p w14:paraId="143F1F6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135</w:t>
            </w:r>
          </w:p>
        </w:tc>
      </w:tr>
      <w:tr w:rsidR="00912FA0" w:rsidRPr="00B85DEE" w14:paraId="74D5F331" w14:textId="77777777" w:rsidTr="00CB68D7">
        <w:trPr>
          <w:jc w:val="center"/>
        </w:trPr>
        <w:tc>
          <w:tcPr>
            <w:tcW w:w="1063" w:type="dxa"/>
            <w:vAlign w:val="bottom"/>
          </w:tcPr>
          <w:p w14:paraId="2127CCF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4.9-4,91</w:t>
            </w:r>
          </w:p>
        </w:tc>
        <w:tc>
          <w:tcPr>
            <w:tcW w:w="794" w:type="dxa"/>
            <w:vAlign w:val="bottom"/>
          </w:tcPr>
          <w:p w14:paraId="0EEF758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196</w:t>
            </w:r>
          </w:p>
        </w:tc>
        <w:tc>
          <w:tcPr>
            <w:tcW w:w="237" w:type="dxa"/>
            <w:vMerge/>
          </w:tcPr>
          <w:p w14:paraId="137B91C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69571A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4.12-4,13</w:t>
            </w:r>
          </w:p>
        </w:tc>
        <w:tc>
          <w:tcPr>
            <w:tcW w:w="803" w:type="dxa"/>
            <w:vAlign w:val="bottom"/>
          </w:tcPr>
          <w:p w14:paraId="2E365AD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165</w:t>
            </w:r>
          </w:p>
        </w:tc>
        <w:tc>
          <w:tcPr>
            <w:tcW w:w="236" w:type="dxa"/>
            <w:vMerge/>
            <w:tcBorders>
              <w:right w:val="single" w:sz="4" w:space="0" w:color="auto"/>
            </w:tcBorders>
          </w:tcPr>
          <w:p w14:paraId="7647493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7D0806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3.35-3,36</w:t>
            </w:r>
          </w:p>
        </w:tc>
        <w:tc>
          <w:tcPr>
            <w:tcW w:w="1111" w:type="dxa"/>
            <w:vAlign w:val="bottom"/>
          </w:tcPr>
          <w:p w14:paraId="04DB86F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134</w:t>
            </w:r>
          </w:p>
        </w:tc>
      </w:tr>
      <w:tr w:rsidR="00912FA0" w:rsidRPr="00B85DEE" w14:paraId="25CBE746" w14:textId="77777777" w:rsidTr="00CB68D7">
        <w:trPr>
          <w:jc w:val="center"/>
        </w:trPr>
        <w:tc>
          <w:tcPr>
            <w:tcW w:w="1063" w:type="dxa"/>
            <w:vAlign w:val="bottom"/>
          </w:tcPr>
          <w:p w14:paraId="4EDF9ED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4.87-4,89</w:t>
            </w:r>
          </w:p>
        </w:tc>
        <w:tc>
          <w:tcPr>
            <w:tcW w:w="794" w:type="dxa"/>
            <w:vAlign w:val="bottom"/>
          </w:tcPr>
          <w:p w14:paraId="73DDFB5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195</w:t>
            </w:r>
          </w:p>
        </w:tc>
        <w:tc>
          <w:tcPr>
            <w:tcW w:w="237" w:type="dxa"/>
            <w:vMerge/>
          </w:tcPr>
          <w:p w14:paraId="26012DC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1644E81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4.09-4,11</w:t>
            </w:r>
          </w:p>
        </w:tc>
        <w:tc>
          <w:tcPr>
            <w:tcW w:w="803" w:type="dxa"/>
            <w:vAlign w:val="bottom"/>
          </w:tcPr>
          <w:p w14:paraId="6C8926F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164</w:t>
            </w:r>
          </w:p>
        </w:tc>
        <w:tc>
          <w:tcPr>
            <w:tcW w:w="236" w:type="dxa"/>
            <w:vMerge/>
            <w:tcBorders>
              <w:right w:val="single" w:sz="4" w:space="0" w:color="auto"/>
            </w:tcBorders>
          </w:tcPr>
          <w:p w14:paraId="64A9367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4A9C220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3.32-3,34</w:t>
            </w:r>
          </w:p>
        </w:tc>
        <w:tc>
          <w:tcPr>
            <w:tcW w:w="1111" w:type="dxa"/>
            <w:vAlign w:val="bottom"/>
          </w:tcPr>
          <w:p w14:paraId="62D1CDA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133</w:t>
            </w:r>
          </w:p>
        </w:tc>
      </w:tr>
      <w:tr w:rsidR="00912FA0" w:rsidRPr="00B85DEE" w14:paraId="50176CA1" w14:textId="77777777" w:rsidTr="00CB68D7">
        <w:trPr>
          <w:jc w:val="center"/>
        </w:trPr>
        <w:tc>
          <w:tcPr>
            <w:tcW w:w="1063" w:type="dxa"/>
            <w:vAlign w:val="bottom"/>
          </w:tcPr>
          <w:p w14:paraId="1A742D3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4.85-4,86</w:t>
            </w:r>
          </w:p>
        </w:tc>
        <w:tc>
          <w:tcPr>
            <w:tcW w:w="794" w:type="dxa"/>
            <w:vAlign w:val="bottom"/>
          </w:tcPr>
          <w:p w14:paraId="75F7671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194</w:t>
            </w:r>
          </w:p>
        </w:tc>
        <w:tc>
          <w:tcPr>
            <w:tcW w:w="237" w:type="dxa"/>
            <w:vMerge/>
          </w:tcPr>
          <w:p w14:paraId="2F3A4AC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A5365F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4.07-4,08</w:t>
            </w:r>
          </w:p>
        </w:tc>
        <w:tc>
          <w:tcPr>
            <w:tcW w:w="803" w:type="dxa"/>
            <w:vAlign w:val="bottom"/>
          </w:tcPr>
          <w:p w14:paraId="1C7BC55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163</w:t>
            </w:r>
          </w:p>
        </w:tc>
        <w:tc>
          <w:tcPr>
            <w:tcW w:w="236" w:type="dxa"/>
            <w:vMerge/>
            <w:tcBorders>
              <w:right w:val="single" w:sz="4" w:space="0" w:color="auto"/>
            </w:tcBorders>
          </w:tcPr>
          <w:p w14:paraId="534E8A2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0717A59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3.3-3,31</w:t>
            </w:r>
          </w:p>
        </w:tc>
        <w:tc>
          <w:tcPr>
            <w:tcW w:w="1111" w:type="dxa"/>
            <w:vAlign w:val="bottom"/>
          </w:tcPr>
          <w:p w14:paraId="313818A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132</w:t>
            </w:r>
          </w:p>
        </w:tc>
      </w:tr>
      <w:tr w:rsidR="00912FA0" w:rsidRPr="00B85DEE" w14:paraId="2074320B" w14:textId="77777777" w:rsidTr="00CB68D7">
        <w:trPr>
          <w:jc w:val="center"/>
        </w:trPr>
        <w:tc>
          <w:tcPr>
            <w:tcW w:w="1063" w:type="dxa"/>
            <w:vAlign w:val="bottom"/>
          </w:tcPr>
          <w:p w14:paraId="2DAF36C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4.82-4,84</w:t>
            </w:r>
          </w:p>
        </w:tc>
        <w:tc>
          <w:tcPr>
            <w:tcW w:w="794" w:type="dxa"/>
            <w:vAlign w:val="bottom"/>
          </w:tcPr>
          <w:p w14:paraId="35D5456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193</w:t>
            </w:r>
          </w:p>
        </w:tc>
        <w:tc>
          <w:tcPr>
            <w:tcW w:w="237" w:type="dxa"/>
            <w:vMerge/>
          </w:tcPr>
          <w:p w14:paraId="51D4B42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810CC7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4.04-4,06</w:t>
            </w:r>
          </w:p>
        </w:tc>
        <w:tc>
          <w:tcPr>
            <w:tcW w:w="803" w:type="dxa"/>
            <w:vAlign w:val="bottom"/>
          </w:tcPr>
          <w:p w14:paraId="6780817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162</w:t>
            </w:r>
          </w:p>
        </w:tc>
        <w:tc>
          <w:tcPr>
            <w:tcW w:w="236" w:type="dxa"/>
            <w:vMerge/>
            <w:tcBorders>
              <w:right w:val="single" w:sz="4" w:space="0" w:color="auto"/>
            </w:tcBorders>
          </w:tcPr>
          <w:p w14:paraId="47F4823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0A34176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3.27-3,29</w:t>
            </w:r>
          </w:p>
        </w:tc>
        <w:tc>
          <w:tcPr>
            <w:tcW w:w="1111" w:type="dxa"/>
            <w:vAlign w:val="bottom"/>
          </w:tcPr>
          <w:p w14:paraId="0B719BD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131</w:t>
            </w:r>
          </w:p>
        </w:tc>
      </w:tr>
      <w:tr w:rsidR="00912FA0" w:rsidRPr="00B85DEE" w14:paraId="32ED593C" w14:textId="77777777" w:rsidTr="00CB68D7">
        <w:trPr>
          <w:jc w:val="center"/>
        </w:trPr>
        <w:tc>
          <w:tcPr>
            <w:tcW w:w="1063" w:type="dxa"/>
            <w:vAlign w:val="bottom"/>
          </w:tcPr>
          <w:p w14:paraId="24B0868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4.8-4,81</w:t>
            </w:r>
          </w:p>
        </w:tc>
        <w:tc>
          <w:tcPr>
            <w:tcW w:w="794" w:type="dxa"/>
            <w:vAlign w:val="bottom"/>
          </w:tcPr>
          <w:p w14:paraId="2326655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192</w:t>
            </w:r>
          </w:p>
        </w:tc>
        <w:tc>
          <w:tcPr>
            <w:tcW w:w="237" w:type="dxa"/>
            <w:vMerge/>
          </w:tcPr>
          <w:p w14:paraId="130A116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44A2D4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4.02-4,03</w:t>
            </w:r>
          </w:p>
        </w:tc>
        <w:tc>
          <w:tcPr>
            <w:tcW w:w="803" w:type="dxa"/>
            <w:vAlign w:val="bottom"/>
          </w:tcPr>
          <w:p w14:paraId="2CB7D19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161</w:t>
            </w:r>
          </w:p>
        </w:tc>
        <w:tc>
          <w:tcPr>
            <w:tcW w:w="236" w:type="dxa"/>
            <w:vMerge/>
            <w:tcBorders>
              <w:right w:val="single" w:sz="4" w:space="0" w:color="auto"/>
            </w:tcBorders>
          </w:tcPr>
          <w:p w14:paraId="22F13F31"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1C11F56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3.25-3,26</w:t>
            </w:r>
          </w:p>
        </w:tc>
        <w:tc>
          <w:tcPr>
            <w:tcW w:w="1111" w:type="dxa"/>
            <w:vAlign w:val="bottom"/>
          </w:tcPr>
          <w:p w14:paraId="77FFFF2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130</w:t>
            </w:r>
          </w:p>
        </w:tc>
      </w:tr>
      <w:tr w:rsidR="00912FA0" w:rsidRPr="00B85DEE" w14:paraId="317405C1" w14:textId="77777777" w:rsidTr="00CB68D7">
        <w:trPr>
          <w:jc w:val="center"/>
        </w:trPr>
        <w:tc>
          <w:tcPr>
            <w:tcW w:w="1063" w:type="dxa"/>
            <w:vAlign w:val="bottom"/>
          </w:tcPr>
          <w:p w14:paraId="56851E4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4.77-4,79</w:t>
            </w:r>
          </w:p>
        </w:tc>
        <w:tc>
          <w:tcPr>
            <w:tcW w:w="794" w:type="dxa"/>
            <w:vAlign w:val="bottom"/>
          </w:tcPr>
          <w:p w14:paraId="4BE653B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191</w:t>
            </w:r>
          </w:p>
        </w:tc>
        <w:tc>
          <w:tcPr>
            <w:tcW w:w="237" w:type="dxa"/>
            <w:vMerge/>
          </w:tcPr>
          <w:p w14:paraId="5E2684D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6C34BD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3.99-4,01</w:t>
            </w:r>
          </w:p>
        </w:tc>
        <w:tc>
          <w:tcPr>
            <w:tcW w:w="803" w:type="dxa"/>
            <w:vAlign w:val="bottom"/>
          </w:tcPr>
          <w:p w14:paraId="0D41CDE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160</w:t>
            </w:r>
          </w:p>
        </w:tc>
        <w:tc>
          <w:tcPr>
            <w:tcW w:w="236" w:type="dxa"/>
            <w:vMerge/>
            <w:tcBorders>
              <w:right w:val="single" w:sz="4" w:space="0" w:color="auto"/>
            </w:tcBorders>
          </w:tcPr>
          <w:p w14:paraId="3085CDD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1837B68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3.22-3,24</w:t>
            </w:r>
          </w:p>
        </w:tc>
        <w:tc>
          <w:tcPr>
            <w:tcW w:w="1111" w:type="dxa"/>
            <w:vAlign w:val="bottom"/>
          </w:tcPr>
          <w:p w14:paraId="2C61728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129</w:t>
            </w:r>
          </w:p>
        </w:tc>
      </w:tr>
      <w:tr w:rsidR="00912FA0" w:rsidRPr="00B85DEE" w14:paraId="778530D7" w14:textId="77777777" w:rsidTr="00CB68D7">
        <w:trPr>
          <w:jc w:val="center"/>
        </w:trPr>
        <w:tc>
          <w:tcPr>
            <w:tcW w:w="1063" w:type="dxa"/>
            <w:vAlign w:val="bottom"/>
          </w:tcPr>
          <w:p w14:paraId="4B0D8CF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4.75-4,76</w:t>
            </w:r>
          </w:p>
        </w:tc>
        <w:tc>
          <w:tcPr>
            <w:tcW w:w="794" w:type="dxa"/>
            <w:vAlign w:val="bottom"/>
          </w:tcPr>
          <w:p w14:paraId="61E6918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190</w:t>
            </w:r>
          </w:p>
        </w:tc>
        <w:tc>
          <w:tcPr>
            <w:tcW w:w="237" w:type="dxa"/>
            <w:vMerge/>
          </w:tcPr>
          <w:p w14:paraId="656932F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FD6236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3.97-3,98</w:t>
            </w:r>
          </w:p>
        </w:tc>
        <w:tc>
          <w:tcPr>
            <w:tcW w:w="803" w:type="dxa"/>
            <w:vAlign w:val="bottom"/>
          </w:tcPr>
          <w:p w14:paraId="2518D3D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159</w:t>
            </w:r>
          </w:p>
        </w:tc>
        <w:tc>
          <w:tcPr>
            <w:tcW w:w="236" w:type="dxa"/>
            <w:vMerge/>
            <w:tcBorders>
              <w:right w:val="single" w:sz="4" w:space="0" w:color="auto"/>
            </w:tcBorders>
          </w:tcPr>
          <w:p w14:paraId="4483225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75C9318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3.2-3,21</w:t>
            </w:r>
          </w:p>
        </w:tc>
        <w:tc>
          <w:tcPr>
            <w:tcW w:w="1111" w:type="dxa"/>
            <w:vAlign w:val="bottom"/>
          </w:tcPr>
          <w:p w14:paraId="427E04A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128</w:t>
            </w:r>
          </w:p>
        </w:tc>
      </w:tr>
      <w:tr w:rsidR="00912FA0" w:rsidRPr="00B85DEE" w14:paraId="198BC713" w14:textId="77777777" w:rsidTr="00CB68D7">
        <w:trPr>
          <w:jc w:val="center"/>
        </w:trPr>
        <w:tc>
          <w:tcPr>
            <w:tcW w:w="1063" w:type="dxa"/>
            <w:vAlign w:val="bottom"/>
          </w:tcPr>
          <w:p w14:paraId="4BAF8E7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4.72-4,74</w:t>
            </w:r>
          </w:p>
        </w:tc>
        <w:tc>
          <w:tcPr>
            <w:tcW w:w="794" w:type="dxa"/>
            <w:vAlign w:val="bottom"/>
          </w:tcPr>
          <w:p w14:paraId="28F8FD2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189</w:t>
            </w:r>
          </w:p>
        </w:tc>
        <w:tc>
          <w:tcPr>
            <w:tcW w:w="237" w:type="dxa"/>
            <w:vMerge/>
          </w:tcPr>
          <w:p w14:paraId="7314115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3EAFAF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3.94-3,96</w:t>
            </w:r>
          </w:p>
        </w:tc>
        <w:tc>
          <w:tcPr>
            <w:tcW w:w="803" w:type="dxa"/>
            <w:vAlign w:val="bottom"/>
          </w:tcPr>
          <w:p w14:paraId="48AAE25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158</w:t>
            </w:r>
          </w:p>
        </w:tc>
        <w:tc>
          <w:tcPr>
            <w:tcW w:w="236" w:type="dxa"/>
            <w:vMerge/>
            <w:tcBorders>
              <w:right w:val="single" w:sz="4" w:space="0" w:color="auto"/>
            </w:tcBorders>
          </w:tcPr>
          <w:p w14:paraId="5EBB2E0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4DE1A26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3.17-3,19</w:t>
            </w:r>
          </w:p>
        </w:tc>
        <w:tc>
          <w:tcPr>
            <w:tcW w:w="1111" w:type="dxa"/>
            <w:vAlign w:val="bottom"/>
          </w:tcPr>
          <w:p w14:paraId="641F22E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127</w:t>
            </w:r>
          </w:p>
        </w:tc>
      </w:tr>
      <w:tr w:rsidR="00912FA0" w:rsidRPr="00B85DEE" w14:paraId="4ABD39F3" w14:textId="77777777" w:rsidTr="00CB68D7">
        <w:trPr>
          <w:jc w:val="center"/>
        </w:trPr>
        <w:tc>
          <w:tcPr>
            <w:tcW w:w="1063" w:type="dxa"/>
            <w:vAlign w:val="bottom"/>
          </w:tcPr>
          <w:p w14:paraId="2260E9B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4.7-4,71</w:t>
            </w:r>
          </w:p>
        </w:tc>
        <w:tc>
          <w:tcPr>
            <w:tcW w:w="794" w:type="dxa"/>
            <w:vAlign w:val="bottom"/>
          </w:tcPr>
          <w:p w14:paraId="7AF3B63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188</w:t>
            </w:r>
          </w:p>
        </w:tc>
        <w:tc>
          <w:tcPr>
            <w:tcW w:w="237" w:type="dxa"/>
            <w:vMerge/>
          </w:tcPr>
          <w:p w14:paraId="72A29C3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350FA5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3.92-3,93</w:t>
            </w:r>
          </w:p>
        </w:tc>
        <w:tc>
          <w:tcPr>
            <w:tcW w:w="803" w:type="dxa"/>
            <w:vAlign w:val="bottom"/>
          </w:tcPr>
          <w:p w14:paraId="34A0091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157</w:t>
            </w:r>
          </w:p>
        </w:tc>
        <w:tc>
          <w:tcPr>
            <w:tcW w:w="236" w:type="dxa"/>
            <w:vMerge/>
            <w:tcBorders>
              <w:right w:val="single" w:sz="4" w:space="0" w:color="auto"/>
            </w:tcBorders>
          </w:tcPr>
          <w:p w14:paraId="7A8A518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766D0D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3.15-3,16</w:t>
            </w:r>
          </w:p>
        </w:tc>
        <w:tc>
          <w:tcPr>
            <w:tcW w:w="1111" w:type="dxa"/>
            <w:vAlign w:val="bottom"/>
          </w:tcPr>
          <w:p w14:paraId="2E67448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126</w:t>
            </w:r>
          </w:p>
        </w:tc>
      </w:tr>
      <w:tr w:rsidR="00912FA0" w:rsidRPr="00B85DEE" w14:paraId="3F64E46C" w14:textId="77777777" w:rsidTr="00CB68D7">
        <w:trPr>
          <w:jc w:val="center"/>
        </w:trPr>
        <w:tc>
          <w:tcPr>
            <w:tcW w:w="1063" w:type="dxa"/>
            <w:vAlign w:val="bottom"/>
          </w:tcPr>
          <w:p w14:paraId="5864F49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4.67-4,69</w:t>
            </w:r>
          </w:p>
        </w:tc>
        <w:tc>
          <w:tcPr>
            <w:tcW w:w="794" w:type="dxa"/>
            <w:vAlign w:val="bottom"/>
          </w:tcPr>
          <w:p w14:paraId="34094D5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187</w:t>
            </w:r>
          </w:p>
        </w:tc>
        <w:tc>
          <w:tcPr>
            <w:tcW w:w="237" w:type="dxa"/>
            <w:vMerge/>
          </w:tcPr>
          <w:p w14:paraId="63E879F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89CBD0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3.89-3,91</w:t>
            </w:r>
          </w:p>
        </w:tc>
        <w:tc>
          <w:tcPr>
            <w:tcW w:w="803" w:type="dxa"/>
            <w:vAlign w:val="bottom"/>
          </w:tcPr>
          <w:p w14:paraId="600C480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156</w:t>
            </w:r>
          </w:p>
        </w:tc>
        <w:tc>
          <w:tcPr>
            <w:tcW w:w="236" w:type="dxa"/>
            <w:vMerge/>
            <w:tcBorders>
              <w:right w:val="single" w:sz="4" w:space="0" w:color="auto"/>
            </w:tcBorders>
          </w:tcPr>
          <w:p w14:paraId="5234EF64"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53D0B2E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3.12-3,14</w:t>
            </w:r>
          </w:p>
        </w:tc>
        <w:tc>
          <w:tcPr>
            <w:tcW w:w="1111" w:type="dxa"/>
            <w:vAlign w:val="bottom"/>
          </w:tcPr>
          <w:p w14:paraId="086C577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125</w:t>
            </w:r>
          </w:p>
        </w:tc>
      </w:tr>
      <w:tr w:rsidR="00912FA0" w:rsidRPr="00B85DEE" w14:paraId="790892E2" w14:textId="77777777" w:rsidTr="00CB68D7">
        <w:trPr>
          <w:jc w:val="center"/>
        </w:trPr>
        <w:tc>
          <w:tcPr>
            <w:tcW w:w="1063" w:type="dxa"/>
            <w:vAlign w:val="bottom"/>
          </w:tcPr>
          <w:p w14:paraId="1C9BDBC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4.65-4,66</w:t>
            </w:r>
          </w:p>
        </w:tc>
        <w:tc>
          <w:tcPr>
            <w:tcW w:w="794" w:type="dxa"/>
            <w:vAlign w:val="bottom"/>
          </w:tcPr>
          <w:p w14:paraId="224C15C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186</w:t>
            </w:r>
          </w:p>
        </w:tc>
        <w:tc>
          <w:tcPr>
            <w:tcW w:w="237" w:type="dxa"/>
            <w:vMerge/>
          </w:tcPr>
          <w:p w14:paraId="5BEC1FA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C87118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3.87-3,88</w:t>
            </w:r>
          </w:p>
        </w:tc>
        <w:tc>
          <w:tcPr>
            <w:tcW w:w="803" w:type="dxa"/>
            <w:vAlign w:val="bottom"/>
          </w:tcPr>
          <w:p w14:paraId="34B822F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155</w:t>
            </w:r>
          </w:p>
        </w:tc>
        <w:tc>
          <w:tcPr>
            <w:tcW w:w="236" w:type="dxa"/>
            <w:vMerge/>
            <w:tcBorders>
              <w:right w:val="single" w:sz="4" w:space="0" w:color="auto"/>
            </w:tcBorders>
          </w:tcPr>
          <w:p w14:paraId="1721223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6D294C7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3.1-3,11</w:t>
            </w:r>
          </w:p>
        </w:tc>
        <w:tc>
          <w:tcPr>
            <w:tcW w:w="1111" w:type="dxa"/>
            <w:vAlign w:val="bottom"/>
          </w:tcPr>
          <w:p w14:paraId="6467B14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124</w:t>
            </w:r>
          </w:p>
        </w:tc>
      </w:tr>
      <w:tr w:rsidR="00912FA0" w:rsidRPr="00B85DEE" w14:paraId="1F848DEC" w14:textId="77777777" w:rsidTr="00CB68D7">
        <w:trPr>
          <w:jc w:val="center"/>
        </w:trPr>
        <w:tc>
          <w:tcPr>
            <w:tcW w:w="1063" w:type="dxa"/>
            <w:vAlign w:val="bottom"/>
          </w:tcPr>
          <w:p w14:paraId="58F7DAB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4.62-4,64</w:t>
            </w:r>
          </w:p>
        </w:tc>
        <w:tc>
          <w:tcPr>
            <w:tcW w:w="794" w:type="dxa"/>
            <w:vAlign w:val="bottom"/>
          </w:tcPr>
          <w:p w14:paraId="378F819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185</w:t>
            </w:r>
          </w:p>
        </w:tc>
        <w:tc>
          <w:tcPr>
            <w:tcW w:w="237" w:type="dxa"/>
            <w:vMerge/>
          </w:tcPr>
          <w:p w14:paraId="176A69A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6863D43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3.84-3,86</w:t>
            </w:r>
          </w:p>
        </w:tc>
        <w:tc>
          <w:tcPr>
            <w:tcW w:w="803" w:type="dxa"/>
            <w:vAlign w:val="bottom"/>
          </w:tcPr>
          <w:p w14:paraId="58D0B2F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154</w:t>
            </w:r>
          </w:p>
        </w:tc>
        <w:tc>
          <w:tcPr>
            <w:tcW w:w="236" w:type="dxa"/>
            <w:vMerge/>
            <w:tcBorders>
              <w:right w:val="single" w:sz="4" w:space="0" w:color="auto"/>
            </w:tcBorders>
          </w:tcPr>
          <w:p w14:paraId="596FADE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C6EC1B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3.07-3,09</w:t>
            </w:r>
          </w:p>
        </w:tc>
        <w:tc>
          <w:tcPr>
            <w:tcW w:w="1111" w:type="dxa"/>
            <w:vAlign w:val="bottom"/>
          </w:tcPr>
          <w:p w14:paraId="300A8B0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123</w:t>
            </w:r>
          </w:p>
        </w:tc>
      </w:tr>
      <w:tr w:rsidR="00912FA0" w:rsidRPr="00B85DEE" w14:paraId="691593E1" w14:textId="77777777" w:rsidTr="00CB68D7">
        <w:trPr>
          <w:jc w:val="center"/>
        </w:trPr>
        <w:tc>
          <w:tcPr>
            <w:tcW w:w="1063" w:type="dxa"/>
            <w:vAlign w:val="bottom"/>
          </w:tcPr>
          <w:p w14:paraId="3B454C4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4.6-4,61</w:t>
            </w:r>
          </w:p>
        </w:tc>
        <w:tc>
          <w:tcPr>
            <w:tcW w:w="794" w:type="dxa"/>
            <w:vAlign w:val="bottom"/>
          </w:tcPr>
          <w:p w14:paraId="6C8D47A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184</w:t>
            </w:r>
          </w:p>
        </w:tc>
        <w:tc>
          <w:tcPr>
            <w:tcW w:w="237" w:type="dxa"/>
            <w:vMerge/>
          </w:tcPr>
          <w:p w14:paraId="0303443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2F5CA46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3.82-3,83</w:t>
            </w:r>
          </w:p>
        </w:tc>
        <w:tc>
          <w:tcPr>
            <w:tcW w:w="803" w:type="dxa"/>
            <w:vAlign w:val="bottom"/>
          </w:tcPr>
          <w:p w14:paraId="101C0CF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153</w:t>
            </w:r>
          </w:p>
        </w:tc>
        <w:tc>
          <w:tcPr>
            <w:tcW w:w="236" w:type="dxa"/>
            <w:vMerge/>
            <w:tcBorders>
              <w:right w:val="single" w:sz="4" w:space="0" w:color="auto"/>
            </w:tcBorders>
          </w:tcPr>
          <w:p w14:paraId="1F2B234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54F4F45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3.05-3,06</w:t>
            </w:r>
          </w:p>
        </w:tc>
        <w:tc>
          <w:tcPr>
            <w:tcW w:w="1111" w:type="dxa"/>
            <w:vAlign w:val="bottom"/>
          </w:tcPr>
          <w:p w14:paraId="544EAB7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122</w:t>
            </w:r>
          </w:p>
        </w:tc>
      </w:tr>
      <w:tr w:rsidR="00912FA0" w:rsidRPr="00B85DEE" w14:paraId="7A8B50FB" w14:textId="77777777" w:rsidTr="00CB68D7">
        <w:trPr>
          <w:jc w:val="center"/>
        </w:trPr>
        <w:tc>
          <w:tcPr>
            <w:tcW w:w="1063" w:type="dxa"/>
            <w:vAlign w:val="bottom"/>
          </w:tcPr>
          <w:p w14:paraId="7BD704C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4.57-4,59</w:t>
            </w:r>
          </w:p>
        </w:tc>
        <w:tc>
          <w:tcPr>
            <w:tcW w:w="794" w:type="dxa"/>
            <w:vAlign w:val="bottom"/>
          </w:tcPr>
          <w:p w14:paraId="02DFA25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183</w:t>
            </w:r>
          </w:p>
        </w:tc>
        <w:tc>
          <w:tcPr>
            <w:tcW w:w="237" w:type="dxa"/>
            <w:vMerge/>
          </w:tcPr>
          <w:p w14:paraId="58646954"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1F29A76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3.79-3,81</w:t>
            </w:r>
          </w:p>
        </w:tc>
        <w:tc>
          <w:tcPr>
            <w:tcW w:w="803" w:type="dxa"/>
            <w:vAlign w:val="bottom"/>
          </w:tcPr>
          <w:p w14:paraId="1C086D9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152</w:t>
            </w:r>
          </w:p>
        </w:tc>
        <w:tc>
          <w:tcPr>
            <w:tcW w:w="236" w:type="dxa"/>
            <w:vMerge/>
            <w:tcBorders>
              <w:right w:val="single" w:sz="4" w:space="0" w:color="auto"/>
            </w:tcBorders>
          </w:tcPr>
          <w:p w14:paraId="0A60284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25F5BBA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3.02-3,04</w:t>
            </w:r>
          </w:p>
        </w:tc>
        <w:tc>
          <w:tcPr>
            <w:tcW w:w="1111" w:type="dxa"/>
            <w:vAlign w:val="bottom"/>
          </w:tcPr>
          <w:p w14:paraId="5F2DC92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121</w:t>
            </w:r>
          </w:p>
        </w:tc>
      </w:tr>
      <w:tr w:rsidR="00912FA0" w:rsidRPr="00B85DEE" w14:paraId="0A1320CC" w14:textId="77777777" w:rsidTr="00CB68D7">
        <w:trPr>
          <w:jc w:val="center"/>
        </w:trPr>
        <w:tc>
          <w:tcPr>
            <w:tcW w:w="1063" w:type="dxa"/>
            <w:vAlign w:val="bottom"/>
          </w:tcPr>
          <w:p w14:paraId="4DAEAFA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4.54-4,56</w:t>
            </w:r>
          </w:p>
        </w:tc>
        <w:tc>
          <w:tcPr>
            <w:tcW w:w="794" w:type="dxa"/>
            <w:vAlign w:val="bottom"/>
          </w:tcPr>
          <w:p w14:paraId="4194BCD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182</w:t>
            </w:r>
          </w:p>
        </w:tc>
        <w:tc>
          <w:tcPr>
            <w:tcW w:w="237" w:type="dxa"/>
            <w:vMerge/>
          </w:tcPr>
          <w:p w14:paraId="021D0F3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2FDCC68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3.77-3,78</w:t>
            </w:r>
          </w:p>
        </w:tc>
        <w:tc>
          <w:tcPr>
            <w:tcW w:w="803" w:type="dxa"/>
            <w:vAlign w:val="bottom"/>
          </w:tcPr>
          <w:p w14:paraId="43B83EC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151</w:t>
            </w:r>
          </w:p>
        </w:tc>
        <w:tc>
          <w:tcPr>
            <w:tcW w:w="236" w:type="dxa"/>
            <w:vMerge/>
            <w:tcBorders>
              <w:right w:val="single" w:sz="4" w:space="0" w:color="auto"/>
            </w:tcBorders>
          </w:tcPr>
          <w:p w14:paraId="0E4DF33A"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14:paraId="5F78A6C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3-3,01</w:t>
            </w:r>
          </w:p>
        </w:tc>
        <w:tc>
          <w:tcPr>
            <w:tcW w:w="1111" w:type="dxa"/>
            <w:vAlign w:val="bottom"/>
          </w:tcPr>
          <w:p w14:paraId="32A1F3C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120</w:t>
            </w:r>
          </w:p>
        </w:tc>
      </w:tr>
      <w:tr w:rsidR="00912FA0" w:rsidRPr="00B85DEE" w14:paraId="0DE1EE49" w14:textId="77777777" w:rsidTr="00CB68D7">
        <w:trPr>
          <w:jc w:val="center"/>
        </w:trPr>
        <w:tc>
          <w:tcPr>
            <w:tcW w:w="1063" w:type="dxa"/>
            <w:vAlign w:val="bottom"/>
          </w:tcPr>
          <w:p w14:paraId="1ADDE85C"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4.52-4,53</w:t>
            </w:r>
          </w:p>
        </w:tc>
        <w:tc>
          <w:tcPr>
            <w:tcW w:w="794" w:type="dxa"/>
            <w:vAlign w:val="bottom"/>
          </w:tcPr>
          <w:p w14:paraId="4E27D86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181</w:t>
            </w:r>
          </w:p>
        </w:tc>
        <w:tc>
          <w:tcPr>
            <w:tcW w:w="237" w:type="dxa"/>
            <w:vMerge/>
          </w:tcPr>
          <w:p w14:paraId="69A4DB9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74897F0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3.74-3,76</w:t>
            </w:r>
          </w:p>
        </w:tc>
        <w:tc>
          <w:tcPr>
            <w:tcW w:w="803" w:type="dxa"/>
            <w:vAlign w:val="bottom"/>
          </w:tcPr>
          <w:p w14:paraId="59DB38C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150</w:t>
            </w:r>
          </w:p>
        </w:tc>
        <w:tc>
          <w:tcPr>
            <w:tcW w:w="236" w:type="dxa"/>
            <w:vMerge/>
            <w:tcBorders>
              <w:right w:val="single" w:sz="4" w:space="0" w:color="auto"/>
            </w:tcBorders>
          </w:tcPr>
          <w:p w14:paraId="4A1F546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14:paraId="2EF6199C" w14:textId="77777777"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pacing w:val="-6"/>
                <w:sz w:val="14"/>
                <w:szCs w:val="14"/>
                <w:lang w:eastAsia="ru-RU"/>
              </w:rPr>
              <w:t>Менше</w:t>
            </w:r>
            <w:r w:rsidRPr="00B85DEE">
              <w:rPr>
                <w:rFonts w:eastAsia="Times New Roman"/>
                <w:b/>
                <w:sz w:val="14"/>
                <w:szCs w:val="14"/>
                <w:lang w:eastAsia="ru-RU"/>
              </w:rPr>
              <w:t xml:space="preserve"> 3</w:t>
            </w:r>
          </w:p>
        </w:tc>
        <w:tc>
          <w:tcPr>
            <w:tcW w:w="1111" w:type="dxa"/>
            <w:tcBorders>
              <w:bottom w:val="single" w:sz="4" w:space="0" w:color="auto"/>
            </w:tcBorders>
            <w:vAlign w:val="bottom"/>
          </w:tcPr>
          <w:p w14:paraId="32414ADE" w14:textId="77777777"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z w:val="14"/>
                <w:szCs w:val="14"/>
                <w:lang w:eastAsia="ru-RU"/>
              </w:rPr>
              <w:t>Недостатньо</w:t>
            </w:r>
          </w:p>
        </w:tc>
      </w:tr>
      <w:tr w:rsidR="00912FA0" w:rsidRPr="00B85DEE" w14:paraId="543EB22F" w14:textId="77777777" w:rsidTr="00CB68D7">
        <w:trPr>
          <w:jc w:val="center"/>
        </w:trPr>
        <w:tc>
          <w:tcPr>
            <w:tcW w:w="1063" w:type="dxa"/>
            <w:vAlign w:val="bottom"/>
          </w:tcPr>
          <w:p w14:paraId="2F7F0C8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4.5-4,51</w:t>
            </w:r>
          </w:p>
        </w:tc>
        <w:tc>
          <w:tcPr>
            <w:tcW w:w="794" w:type="dxa"/>
            <w:vAlign w:val="bottom"/>
          </w:tcPr>
          <w:p w14:paraId="380FB49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180</w:t>
            </w:r>
          </w:p>
        </w:tc>
        <w:tc>
          <w:tcPr>
            <w:tcW w:w="237" w:type="dxa"/>
            <w:vMerge/>
          </w:tcPr>
          <w:p w14:paraId="4D8FC4C5"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1F7C911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3.72-3,73</w:t>
            </w:r>
          </w:p>
        </w:tc>
        <w:tc>
          <w:tcPr>
            <w:tcW w:w="803" w:type="dxa"/>
            <w:vAlign w:val="bottom"/>
          </w:tcPr>
          <w:p w14:paraId="08D6B27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149</w:t>
            </w:r>
          </w:p>
        </w:tc>
        <w:tc>
          <w:tcPr>
            <w:tcW w:w="236" w:type="dxa"/>
            <w:vMerge/>
            <w:tcBorders>
              <w:right w:val="nil"/>
            </w:tcBorders>
          </w:tcPr>
          <w:p w14:paraId="2F893EE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14:paraId="3F3FA659" w14:textId="77777777" w:rsidR="00912FA0" w:rsidRPr="00B85DEE" w:rsidRDefault="00912FA0" w:rsidP="00CB68D7">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14:paraId="07DD6A2B" w14:textId="77777777" w:rsidR="00912FA0" w:rsidRPr="00B85DEE" w:rsidRDefault="00912FA0" w:rsidP="00CB68D7">
            <w:pPr>
              <w:widowControl/>
              <w:autoSpaceDE/>
              <w:autoSpaceDN/>
              <w:snapToGrid w:val="0"/>
              <w:jc w:val="center"/>
              <w:rPr>
                <w:rFonts w:eastAsia="Times New Roman"/>
                <w:lang w:eastAsia="ru-RU"/>
              </w:rPr>
            </w:pPr>
          </w:p>
        </w:tc>
      </w:tr>
      <w:tr w:rsidR="00912FA0" w:rsidRPr="00B85DEE" w14:paraId="50D1FA3E" w14:textId="77777777" w:rsidTr="00CB68D7">
        <w:trPr>
          <w:jc w:val="center"/>
        </w:trPr>
        <w:tc>
          <w:tcPr>
            <w:tcW w:w="1063" w:type="dxa"/>
            <w:tcBorders>
              <w:top w:val="single" w:sz="4" w:space="0" w:color="auto"/>
            </w:tcBorders>
            <w:vAlign w:val="bottom"/>
          </w:tcPr>
          <w:p w14:paraId="0446A89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4.47-4,49</w:t>
            </w:r>
          </w:p>
        </w:tc>
        <w:tc>
          <w:tcPr>
            <w:tcW w:w="794" w:type="dxa"/>
            <w:tcBorders>
              <w:top w:val="single" w:sz="4" w:space="0" w:color="auto"/>
            </w:tcBorders>
            <w:vAlign w:val="bottom"/>
          </w:tcPr>
          <w:p w14:paraId="25BF6C5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179</w:t>
            </w:r>
          </w:p>
        </w:tc>
        <w:tc>
          <w:tcPr>
            <w:tcW w:w="237" w:type="dxa"/>
            <w:vMerge/>
          </w:tcPr>
          <w:p w14:paraId="3BAB651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14:paraId="39524BB8"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3.7-3,71</w:t>
            </w:r>
          </w:p>
        </w:tc>
        <w:tc>
          <w:tcPr>
            <w:tcW w:w="803" w:type="dxa"/>
            <w:tcBorders>
              <w:top w:val="single" w:sz="4" w:space="0" w:color="auto"/>
            </w:tcBorders>
            <w:vAlign w:val="bottom"/>
          </w:tcPr>
          <w:p w14:paraId="252FB14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148</w:t>
            </w:r>
          </w:p>
        </w:tc>
        <w:tc>
          <w:tcPr>
            <w:tcW w:w="236" w:type="dxa"/>
            <w:vMerge/>
            <w:tcBorders>
              <w:right w:val="nil"/>
            </w:tcBorders>
          </w:tcPr>
          <w:p w14:paraId="31B1C08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14:paraId="0B349214" w14:textId="77777777"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14:paraId="7AD4CD39" w14:textId="77777777"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14:paraId="70BA3795" w14:textId="77777777" w:rsidTr="00CB68D7">
        <w:trPr>
          <w:jc w:val="center"/>
        </w:trPr>
        <w:tc>
          <w:tcPr>
            <w:tcW w:w="1063" w:type="dxa"/>
            <w:vAlign w:val="bottom"/>
          </w:tcPr>
          <w:p w14:paraId="227A042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4.45-4,46</w:t>
            </w:r>
          </w:p>
        </w:tc>
        <w:tc>
          <w:tcPr>
            <w:tcW w:w="794" w:type="dxa"/>
            <w:vAlign w:val="bottom"/>
          </w:tcPr>
          <w:p w14:paraId="3DFE07A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178</w:t>
            </w:r>
          </w:p>
        </w:tc>
        <w:tc>
          <w:tcPr>
            <w:tcW w:w="237" w:type="dxa"/>
            <w:vMerge/>
          </w:tcPr>
          <w:p w14:paraId="5578C0C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148858B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3.67-3,69</w:t>
            </w:r>
          </w:p>
        </w:tc>
        <w:tc>
          <w:tcPr>
            <w:tcW w:w="803" w:type="dxa"/>
            <w:vAlign w:val="bottom"/>
          </w:tcPr>
          <w:p w14:paraId="4DC0A78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147</w:t>
            </w:r>
          </w:p>
        </w:tc>
        <w:tc>
          <w:tcPr>
            <w:tcW w:w="236" w:type="dxa"/>
            <w:vMerge/>
            <w:tcBorders>
              <w:right w:val="nil"/>
            </w:tcBorders>
          </w:tcPr>
          <w:p w14:paraId="72E76BE2"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14:paraId="3322C3C0" w14:textId="77777777"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14:paraId="57BC5FF6" w14:textId="77777777"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14:paraId="24A5F0D7" w14:textId="77777777" w:rsidTr="00CB68D7">
        <w:trPr>
          <w:jc w:val="center"/>
        </w:trPr>
        <w:tc>
          <w:tcPr>
            <w:tcW w:w="1063" w:type="dxa"/>
            <w:vAlign w:val="bottom"/>
          </w:tcPr>
          <w:p w14:paraId="32F3397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4.42-4,44</w:t>
            </w:r>
          </w:p>
        </w:tc>
        <w:tc>
          <w:tcPr>
            <w:tcW w:w="794" w:type="dxa"/>
            <w:vAlign w:val="bottom"/>
          </w:tcPr>
          <w:p w14:paraId="37EFE764"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177</w:t>
            </w:r>
          </w:p>
        </w:tc>
        <w:tc>
          <w:tcPr>
            <w:tcW w:w="237" w:type="dxa"/>
            <w:vMerge/>
          </w:tcPr>
          <w:p w14:paraId="098CAF6A"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75321EF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3.65-3,66</w:t>
            </w:r>
          </w:p>
        </w:tc>
        <w:tc>
          <w:tcPr>
            <w:tcW w:w="803" w:type="dxa"/>
            <w:vAlign w:val="bottom"/>
          </w:tcPr>
          <w:p w14:paraId="1ED9EE8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146</w:t>
            </w:r>
          </w:p>
        </w:tc>
        <w:tc>
          <w:tcPr>
            <w:tcW w:w="236" w:type="dxa"/>
            <w:vMerge/>
            <w:tcBorders>
              <w:right w:val="nil"/>
            </w:tcBorders>
          </w:tcPr>
          <w:p w14:paraId="29A1596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14:paraId="2DEEED5A" w14:textId="77777777"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14:paraId="42146CFD" w14:textId="77777777" w:rsidR="00912FA0" w:rsidRPr="00B85DEE" w:rsidRDefault="00912FA0" w:rsidP="00CB68D7">
            <w:pPr>
              <w:widowControl/>
              <w:autoSpaceDE/>
              <w:autoSpaceDN/>
              <w:snapToGrid w:val="0"/>
              <w:jc w:val="center"/>
              <w:rPr>
                <w:rFonts w:eastAsia="Times New Roman"/>
                <w:lang w:eastAsia="ru-RU"/>
              </w:rPr>
            </w:pPr>
          </w:p>
        </w:tc>
      </w:tr>
      <w:tr w:rsidR="00912FA0" w:rsidRPr="00B85DEE" w14:paraId="4D2BD1A5" w14:textId="77777777" w:rsidTr="00CB68D7">
        <w:trPr>
          <w:jc w:val="center"/>
        </w:trPr>
        <w:tc>
          <w:tcPr>
            <w:tcW w:w="1063" w:type="dxa"/>
            <w:vAlign w:val="bottom"/>
          </w:tcPr>
          <w:p w14:paraId="0D15342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4.4-4,41</w:t>
            </w:r>
          </w:p>
        </w:tc>
        <w:tc>
          <w:tcPr>
            <w:tcW w:w="794" w:type="dxa"/>
            <w:vAlign w:val="bottom"/>
          </w:tcPr>
          <w:p w14:paraId="017ECA63"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176</w:t>
            </w:r>
          </w:p>
        </w:tc>
        <w:tc>
          <w:tcPr>
            <w:tcW w:w="237" w:type="dxa"/>
            <w:vMerge/>
          </w:tcPr>
          <w:p w14:paraId="7826E1F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6B8F00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3.62-3,64</w:t>
            </w:r>
          </w:p>
        </w:tc>
        <w:tc>
          <w:tcPr>
            <w:tcW w:w="803" w:type="dxa"/>
            <w:vAlign w:val="bottom"/>
          </w:tcPr>
          <w:p w14:paraId="7FDCC2E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145</w:t>
            </w:r>
          </w:p>
        </w:tc>
        <w:tc>
          <w:tcPr>
            <w:tcW w:w="236" w:type="dxa"/>
            <w:vMerge/>
            <w:tcBorders>
              <w:right w:val="nil"/>
            </w:tcBorders>
          </w:tcPr>
          <w:p w14:paraId="532E4F57"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14:paraId="32A6AF9F" w14:textId="77777777"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14:paraId="3FAC39A2" w14:textId="77777777" w:rsidR="00912FA0" w:rsidRPr="00B85DEE" w:rsidRDefault="00912FA0" w:rsidP="00CB68D7">
            <w:pPr>
              <w:widowControl/>
              <w:autoSpaceDE/>
              <w:autoSpaceDN/>
              <w:snapToGrid w:val="0"/>
              <w:jc w:val="center"/>
              <w:rPr>
                <w:rFonts w:eastAsia="Times New Roman"/>
                <w:lang w:eastAsia="ru-RU"/>
              </w:rPr>
            </w:pPr>
          </w:p>
        </w:tc>
      </w:tr>
      <w:tr w:rsidR="00912FA0" w:rsidRPr="00B85DEE" w14:paraId="4031283E" w14:textId="77777777" w:rsidTr="00CB68D7">
        <w:trPr>
          <w:jc w:val="center"/>
        </w:trPr>
        <w:tc>
          <w:tcPr>
            <w:tcW w:w="1063" w:type="dxa"/>
            <w:vAlign w:val="bottom"/>
          </w:tcPr>
          <w:p w14:paraId="25167FF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4.37-4,39</w:t>
            </w:r>
          </w:p>
        </w:tc>
        <w:tc>
          <w:tcPr>
            <w:tcW w:w="794" w:type="dxa"/>
            <w:vAlign w:val="bottom"/>
          </w:tcPr>
          <w:p w14:paraId="6B37ABC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175</w:t>
            </w:r>
          </w:p>
        </w:tc>
        <w:tc>
          <w:tcPr>
            <w:tcW w:w="237" w:type="dxa"/>
            <w:vMerge/>
          </w:tcPr>
          <w:p w14:paraId="51C4C51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04CA8D6E"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3.6-3,61</w:t>
            </w:r>
          </w:p>
        </w:tc>
        <w:tc>
          <w:tcPr>
            <w:tcW w:w="803" w:type="dxa"/>
            <w:vAlign w:val="bottom"/>
          </w:tcPr>
          <w:p w14:paraId="69A068A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144</w:t>
            </w:r>
          </w:p>
        </w:tc>
        <w:tc>
          <w:tcPr>
            <w:tcW w:w="236" w:type="dxa"/>
            <w:vMerge/>
            <w:tcBorders>
              <w:right w:val="nil"/>
            </w:tcBorders>
          </w:tcPr>
          <w:p w14:paraId="49DC01F9"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14:paraId="18447A7C" w14:textId="77777777"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14:paraId="161BB666" w14:textId="77777777"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14:paraId="21D31408" w14:textId="77777777" w:rsidTr="00CB68D7">
        <w:trPr>
          <w:jc w:val="center"/>
        </w:trPr>
        <w:tc>
          <w:tcPr>
            <w:tcW w:w="1063" w:type="dxa"/>
            <w:vAlign w:val="bottom"/>
          </w:tcPr>
          <w:p w14:paraId="38E1AD6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4.35-4,36</w:t>
            </w:r>
          </w:p>
        </w:tc>
        <w:tc>
          <w:tcPr>
            <w:tcW w:w="794" w:type="dxa"/>
            <w:vAlign w:val="bottom"/>
          </w:tcPr>
          <w:p w14:paraId="44C67BA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174</w:t>
            </w:r>
          </w:p>
        </w:tc>
        <w:tc>
          <w:tcPr>
            <w:tcW w:w="237" w:type="dxa"/>
            <w:vMerge/>
          </w:tcPr>
          <w:p w14:paraId="0D82555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C11A44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3.57-3,59</w:t>
            </w:r>
          </w:p>
        </w:tc>
        <w:tc>
          <w:tcPr>
            <w:tcW w:w="803" w:type="dxa"/>
            <w:vAlign w:val="bottom"/>
          </w:tcPr>
          <w:p w14:paraId="2BD738C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143</w:t>
            </w:r>
          </w:p>
        </w:tc>
        <w:tc>
          <w:tcPr>
            <w:tcW w:w="236" w:type="dxa"/>
            <w:vMerge/>
            <w:tcBorders>
              <w:right w:val="nil"/>
            </w:tcBorders>
          </w:tcPr>
          <w:p w14:paraId="7AAA7BCA"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795BEF7D"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56FF7908"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18BC1B59" w14:textId="77777777" w:rsidTr="00CB68D7">
        <w:trPr>
          <w:jc w:val="center"/>
        </w:trPr>
        <w:tc>
          <w:tcPr>
            <w:tcW w:w="1063" w:type="dxa"/>
            <w:vAlign w:val="bottom"/>
          </w:tcPr>
          <w:p w14:paraId="39B42E8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4.32-4,34</w:t>
            </w:r>
          </w:p>
        </w:tc>
        <w:tc>
          <w:tcPr>
            <w:tcW w:w="794" w:type="dxa"/>
            <w:vAlign w:val="bottom"/>
          </w:tcPr>
          <w:p w14:paraId="5068DC29"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173</w:t>
            </w:r>
          </w:p>
        </w:tc>
        <w:tc>
          <w:tcPr>
            <w:tcW w:w="237" w:type="dxa"/>
            <w:vMerge/>
          </w:tcPr>
          <w:p w14:paraId="61D2EDC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73F9DAAA"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3.55-3,56</w:t>
            </w:r>
          </w:p>
        </w:tc>
        <w:tc>
          <w:tcPr>
            <w:tcW w:w="803" w:type="dxa"/>
            <w:vAlign w:val="bottom"/>
          </w:tcPr>
          <w:p w14:paraId="53469C0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142</w:t>
            </w:r>
          </w:p>
        </w:tc>
        <w:tc>
          <w:tcPr>
            <w:tcW w:w="236" w:type="dxa"/>
            <w:vMerge/>
            <w:tcBorders>
              <w:right w:val="nil"/>
            </w:tcBorders>
          </w:tcPr>
          <w:p w14:paraId="56DB89B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3F3FD40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0EB6E000"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3E69252A" w14:textId="77777777" w:rsidTr="00CB68D7">
        <w:trPr>
          <w:jc w:val="center"/>
        </w:trPr>
        <w:tc>
          <w:tcPr>
            <w:tcW w:w="1063" w:type="dxa"/>
            <w:vAlign w:val="bottom"/>
          </w:tcPr>
          <w:p w14:paraId="0371D36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4.3-4,31</w:t>
            </w:r>
          </w:p>
        </w:tc>
        <w:tc>
          <w:tcPr>
            <w:tcW w:w="794" w:type="dxa"/>
            <w:vAlign w:val="bottom"/>
          </w:tcPr>
          <w:p w14:paraId="40C8582F"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172</w:t>
            </w:r>
          </w:p>
        </w:tc>
        <w:tc>
          <w:tcPr>
            <w:tcW w:w="237" w:type="dxa"/>
            <w:vMerge/>
          </w:tcPr>
          <w:p w14:paraId="60EBD24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51EEA10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3.52-3,54</w:t>
            </w:r>
          </w:p>
        </w:tc>
        <w:tc>
          <w:tcPr>
            <w:tcW w:w="803" w:type="dxa"/>
            <w:vAlign w:val="bottom"/>
          </w:tcPr>
          <w:p w14:paraId="4AA50620"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141</w:t>
            </w:r>
          </w:p>
        </w:tc>
        <w:tc>
          <w:tcPr>
            <w:tcW w:w="236" w:type="dxa"/>
            <w:vMerge/>
            <w:tcBorders>
              <w:right w:val="nil"/>
            </w:tcBorders>
          </w:tcPr>
          <w:p w14:paraId="37E8DF61"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7BCE5956"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364634E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1CE827AD" w14:textId="77777777" w:rsidTr="00CB68D7">
        <w:trPr>
          <w:jc w:val="center"/>
        </w:trPr>
        <w:tc>
          <w:tcPr>
            <w:tcW w:w="1063" w:type="dxa"/>
            <w:vAlign w:val="bottom"/>
          </w:tcPr>
          <w:p w14:paraId="62C39785"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4,27-4,29</w:t>
            </w:r>
          </w:p>
        </w:tc>
        <w:tc>
          <w:tcPr>
            <w:tcW w:w="794" w:type="dxa"/>
            <w:vAlign w:val="bottom"/>
          </w:tcPr>
          <w:p w14:paraId="0498AC4D"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171</w:t>
            </w:r>
          </w:p>
        </w:tc>
        <w:tc>
          <w:tcPr>
            <w:tcW w:w="237" w:type="dxa"/>
            <w:vMerge/>
          </w:tcPr>
          <w:p w14:paraId="7016B76C"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287A5F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3.5-3,51</w:t>
            </w:r>
          </w:p>
        </w:tc>
        <w:tc>
          <w:tcPr>
            <w:tcW w:w="803" w:type="dxa"/>
            <w:vAlign w:val="bottom"/>
          </w:tcPr>
          <w:p w14:paraId="18F5E432"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140</w:t>
            </w:r>
          </w:p>
        </w:tc>
        <w:tc>
          <w:tcPr>
            <w:tcW w:w="236" w:type="dxa"/>
            <w:vMerge/>
            <w:tcBorders>
              <w:right w:val="nil"/>
            </w:tcBorders>
          </w:tcPr>
          <w:p w14:paraId="2C401D3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32AEAD83"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72435A32"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14:paraId="3E082F79" w14:textId="77777777" w:rsidTr="00CB68D7">
        <w:trPr>
          <w:jc w:val="center"/>
        </w:trPr>
        <w:tc>
          <w:tcPr>
            <w:tcW w:w="1063" w:type="dxa"/>
            <w:vAlign w:val="bottom"/>
          </w:tcPr>
          <w:p w14:paraId="1146E6E6"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4.24-4,26</w:t>
            </w:r>
          </w:p>
        </w:tc>
        <w:tc>
          <w:tcPr>
            <w:tcW w:w="794" w:type="dxa"/>
            <w:vAlign w:val="bottom"/>
          </w:tcPr>
          <w:p w14:paraId="6814D13B"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170</w:t>
            </w:r>
          </w:p>
        </w:tc>
        <w:tc>
          <w:tcPr>
            <w:tcW w:w="237" w:type="dxa"/>
            <w:vMerge/>
            <w:tcBorders>
              <w:bottom w:val="nil"/>
            </w:tcBorders>
          </w:tcPr>
          <w:p w14:paraId="01ABAFCF"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14:paraId="328456D7"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3.47-3,49</w:t>
            </w:r>
          </w:p>
        </w:tc>
        <w:tc>
          <w:tcPr>
            <w:tcW w:w="803" w:type="dxa"/>
            <w:vAlign w:val="bottom"/>
          </w:tcPr>
          <w:p w14:paraId="1A044A41" w14:textId="77777777"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139</w:t>
            </w:r>
          </w:p>
        </w:tc>
        <w:tc>
          <w:tcPr>
            <w:tcW w:w="236" w:type="dxa"/>
            <w:vMerge/>
            <w:tcBorders>
              <w:bottom w:val="nil"/>
              <w:right w:val="nil"/>
            </w:tcBorders>
          </w:tcPr>
          <w:p w14:paraId="31A1696B"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14:paraId="1856047E"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14:paraId="36F7085A" w14:textId="77777777"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bl>
    <w:p w14:paraId="5B12196F" w14:textId="77777777" w:rsidR="00912FA0" w:rsidRPr="00B85DEE" w:rsidRDefault="00912FA0" w:rsidP="00912FA0">
      <w:pPr>
        <w:widowControl/>
        <w:autoSpaceDE/>
        <w:autoSpaceDN/>
        <w:jc w:val="center"/>
        <w:rPr>
          <w:rFonts w:ascii="Arial" w:eastAsia="Times New Roman" w:hAnsi="Arial" w:cs="Arial"/>
          <w:b/>
          <w:sz w:val="4"/>
          <w:szCs w:val="4"/>
          <w:lang w:val="en-US" w:eastAsia="ru-RU"/>
        </w:rPr>
      </w:pPr>
    </w:p>
    <w:p w14:paraId="6066A76A" w14:textId="77777777" w:rsidR="00912FA0" w:rsidRPr="00B85DEE" w:rsidRDefault="00912FA0" w:rsidP="00912FA0">
      <w:pPr>
        <w:adjustRightInd w:val="0"/>
        <w:ind w:firstLine="851"/>
        <w:jc w:val="both"/>
        <w:rPr>
          <w:rFonts w:eastAsia="Times New Roman"/>
          <w:sz w:val="24"/>
          <w:szCs w:val="24"/>
          <w:lang w:eastAsia="ru-RU"/>
        </w:rPr>
      </w:pPr>
    </w:p>
    <w:p w14:paraId="5D318385" w14:textId="77777777" w:rsidR="00912FA0" w:rsidRPr="00B85DEE" w:rsidRDefault="00912FA0" w:rsidP="00912FA0">
      <w:pPr>
        <w:adjustRightInd w:val="0"/>
        <w:ind w:firstLine="851"/>
        <w:jc w:val="center"/>
        <w:rPr>
          <w:rFonts w:eastAsia="Times New Roman"/>
          <w:b/>
          <w:sz w:val="28"/>
          <w:szCs w:val="28"/>
          <w:lang w:eastAsia="ru-RU"/>
        </w:rPr>
      </w:pPr>
    </w:p>
    <w:p w14:paraId="4F8F6260" w14:textId="77777777" w:rsidR="00912FA0" w:rsidRPr="00B85DEE" w:rsidRDefault="00912FA0" w:rsidP="00E12CCD">
      <w:pPr>
        <w:adjustRightInd w:val="0"/>
        <w:jc w:val="center"/>
        <w:rPr>
          <w:rFonts w:eastAsia="Times New Roman"/>
          <w:b/>
          <w:sz w:val="28"/>
          <w:szCs w:val="28"/>
          <w:lang w:eastAsia="ru-RU"/>
        </w:rPr>
      </w:pPr>
      <w:r w:rsidRPr="00B85DEE">
        <w:rPr>
          <w:rFonts w:eastAsia="Times New Roman"/>
          <w:b/>
          <w:sz w:val="28"/>
          <w:szCs w:val="28"/>
          <w:lang w:eastAsia="ru-RU"/>
        </w:rPr>
        <w:t>Проведення та оцінювання підсумкового заняття.</w:t>
      </w:r>
    </w:p>
    <w:p w14:paraId="4ABDEDA4" w14:textId="77777777"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Підсумкове заняття (ПЗ) проводиться за розкладом, під час останнього заняття.</w:t>
      </w:r>
    </w:p>
    <w:p w14:paraId="73529493" w14:textId="77777777"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w:t>
      </w:r>
      <w:r w:rsidR="004B09E2">
        <w:rPr>
          <w:rFonts w:eastAsia="Times New Roman"/>
          <w:sz w:val="28"/>
          <w:szCs w:val="28"/>
          <w:lang w:eastAsia="ru-RU"/>
        </w:rPr>
        <w:t>ід час оцінювання знань здобувача</w:t>
      </w:r>
      <w:r w:rsidRPr="00B85DEE">
        <w:rPr>
          <w:rFonts w:eastAsia="Times New Roman"/>
          <w:sz w:val="28"/>
          <w:szCs w:val="28"/>
          <w:lang w:eastAsia="ru-RU"/>
        </w:rPr>
        <w:t>, що входять до даного пі</w:t>
      </w:r>
      <w:r w:rsidR="004B09E2">
        <w:rPr>
          <w:rFonts w:eastAsia="Times New Roman"/>
          <w:sz w:val="28"/>
          <w:szCs w:val="28"/>
          <w:lang w:eastAsia="ru-RU"/>
        </w:rPr>
        <w:t xml:space="preserve">дсумкового заняття (ПЗ) </w:t>
      </w:r>
      <w:r w:rsidRPr="00B85DEE">
        <w:rPr>
          <w:rFonts w:eastAsia="Times New Roman"/>
          <w:sz w:val="28"/>
          <w:szCs w:val="28"/>
          <w:lang w:eastAsia="ru-RU"/>
        </w:rPr>
        <w:t xml:space="preserve"> виставляється оцінка за національною шкалою, яка рахується як оцінка за ПНД.</w:t>
      </w:r>
    </w:p>
    <w:p w14:paraId="421AD01A" w14:textId="77777777" w:rsidR="00912FA0" w:rsidRPr="00B85DEE" w:rsidRDefault="00912FA0" w:rsidP="00912FA0">
      <w:pPr>
        <w:widowControl/>
        <w:suppressAutoHyphens/>
        <w:autoSpaceDE/>
        <w:autoSpaceDN/>
        <w:ind w:firstLine="425"/>
        <w:jc w:val="center"/>
        <w:rPr>
          <w:rFonts w:eastAsia="Times New Roman"/>
          <w:b/>
          <w:sz w:val="28"/>
          <w:szCs w:val="28"/>
          <w:lang w:eastAsia="ar-SA"/>
        </w:rPr>
      </w:pPr>
    </w:p>
    <w:p w14:paraId="19AE434C" w14:textId="77777777" w:rsidR="00220FB4" w:rsidRDefault="00220FB4" w:rsidP="00912FA0">
      <w:pPr>
        <w:widowControl/>
        <w:suppressAutoHyphens/>
        <w:autoSpaceDE/>
        <w:autoSpaceDN/>
        <w:jc w:val="center"/>
        <w:rPr>
          <w:rFonts w:eastAsia="Times New Roman"/>
          <w:b/>
          <w:sz w:val="28"/>
          <w:szCs w:val="28"/>
          <w:lang w:eastAsia="ar-SA"/>
        </w:rPr>
      </w:pPr>
    </w:p>
    <w:p w14:paraId="4D5889E2" w14:textId="77777777" w:rsidR="00220FB4" w:rsidRDefault="00220FB4" w:rsidP="00912FA0">
      <w:pPr>
        <w:widowControl/>
        <w:suppressAutoHyphens/>
        <w:autoSpaceDE/>
        <w:autoSpaceDN/>
        <w:jc w:val="center"/>
        <w:rPr>
          <w:rFonts w:eastAsia="Times New Roman"/>
          <w:b/>
          <w:sz w:val="28"/>
          <w:szCs w:val="28"/>
          <w:lang w:eastAsia="ar-SA"/>
        </w:rPr>
      </w:pPr>
    </w:p>
    <w:p w14:paraId="58AE83AF" w14:textId="77777777" w:rsidR="00220FB4" w:rsidRDefault="00220FB4" w:rsidP="00912FA0">
      <w:pPr>
        <w:widowControl/>
        <w:suppressAutoHyphens/>
        <w:autoSpaceDE/>
        <w:autoSpaceDN/>
        <w:jc w:val="center"/>
        <w:rPr>
          <w:rFonts w:eastAsia="Times New Roman"/>
          <w:b/>
          <w:sz w:val="28"/>
          <w:szCs w:val="28"/>
          <w:lang w:eastAsia="ar-SA"/>
        </w:rPr>
      </w:pPr>
    </w:p>
    <w:p w14:paraId="39FEAF96" w14:textId="77777777" w:rsidR="00912FA0" w:rsidRPr="00B85DEE" w:rsidRDefault="00912FA0" w:rsidP="00912FA0">
      <w:pPr>
        <w:widowControl/>
        <w:suppressAutoHyphens/>
        <w:autoSpaceDE/>
        <w:autoSpaceDN/>
        <w:jc w:val="center"/>
        <w:rPr>
          <w:rFonts w:eastAsia="Times New Roman"/>
          <w:b/>
          <w:spacing w:val="6"/>
          <w:sz w:val="28"/>
          <w:szCs w:val="28"/>
          <w:lang w:eastAsia="ar-SA"/>
        </w:rPr>
      </w:pPr>
      <w:r w:rsidRPr="00B85DEE">
        <w:rPr>
          <w:rFonts w:eastAsia="Times New Roman"/>
          <w:b/>
          <w:sz w:val="28"/>
          <w:szCs w:val="28"/>
          <w:lang w:eastAsia="ar-SA"/>
        </w:rPr>
        <w:lastRenderedPageBreak/>
        <w:t xml:space="preserve">Відповідність оцінок за </w:t>
      </w:r>
      <w:r w:rsidRPr="00B85DEE">
        <w:rPr>
          <w:rFonts w:eastAsia="Times New Roman"/>
          <w:b/>
          <w:spacing w:val="6"/>
          <w:sz w:val="28"/>
          <w:szCs w:val="28"/>
          <w:lang w:eastAsia="ar-SA"/>
        </w:rPr>
        <w:t xml:space="preserve">200 бальною шкалою, </w:t>
      </w:r>
    </w:p>
    <w:p w14:paraId="7AA2CD41" w14:textId="77777777" w:rsidR="00912FA0" w:rsidRPr="00B85DEE" w:rsidRDefault="00912FA0" w:rsidP="00912FA0">
      <w:pPr>
        <w:widowControl/>
        <w:suppressAutoHyphens/>
        <w:autoSpaceDE/>
        <w:autoSpaceDN/>
        <w:jc w:val="center"/>
        <w:rPr>
          <w:rFonts w:eastAsia="Times New Roman"/>
          <w:b/>
          <w:sz w:val="28"/>
          <w:szCs w:val="28"/>
          <w:lang w:eastAsia="ar-SA"/>
        </w:rPr>
      </w:pPr>
      <w:r w:rsidRPr="00B85DEE">
        <w:rPr>
          <w:rFonts w:eastAsia="Times New Roman"/>
          <w:b/>
          <w:spacing w:val="6"/>
          <w:sz w:val="28"/>
          <w:szCs w:val="28"/>
          <w:lang w:eastAsia="ar-SA"/>
        </w:rPr>
        <w:t>чотирибальною</w:t>
      </w:r>
      <w:r w:rsidRPr="00B85DEE">
        <w:rPr>
          <w:rFonts w:eastAsia="Times New Roman"/>
          <w:b/>
          <w:spacing w:val="6"/>
          <w:sz w:val="28"/>
          <w:szCs w:val="28"/>
          <w:lang w:val="ru-RU" w:eastAsia="ar-SA"/>
        </w:rPr>
        <w:t xml:space="preserve"> (</w:t>
      </w:r>
      <w:r w:rsidRPr="00B85DEE">
        <w:rPr>
          <w:rFonts w:eastAsia="Times New Roman"/>
          <w:b/>
          <w:spacing w:val="6"/>
          <w:sz w:val="28"/>
          <w:szCs w:val="28"/>
          <w:lang w:eastAsia="ar-SA"/>
        </w:rPr>
        <w:t>національною) шкалою та шкалою ЕСТ</w:t>
      </w:r>
      <w:r w:rsidRPr="00B85DEE">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912FA0" w:rsidRPr="00B85DEE" w14:paraId="29E62889" w14:textId="77777777" w:rsidTr="00CB68D7">
        <w:trPr>
          <w:jc w:val="center"/>
        </w:trPr>
        <w:tc>
          <w:tcPr>
            <w:tcW w:w="2662" w:type="dxa"/>
          </w:tcPr>
          <w:p w14:paraId="52A9268E"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w:t>
            </w:r>
          </w:p>
          <w:p w14:paraId="3E38FDD0"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 200 бальною шкалою</w:t>
            </w:r>
          </w:p>
        </w:tc>
        <w:tc>
          <w:tcPr>
            <w:tcW w:w="2268" w:type="dxa"/>
          </w:tcPr>
          <w:p w14:paraId="2B6DE171" w14:textId="77777777" w:rsidR="00912FA0" w:rsidRPr="00B85DEE" w:rsidRDefault="00912FA0" w:rsidP="00CB68D7">
            <w:pPr>
              <w:widowControl/>
              <w:suppressAutoHyphens/>
              <w:autoSpaceDE/>
              <w:autoSpaceDN/>
              <w:jc w:val="center"/>
              <w:rPr>
                <w:rFonts w:eastAsia="Times New Roman"/>
                <w:lang w:val="ru-RU" w:eastAsia="ar-SA"/>
              </w:rPr>
            </w:pPr>
            <w:r w:rsidRPr="00B85DEE">
              <w:rPr>
                <w:rFonts w:eastAsia="Times New Roman"/>
                <w:lang w:eastAsia="ar-SA"/>
              </w:rPr>
              <w:t xml:space="preserve">Оцінка за шкалою </w:t>
            </w:r>
            <w:r w:rsidRPr="00B85DEE">
              <w:rPr>
                <w:rFonts w:eastAsia="Times New Roman"/>
                <w:lang w:val="en-US" w:eastAsia="ar-SA"/>
              </w:rPr>
              <w:t>ECTS</w:t>
            </w:r>
          </w:p>
        </w:tc>
        <w:tc>
          <w:tcPr>
            <w:tcW w:w="4925" w:type="dxa"/>
          </w:tcPr>
          <w:p w14:paraId="316E6D77"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за </w:t>
            </w:r>
          </w:p>
          <w:p w14:paraId="746A37A8"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spacing w:val="6"/>
                <w:lang w:eastAsia="ar-SA"/>
              </w:rPr>
              <w:t>чотирибальною</w:t>
            </w:r>
            <w:r w:rsidRPr="00B85DEE">
              <w:rPr>
                <w:rFonts w:eastAsia="Times New Roman"/>
                <w:spacing w:val="6"/>
                <w:lang w:val="ru-RU" w:eastAsia="ar-SA"/>
              </w:rPr>
              <w:t xml:space="preserve"> (</w:t>
            </w:r>
            <w:r w:rsidRPr="00B85DEE">
              <w:rPr>
                <w:rFonts w:eastAsia="Times New Roman"/>
                <w:spacing w:val="6"/>
                <w:lang w:eastAsia="ar-SA"/>
              </w:rPr>
              <w:t>національною) шкалою</w:t>
            </w:r>
          </w:p>
        </w:tc>
      </w:tr>
      <w:tr w:rsidR="00912FA0" w:rsidRPr="00B85DEE" w14:paraId="52C0B91A" w14:textId="77777777" w:rsidTr="00CB68D7">
        <w:trPr>
          <w:jc w:val="center"/>
        </w:trPr>
        <w:tc>
          <w:tcPr>
            <w:tcW w:w="2662" w:type="dxa"/>
          </w:tcPr>
          <w:p w14:paraId="7DADD706"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180–200</w:t>
            </w:r>
          </w:p>
        </w:tc>
        <w:tc>
          <w:tcPr>
            <w:tcW w:w="2268" w:type="dxa"/>
          </w:tcPr>
          <w:p w14:paraId="111EF76B"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А</w:t>
            </w:r>
          </w:p>
        </w:tc>
        <w:tc>
          <w:tcPr>
            <w:tcW w:w="4925" w:type="dxa"/>
          </w:tcPr>
          <w:p w14:paraId="6C068F9F"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Відмінно</w:t>
            </w:r>
          </w:p>
        </w:tc>
      </w:tr>
      <w:tr w:rsidR="00912FA0" w:rsidRPr="00B85DEE" w14:paraId="7E811C7D" w14:textId="77777777" w:rsidTr="00CB68D7">
        <w:trPr>
          <w:jc w:val="center"/>
        </w:trPr>
        <w:tc>
          <w:tcPr>
            <w:tcW w:w="2662" w:type="dxa"/>
          </w:tcPr>
          <w:p w14:paraId="4689FB7A"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160–179</w:t>
            </w:r>
          </w:p>
        </w:tc>
        <w:tc>
          <w:tcPr>
            <w:tcW w:w="2268" w:type="dxa"/>
          </w:tcPr>
          <w:p w14:paraId="368159C7"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w:t>
            </w:r>
          </w:p>
        </w:tc>
        <w:tc>
          <w:tcPr>
            <w:tcW w:w="4925" w:type="dxa"/>
          </w:tcPr>
          <w:p w14:paraId="1B5DF4B2"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14:paraId="1F4B00E8" w14:textId="77777777" w:rsidTr="00CB68D7">
        <w:trPr>
          <w:jc w:val="center"/>
        </w:trPr>
        <w:tc>
          <w:tcPr>
            <w:tcW w:w="2662" w:type="dxa"/>
          </w:tcPr>
          <w:p w14:paraId="3A2EE0B8"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150–159</w:t>
            </w:r>
          </w:p>
        </w:tc>
        <w:tc>
          <w:tcPr>
            <w:tcW w:w="2268" w:type="dxa"/>
          </w:tcPr>
          <w:p w14:paraId="336FCFAE"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С</w:t>
            </w:r>
          </w:p>
        </w:tc>
        <w:tc>
          <w:tcPr>
            <w:tcW w:w="4925" w:type="dxa"/>
          </w:tcPr>
          <w:p w14:paraId="637F2212"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14:paraId="0E353BAB" w14:textId="77777777" w:rsidTr="00CB68D7">
        <w:trPr>
          <w:jc w:val="center"/>
        </w:trPr>
        <w:tc>
          <w:tcPr>
            <w:tcW w:w="2662" w:type="dxa"/>
          </w:tcPr>
          <w:p w14:paraId="1B6E7B22"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130–149</w:t>
            </w:r>
          </w:p>
        </w:tc>
        <w:tc>
          <w:tcPr>
            <w:tcW w:w="2268" w:type="dxa"/>
          </w:tcPr>
          <w:p w14:paraId="78767953" w14:textId="77777777"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D</w:t>
            </w:r>
          </w:p>
        </w:tc>
        <w:tc>
          <w:tcPr>
            <w:tcW w:w="4925" w:type="dxa"/>
          </w:tcPr>
          <w:p w14:paraId="74196B45"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Задовільно</w:t>
            </w:r>
          </w:p>
        </w:tc>
      </w:tr>
      <w:tr w:rsidR="00912FA0" w:rsidRPr="00B85DEE" w14:paraId="664442CC" w14:textId="77777777" w:rsidTr="00CB68D7">
        <w:trPr>
          <w:jc w:val="center"/>
        </w:trPr>
        <w:tc>
          <w:tcPr>
            <w:tcW w:w="2662" w:type="dxa"/>
          </w:tcPr>
          <w:p w14:paraId="2B3EBD81"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120–129</w:t>
            </w:r>
          </w:p>
        </w:tc>
        <w:tc>
          <w:tcPr>
            <w:tcW w:w="2268" w:type="dxa"/>
          </w:tcPr>
          <w:p w14:paraId="20F8C20D"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val="en-US" w:eastAsia="ar-SA"/>
              </w:rPr>
              <w:t>E</w:t>
            </w:r>
          </w:p>
        </w:tc>
        <w:tc>
          <w:tcPr>
            <w:tcW w:w="4925" w:type="dxa"/>
          </w:tcPr>
          <w:p w14:paraId="02392B71"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Задовільно </w:t>
            </w:r>
          </w:p>
        </w:tc>
      </w:tr>
      <w:tr w:rsidR="00912FA0" w:rsidRPr="00B85DEE" w14:paraId="5FEA689E" w14:textId="77777777" w:rsidTr="00CB68D7">
        <w:trPr>
          <w:jc w:val="center"/>
        </w:trPr>
        <w:tc>
          <w:tcPr>
            <w:tcW w:w="2662" w:type="dxa"/>
          </w:tcPr>
          <w:p w14:paraId="63C38784"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Менше 120</w:t>
            </w:r>
          </w:p>
        </w:tc>
        <w:tc>
          <w:tcPr>
            <w:tcW w:w="2268" w:type="dxa"/>
          </w:tcPr>
          <w:p w14:paraId="5F32CA03" w14:textId="77777777"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F, Fx</w:t>
            </w:r>
          </w:p>
        </w:tc>
        <w:tc>
          <w:tcPr>
            <w:tcW w:w="4925" w:type="dxa"/>
          </w:tcPr>
          <w:p w14:paraId="3A7CC6FB" w14:textId="77777777"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Незадовільно</w:t>
            </w:r>
          </w:p>
        </w:tc>
      </w:tr>
    </w:tbl>
    <w:p w14:paraId="3EBC62A5" w14:textId="77777777" w:rsidR="00912FA0" w:rsidRPr="00B85DEE" w:rsidRDefault="00912FA0" w:rsidP="00912FA0">
      <w:pPr>
        <w:widowControl/>
        <w:autoSpaceDE/>
        <w:autoSpaceDN/>
        <w:ind w:firstLine="567"/>
        <w:jc w:val="both"/>
        <w:rPr>
          <w:rFonts w:eastAsia="Times New Roman"/>
          <w:sz w:val="28"/>
          <w:szCs w:val="28"/>
          <w:lang w:eastAsia="ru-RU"/>
        </w:rPr>
      </w:pPr>
    </w:p>
    <w:p w14:paraId="5C212756" w14:textId="77777777"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Оцінка з дисципл</w:t>
      </w:r>
      <w:r w:rsidR="004B09E2">
        <w:rPr>
          <w:rFonts w:eastAsia="Times New Roman"/>
          <w:sz w:val="28"/>
          <w:szCs w:val="28"/>
          <w:lang w:eastAsia="ru-RU"/>
        </w:rPr>
        <w:t>іни виставляється лише здобувачам</w:t>
      </w:r>
      <w:r w:rsidRPr="00B85DEE">
        <w:rPr>
          <w:rFonts w:eastAsia="Times New Roman"/>
          <w:sz w:val="28"/>
          <w:szCs w:val="28"/>
          <w:lang w:eastAsia="ru-RU"/>
        </w:rPr>
        <w:t>, яким зараховані усі заняття включаючи підсумкове заняття.</w:t>
      </w:r>
    </w:p>
    <w:p w14:paraId="7EEEEE72" w14:textId="77777777"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Оцінки "</w:t>
      </w:r>
      <w:r w:rsidRPr="00B85DEE">
        <w:rPr>
          <w:rFonts w:eastAsia="Times New Roman"/>
          <w:b/>
          <w:sz w:val="28"/>
          <w:szCs w:val="28"/>
          <w:lang w:eastAsia="ru-RU"/>
        </w:rPr>
        <w:t>F</w:t>
      </w:r>
      <w:r w:rsidRPr="00B85DEE">
        <w:rPr>
          <w:rFonts w:eastAsia="Times New Roman"/>
          <w:b/>
          <w:sz w:val="28"/>
          <w:szCs w:val="28"/>
          <w:vertAlign w:val="subscript"/>
          <w:lang w:eastAsia="ru-RU"/>
        </w:rPr>
        <w:t>X</w:t>
      </w:r>
      <w:r w:rsidRPr="00B85DEE">
        <w:rPr>
          <w:rFonts w:eastAsia="Times New Roman"/>
          <w:b/>
          <w:sz w:val="28"/>
          <w:szCs w:val="28"/>
          <w:lang w:eastAsia="ru-RU"/>
        </w:rPr>
        <w:t>"</w:t>
      </w:r>
      <w:r w:rsidRPr="00B85DEE">
        <w:rPr>
          <w:rFonts w:eastAsia="Times New Roman"/>
          <w:sz w:val="28"/>
          <w:szCs w:val="28"/>
          <w:lang w:eastAsia="ru-RU"/>
        </w:rPr>
        <w:t xml:space="preserve"> або "</w:t>
      </w:r>
      <w:r w:rsidRPr="00B85DEE">
        <w:rPr>
          <w:rFonts w:eastAsia="Times New Roman"/>
          <w:b/>
          <w:sz w:val="28"/>
          <w:szCs w:val="28"/>
          <w:lang w:eastAsia="ru-RU"/>
        </w:rPr>
        <w:t>F"</w:t>
      </w:r>
      <w:r w:rsidRPr="00B85DEE">
        <w:rPr>
          <w:rFonts w:eastAsia="Times New Roman"/>
          <w:sz w:val="28"/>
          <w:szCs w:val="28"/>
          <w:lang w:eastAsia="ru-RU"/>
        </w:rPr>
        <w:t xml:space="preserve"> ("незадо</w:t>
      </w:r>
      <w:r w:rsidR="004B09E2">
        <w:rPr>
          <w:rFonts w:eastAsia="Times New Roman"/>
          <w:sz w:val="28"/>
          <w:szCs w:val="28"/>
          <w:lang w:eastAsia="ru-RU"/>
        </w:rPr>
        <w:t>вільно") виставляються тим здобувачам</w:t>
      </w:r>
      <w:r w:rsidRPr="00B85DEE">
        <w:rPr>
          <w:rFonts w:eastAsia="Times New Roman"/>
          <w:sz w:val="28"/>
          <w:szCs w:val="28"/>
          <w:lang w:eastAsia="ru-RU"/>
        </w:rPr>
        <w:t>, яким не зараховано вивчення дисципліни.</w:t>
      </w:r>
    </w:p>
    <w:p w14:paraId="2F3E944F" w14:textId="77777777"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Після завершення вивчення дисципліни відповідальний за організацію навчально-методичної роботи на кафедрі а</w:t>
      </w:r>
      <w:r w:rsidR="004B09E2">
        <w:rPr>
          <w:rFonts w:eastAsia="Times New Roman"/>
          <w:sz w:val="28"/>
          <w:szCs w:val="28"/>
          <w:lang w:eastAsia="ru-RU"/>
        </w:rPr>
        <w:t>бо викладач виставляють здобувачу</w:t>
      </w:r>
      <w:r w:rsidRPr="00B85DEE">
        <w:rPr>
          <w:rFonts w:eastAsia="Times New Roman"/>
          <w:sz w:val="28"/>
          <w:szCs w:val="28"/>
          <w:lang w:eastAsia="ru-RU"/>
        </w:rPr>
        <w:t xml:space="preserve"> відповідну оцінку за шкалами у залікову книжку та заповнюють відомості успішності студентів з дисципліни за формами: У-5.03А – </w:t>
      </w:r>
      <w:r w:rsidRPr="00B85DEE">
        <w:rPr>
          <w:rFonts w:eastAsia="Times New Roman"/>
          <w:b/>
          <w:sz w:val="28"/>
          <w:szCs w:val="28"/>
          <w:lang w:eastAsia="ru-RU"/>
        </w:rPr>
        <w:t>залік</w:t>
      </w:r>
      <w:r w:rsidRPr="00B85DEE">
        <w:rPr>
          <w:rFonts w:eastAsia="Times New Roman"/>
          <w:sz w:val="28"/>
          <w:szCs w:val="28"/>
          <w:lang w:eastAsia="ru-RU"/>
        </w:rPr>
        <w:t>.</w:t>
      </w:r>
    </w:p>
    <w:p w14:paraId="0ECC6F26" w14:textId="77777777" w:rsidR="008913AC" w:rsidRDefault="008913AC" w:rsidP="00A417D6">
      <w:pPr>
        <w:ind w:firstLine="709"/>
        <w:jc w:val="both"/>
        <w:rPr>
          <w:rFonts w:eastAsia="Times New Roman"/>
          <w:color w:val="000000"/>
          <w:spacing w:val="-4"/>
          <w:sz w:val="28"/>
          <w:szCs w:val="28"/>
          <w:lang w:eastAsia="ru-RU"/>
        </w:rPr>
      </w:pPr>
    </w:p>
    <w:p w14:paraId="53D0AD1D" w14:textId="77777777" w:rsidR="004B09E2" w:rsidRPr="00F86278" w:rsidRDefault="004B09E2" w:rsidP="004B09E2">
      <w:pPr>
        <w:jc w:val="center"/>
        <w:rPr>
          <w:rFonts w:eastAsia="Times New Roman"/>
          <w:b/>
          <w:sz w:val="28"/>
          <w:szCs w:val="28"/>
          <w:lang w:eastAsia="ru-RU"/>
        </w:rPr>
      </w:pPr>
      <w:r w:rsidRPr="00F86278">
        <w:rPr>
          <w:rFonts w:eastAsia="Times New Roman"/>
          <w:b/>
          <w:sz w:val="28"/>
          <w:szCs w:val="28"/>
          <w:lang w:eastAsia="ru-RU"/>
        </w:rPr>
        <w:t>ПОЛІТИКА КУРСУ</w:t>
      </w:r>
    </w:p>
    <w:p w14:paraId="078E271A" w14:textId="77777777" w:rsidR="004B09E2" w:rsidRPr="00F86278" w:rsidRDefault="004B09E2" w:rsidP="004B09E2">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F86278">
          <w:rPr>
            <w:rFonts w:eastAsia="Times New Roman" w:cs="Garamond Premr Pro"/>
            <w:color w:val="0000FF"/>
            <w:sz w:val="28"/>
            <w:szCs w:val="28"/>
            <w:u w:val="single"/>
            <w:lang w:eastAsia="ru-RU"/>
          </w:rPr>
          <w:t>http://knmu.edu.ua</w:t>
        </w:r>
      </w:hyperlink>
      <w:r w:rsidRPr="00F86278">
        <w:rPr>
          <w:rFonts w:eastAsia="Times New Roman" w:cs="Garamond Premr Pro"/>
          <w:color w:val="000000"/>
          <w:sz w:val="28"/>
          <w:szCs w:val="28"/>
          <w:lang w:eastAsia="ru-RU"/>
        </w:rPr>
        <w:t xml:space="preserve">) </w:t>
      </w:r>
    </w:p>
    <w:p w14:paraId="737EC3B2" w14:textId="77777777" w:rsidR="004B09E2" w:rsidRPr="00F86278" w:rsidRDefault="004B09E2" w:rsidP="004B09E2">
      <w:pPr>
        <w:ind w:firstLine="708"/>
        <w:jc w:val="both"/>
        <w:rPr>
          <w:rFonts w:eastAsia="Times New Roman" w:cs="Garamond Premr Pro"/>
          <w:color w:val="000000"/>
          <w:sz w:val="28"/>
          <w:szCs w:val="28"/>
          <w:lang w:eastAsia="ru-RU"/>
        </w:rPr>
      </w:pPr>
    </w:p>
    <w:p w14:paraId="612666CB" w14:textId="77777777" w:rsidR="004B09E2" w:rsidRPr="00F86278" w:rsidRDefault="004B09E2" w:rsidP="004B09E2">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w:t>
      </w:r>
      <w:r>
        <w:rPr>
          <w:rFonts w:eastAsia="Times New Roman" w:cs="Garamond Premr Pro"/>
          <w:color w:val="000000"/>
          <w:sz w:val="28"/>
          <w:szCs w:val="28"/>
          <w:lang w:eastAsia="ru-RU"/>
        </w:rPr>
        <w:t>ії навчального процесу» здобувачі вищої освіти</w:t>
      </w:r>
      <w:r w:rsidRPr="00F86278">
        <w:rPr>
          <w:rFonts w:eastAsia="Times New Roman" w:cs="Garamond Premr Pro"/>
          <w:color w:val="000000"/>
          <w:sz w:val="28"/>
          <w:szCs w:val="28"/>
          <w:lang w:eastAsia="ru-RU"/>
        </w:rPr>
        <w:t xml:space="preserve"> мають отримати оцінку за кожно</w:t>
      </w:r>
      <w:r>
        <w:rPr>
          <w:rFonts w:eastAsia="Times New Roman" w:cs="Garamond Premr Pro"/>
          <w:color w:val="000000"/>
          <w:sz w:val="28"/>
          <w:szCs w:val="28"/>
          <w:lang w:eastAsia="ru-RU"/>
        </w:rPr>
        <w:t>ю темою дисципліни. Якщо здобувач</w:t>
      </w:r>
      <w:r w:rsidRPr="00F86278">
        <w:rPr>
          <w:rFonts w:eastAsia="Times New Roman" w:cs="Garamond Premr Pro"/>
          <w:color w:val="000000"/>
          <w:sz w:val="28"/>
          <w:szCs w:val="28"/>
          <w:lang w:eastAsia="ru-RU"/>
        </w:rPr>
        <w:t xml:space="preserve">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14:paraId="19425F94" w14:textId="77777777" w:rsidR="004B09E2" w:rsidRPr="00F86278" w:rsidRDefault="004B09E2" w:rsidP="004B09E2">
      <w:pPr>
        <w:ind w:firstLine="708"/>
        <w:jc w:val="both"/>
        <w:rPr>
          <w:rFonts w:eastAsia="Times New Roman" w:cs="Garamond Premr Pro"/>
          <w:color w:val="000000"/>
          <w:sz w:val="28"/>
          <w:szCs w:val="28"/>
          <w:lang w:eastAsia="ru-RU"/>
        </w:rPr>
      </w:pPr>
      <w:r>
        <w:rPr>
          <w:rFonts w:eastAsia="Times New Roman" w:cs="Garamond Premr Pro"/>
          <w:color w:val="000000"/>
          <w:sz w:val="28"/>
          <w:szCs w:val="28"/>
          <w:lang w:eastAsia="ru-RU"/>
        </w:rPr>
        <w:t>У разі, якщо здобувач</w:t>
      </w:r>
      <w:r w:rsidRPr="00F86278">
        <w:rPr>
          <w:rFonts w:eastAsia="Times New Roman" w:cs="Garamond Premr Pro"/>
          <w:color w:val="000000"/>
          <w:sz w:val="28"/>
          <w:szCs w:val="28"/>
          <w:lang w:eastAsia="ru-RU"/>
        </w:rPr>
        <w:t xml:space="preserve"> не здав вчасно індивідуальне завдання з поважної причини, необхідно повідомити викладача про таку ситуацію та встановити</w:t>
      </w:r>
      <w:r>
        <w:rPr>
          <w:rFonts w:eastAsia="Times New Roman" w:cs="Garamond Premr Pro"/>
          <w:color w:val="000000"/>
          <w:sz w:val="28"/>
          <w:szCs w:val="28"/>
          <w:lang w:eastAsia="ru-RU"/>
        </w:rPr>
        <w:t xml:space="preserve"> новий строк здачі. Якщо здобувач</w:t>
      </w:r>
      <w:r w:rsidRPr="00F86278">
        <w:rPr>
          <w:rFonts w:eastAsia="Times New Roman" w:cs="Garamond Premr Pro"/>
          <w:color w:val="000000"/>
          <w:sz w:val="28"/>
          <w:szCs w:val="28"/>
          <w:lang w:eastAsia="ru-RU"/>
        </w:rPr>
        <w:t xml:space="preserve">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14:paraId="22595E79"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У разі невиконання завдань під час навчальних занять, чи невиконання частини такого заняття викладач виставляє </w:t>
      </w:r>
      <w:r>
        <w:rPr>
          <w:rFonts w:eastAsia="Times New Roman"/>
          <w:sz w:val="28"/>
          <w:szCs w:val="28"/>
          <w:lang w:eastAsia="ru-RU"/>
        </w:rPr>
        <w:t>незадовільну оцінку, яку здобувач</w:t>
      </w:r>
      <w:r w:rsidRPr="00F86278">
        <w:rPr>
          <w:rFonts w:eastAsia="Times New Roman"/>
          <w:sz w:val="28"/>
          <w:szCs w:val="28"/>
          <w:lang w:eastAsia="ru-RU"/>
        </w:rPr>
        <w:t xml:space="preserve"> має перескласти викладачеві у </w:t>
      </w:r>
      <w:r>
        <w:rPr>
          <w:rFonts w:eastAsia="Times New Roman"/>
          <w:sz w:val="28"/>
          <w:szCs w:val="28"/>
          <w:lang w:eastAsia="ru-RU"/>
        </w:rPr>
        <w:t>вільний час викладача і здобувача</w:t>
      </w:r>
      <w:r w:rsidRPr="00F86278">
        <w:rPr>
          <w:rFonts w:eastAsia="Times New Roman"/>
          <w:sz w:val="28"/>
          <w:szCs w:val="28"/>
          <w:lang w:eastAsia="ru-RU"/>
        </w:rPr>
        <w:t>, який слід попередньо призначити.</w:t>
      </w:r>
    </w:p>
    <w:p w14:paraId="598A1A27"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Під час лекційного</w:t>
      </w:r>
      <w:r>
        <w:rPr>
          <w:rFonts w:eastAsia="Times New Roman"/>
          <w:sz w:val="28"/>
          <w:szCs w:val="28"/>
          <w:lang w:eastAsia="ru-RU"/>
        </w:rPr>
        <w:t xml:space="preserve"> заняття здобувачам вищої освіти</w:t>
      </w:r>
      <w:r w:rsidRPr="00F86278">
        <w:rPr>
          <w:rFonts w:eastAsia="Times New Roman"/>
          <w:sz w:val="28"/>
          <w:szCs w:val="28"/>
          <w:lang w:eastAsia="ru-RU"/>
        </w:rPr>
        <w:t xml:space="preserve"> рекомендовано вести конспект заняття та зберігати достатній рівень тиші. </w:t>
      </w:r>
    </w:p>
    <w:p w14:paraId="221A2DF9"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Під час практичних занять очікується достатній </w:t>
      </w:r>
      <w:r>
        <w:rPr>
          <w:rFonts w:eastAsia="Times New Roman"/>
          <w:sz w:val="28"/>
          <w:szCs w:val="28"/>
          <w:lang w:eastAsia="ru-RU"/>
        </w:rPr>
        <w:t>рівень підготовленості здобувачів</w:t>
      </w:r>
      <w:r w:rsidRPr="00F86278">
        <w:rPr>
          <w:rFonts w:eastAsia="Times New Roman"/>
          <w:sz w:val="28"/>
          <w:szCs w:val="28"/>
          <w:lang w:eastAsia="ru-RU"/>
        </w:rPr>
        <w:t xml:space="preserve"> до них та активна участь в роботі і виконанні поставлених </w:t>
      </w:r>
      <w:r w:rsidRPr="00F86278">
        <w:rPr>
          <w:rFonts w:eastAsia="Times New Roman"/>
          <w:sz w:val="28"/>
          <w:szCs w:val="28"/>
          <w:lang w:eastAsia="ru-RU"/>
        </w:rPr>
        <w:lastRenderedPageBreak/>
        <w:t>викладачем завдань. Зокрема, очікується активна участь під час обгов</w:t>
      </w:r>
      <w:r>
        <w:rPr>
          <w:rFonts w:eastAsia="Times New Roman"/>
          <w:sz w:val="28"/>
          <w:szCs w:val="28"/>
          <w:lang w:eastAsia="ru-RU"/>
        </w:rPr>
        <w:t>орення в аудиторії, здобувачі</w:t>
      </w:r>
      <w:r w:rsidRPr="00F8627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занять важливі:</w:t>
      </w:r>
    </w:p>
    <w:p w14:paraId="61628132"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повага до колег, ввічливість та вихованість,</w:t>
      </w:r>
    </w:p>
    <w:p w14:paraId="1B034FE8"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толерантність до інших та їхнього досвіду, </w:t>
      </w:r>
    </w:p>
    <w:p w14:paraId="691D2A9B"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сприйнятливість та неупередженість,</w:t>
      </w:r>
    </w:p>
    <w:p w14:paraId="1EF86669"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здатність не погоджуватися з думкою, але шанувати особистість опонента/-ки,</w:t>
      </w:r>
    </w:p>
    <w:p w14:paraId="3A7D856A"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ретельна аргументація своєї думки та сміливість змінювати свою позицію під впливом доказів,</w:t>
      </w:r>
    </w:p>
    <w:p w14:paraId="7C7400FB"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09569659" w14:textId="77777777"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обов’язкове знайомство з першоджерелами, підготовленість до заняття.</w:t>
      </w:r>
    </w:p>
    <w:p w14:paraId="59D27CDE"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Вітається творчий підхід у різних </w:t>
      </w:r>
      <w:r>
        <w:rPr>
          <w:rFonts w:eastAsia="Times New Roman"/>
          <w:sz w:val="28"/>
          <w:szCs w:val="28"/>
          <w:lang w:eastAsia="ru-RU"/>
        </w:rPr>
        <w:t xml:space="preserve">його проявах. Від здобувачів вищої освіти </w:t>
      </w:r>
      <w:r w:rsidRPr="00F86278">
        <w:rPr>
          <w:rFonts w:eastAsia="Times New Roman"/>
          <w:sz w:val="28"/>
          <w:szCs w:val="28"/>
          <w:lang w:eastAsia="ru-RU"/>
        </w:rPr>
        <w:t>очікується зацікавленість участю у різноманітних науково-комунікативних заходах з предметного профілю.</w:t>
      </w:r>
    </w:p>
    <w:p w14:paraId="7B0D34C0" w14:textId="77777777"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14:paraId="44AD9D5D" w14:textId="77777777" w:rsidR="004B09E2" w:rsidRPr="00E00731" w:rsidRDefault="004B09E2" w:rsidP="004B09E2">
      <w:pPr>
        <w:ind w:firstLine="708"/>
        <w:jc w:val="both"/>
        <w:rPr>
          <w:rFonts w:eastAsia="Times New Roman"/>
          <w:sz w:val="28"/>
          <w:szCs w:val="28"/>
          <w:lang w:eastAsia="ru-RU"/>
        </w:rPr>
      </w:pPr>
    </w:p>
    <w:p w14:paraId="537ADD1D" w14:textId="77777777"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Поведінка в аудиторії</w:t>
      </w:r>
    </w:p>
    <w:p w14:paraId="2B8183B1" w14:textId="77777777"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Основні «так» та «ні»</w:t>
      </w:r>
    </w:p>
    <w:p w14:paraId="22A5F532" w14:textId="77777777"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lang w:eastAsia="ar-SA"/>
        </w:rPr>
      </w:pPr>
      <w:r>
        <w:rPr>
          <w:rFonts w:eastAsia="Times New Roman"/>
          <w:sz w:val="28"/>
          <w:szCs w:val="28"/>
          <w:lang w:eastAsia="ar-SA"/>
        </w:rPr>
        <w:t>Здобувачам вищої освіти</w:t>
      </w:r>
      <w:r w:rsidRPr="00F86278">
        <w:rPr>
          <w:rFonts w:eastAsia="Times New Roman"/>
          <w:sz w:val="28"/>
          <w:szCs w:val="28"/>
          <w:lang w:eastAsia="ar-SA"/>
        </w:rPr>
        <w:t xml:space="preserve">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r>
        <w:rPr>
          <w:rFonts w:eastAsia="Times New Roman"/>
          <w:sz w:val="28"/>
          <w:szCs w:val="28"/>
          <w:lang w:eastAsia="ar-SA"/>
        </w:rPr>
        <w:t xml:space="preserve"> Під час занять здобувачі </w:t>
      </w:r>
      <w:r w:rsidRPr="00F86278">
        <w:rPr>
          <w:rFonts w:eastAsia="Times New Roman"/>
          <w:sz w:val="28"/>
          <w:szCs w:val="28"/>
          <w:lang w:eastAsia="ar-SA"/>
        </w:rPr>
        <w:t xml:space="preserve"> мають бути вдягнені в медичні халати (професійний одяг).</w:t>
      </w:r>
    </w:p>
    <w:p w14:paraId="53BC351D" w14:textId="77777777"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u w:val="single"/>
          <w:lang w:eastAsia="ar-SA"/>
        </w:rPr>
      </w:pPr>
      <w:r w:rsidRPr="00F86278">
        <w:rPr>
          <w:rFonts w:eastAsia="Times New Roman"/>
          <w:sz w:val="28"/>
          <w:szCs w:val="28"/>
          <w:lang w:eastAsia="ar-SA"/>
        </w:rPr>
        <w:t xml:space="preserve">Під час занять </w:t>
      </w:r>
      <w:r w:rsidRPr="00F86278">
        <w:rPr>
          <w:rFonts w:eastAsia="Times New Roman"/>
          <w:sz w:val="28"/>
          <w:szCs w:val="28"/>
          <w:u w:val="single"/>
          <w:lang w:eastAsia="ar-SA"/>
        </w:rPr>
        <w:t xml:space="preserve">дозволяється: </w:t>
      </w:r>
    </w:p>
    <w:p w14:paraId="764E6AFB"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залишати аудиторію на короткий час за потреби та за дозволом викладача;</w:t>
      </w:r>
    </w:p>
    <w:p w14:paraId="396B0A08"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пити воду;</w:t>
      </w:r>
    </w:p>
    <w:p w14:paraId="5A6CAFA5"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фотографувати слайди презентацій;</w:t>
      </w:r>
    </w:p>
    <w:p w14:paraId="169B2582" w14:textId="77777777"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брати активну участь у ході заняття.</w:t>
      </w:r>
    </w:p>
    <w:p w14:paraId="58FABA87" w14:textId="77777777" w:rsidR="004B09E2" w:rsidRPr="00F86278" w:rsidRDefault="004B09E2" w:rsidP="004B09E2">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F86278">
        <w:rPr>
          <w:rFonts w:eastAsia="Times New Roman"/>
          <w:sz w:val="28"/>
          <w:szCs w:val="28"/>
          <w:u w:val="single"/>
          <w:lang w:eastAsia="ar-SA"/>
        </w:rPr>
        <w:t>заборонено:</w:t>
      </w:r>
    </w:p>
    <w:p w14:paraId="25D29FC4"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14:paraId="1C47EA10"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палити, вживати алкогольні і навіть слабоалкогольні напої, інші напої окрім води,  а також наркотичні засоби;</w:t>
      </w:r>
    </w:p>
    <w:p w14:paraId="0DEB22B6"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lastRenderedPageBreak/>
        <w:t>нецензурно висловлюватися або вживати слова, які ображають честь і гідність колег та професорсько-викладацького складу;</w:t>
      </w:r>
    </w:p>
    <w:p w14:paraId="109F4AC1"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грати в азартні ігри;</w:t>
      </w:r>
    </w:p>
    <w:p w14:paraId="4A038F27"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05979820" w14:textId="77777777"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F86278">
        <w:rPr>
          <w:sz w:val="28"/>
          <w:szCs w:val="28"/>
          <w:lang w:eastAsia="en-US"/>
        </w:rPr>
        <w:t>галасувати, кричати або прослуховувати гучну музику в аудиторіях і навіть у коридорах під час занять.</w:t>
      </w:r>
    </w:p>
    <w:p w14:paraId="23B3A5A5" w14:textId="77777777" w:rsidR="004B09E2" w:rsidRPr="00F86278" w:rsidRDefault="004B09E2" w:rsidP="004B09E2">
      <w:pPr>
        <w:ind w:firstLine="708"/>
        <w:jc w:val="both"/>
        <w:rPr>
          <w:rFonts w:eastAsia="Times New Roman"/>
          <w:sz w:val="28"/>
          <w:szCs w:val="28"/>
          <w:lang w:eastAsia="ru-RU"/>
        </w:rPr>
      </w:pPr>
    </w:p>
    <w:p w14:paraId="3DE67040" w14:textId="77777777" w:rsidR="004B09E2" w:rsidRDefault="004B09E2" w:rsidP="004B09E2">
      <w:pPr>
        <w:widowControl/>
        <w:tabs>
          <w:tab w:val="left" w:pos="284"/>
          <w:tab w:val="left" w:pos="567"/>
        </w:tabs>
        <w:suppressAutoHyphens/>
        <w:autoSpaceDE/>
        <w:autoSpaceDN/>
        <w:jc w:val="center"/>
        <w:rPr>
          <w:rFonts w:eastAsia="Times New Roman"/>
          <w:b/>
          <w:sz w:val="28"/>
          <w:szCs w:val="28"/>
          <w:lang w:eastAsia="ar-SA"/>
        </w:rPr>
      </w:pPr>
    </w:p>
    <w:p w14:paraId="4C6D21C3" w14:textId="77777777"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Охорона праці</w:t>
      </w:r>
    </w:p>
    <w:p w14:paraId="11B51FDE" w14:textId="77777777"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t>На першому занятті з курсу буде роз</w:t>
      </w:r>
      <w:r w:rsidRPr="00F86278">
        <w:rPr>
          <w:rFonts w:eastAsia="Times New Roman"/>
          <w:sz w:val="28"/>
          <w:szCs w:val="28"/>
          <w:lang w:val="ru-RU" w:eastAsia="ar-SA"/>
        </w:rPr>
        <w:t>`</w:t>
      </w:r>
      <w:r w:rsidRPr="00F86278">
        <w:rPr>
          <w:rFonts w:eastAsia="Times New Roman"/>
          <w:sz w:val="28"/>
          <w:szCs w:val="28"/>
          <w:lang w:eastAsia="ar-SA"/>
        </w:rPr>
        <w:t>яснено основні принципи охорони праці шляхом проведення відповідного інструктаж</w:t>
      </w:r>
      <w:r>
        <w:rPr>
          <w:rFonts w:eastAsia="Times New Roman"/>
          <w:sz w:val="28"/>
          <w:szCs w:val="28"/>
          <w:lang w:eastAsia="ar-SA"/>
        </w:rPr>
        <w:t xml:space="preserve">у. Очікується, що кожен  повинен </w:t>
      </w:r>
      <w:r w:rsidRPr="00F86278">
        <w:rPr>
          <w:rFonts w:eastAsia="Times New Roman"/>
          <w:sz w:val="28"/>
          <w:szCs w:val="28"/>
          <w:lang w:eastAsia="ar-SA"/>
        </w:rPr>
        <w:t>знати, де найближчий до аудиторії евакуаційний вихід, де знаходиться вогнегасник, як їм користуватися тощо.</w:t>
      </w:r>
    </w:p>
    <w:p w14:paraId="6C943BF2" w14:textId="77777777" w:rsidR="004B09E2" w:rsidRPr="00E00731" w:rsidRDefault="004B09E2" w:rsidP="004B09E2">
      <w:pPr>
        <w:ind w:firstLine="708"/>
        <w:jc w:val="both"/>
        <w:rPr>
          <w:rFonts w:eastAsia="Times New Roman"/>
          <w:sz w:val="28"/>
          <w:szCs w:val="28"/>
          <w:highlight w:val="yellow"/>
          <w:lang w:eastAsia="ru-RU"/>
        </w:rPr>
      </w:pPr>
    </w:p>
    <w:p w14:paraId="0DCCAAE1" w14:textId="77777777" w:rsidR="00F23533" w:rsidRDefault="00F23533" w:rsidP="00401040">
      <w:pPr>
        <w:widowControl/>
        <w:shd w:val="clear" w:color="auto" w:fill="FFFFFF"/>
        <w:suppressAutoHyphens/>
        <w:autoSpaceDE/>
        <w:autoSpaceDN/>
        <w:ind w:firstLine="709"/>
        <w:jc w:val="center"/>
        <w:rPr>
          <w:rFonts w:eastAsia="Times New Roman"/>
          <w:b/>
          <w:sz w:val="28"/>
          <w:szCs w:val="28"/>
          <w:lang w:eastAsia="ar-SA"/>
        </w:rPr>
      </w:pPr>
    </w:p>
    <w:p w14:paraId="7FC425DE" w14:textId="77777777" w:rsidR="00401040" w:rsidRPr="00F86278" w:rsidRDefault="00401040" w:rsidP="00401040">
      <w:pPr>
        <w:widowControl/>
        <w:shd w:val="clear" w:color="auto" w:fill="FFFFFF"/>
        <w:suppressAutoHyphens/>
        <w:autoSpaceDE/>
        <w:autoSpaceDN/>
        <w:ind w:firstLine="709"/>
        <w:jc w:val="center"/>
        <w:rPr>
          <w:rFonts w:eastAsia="Times New Roman"/>
          <w:b/>
          <w:bCs/>
          <w:spacing w:val="-6"/>
          <w:sz w:val="28"/>
          <w:szCs w:val="28"/>
          <w:lang w:eastAsia="ar-SA"/>
        </w:rPr>
      </w:pPr>
      <w:r w:rsidRPr="00F86278">
        <w:rPr>
          <w:rFonts w:eastAsia="Times New Roman"/>
          <w:b/>
          <w:sz w:val="28"/>
          <w:szCs w:val="28"/>
          <w:lang w:eastAsia="ar-SA"/>
        </w:rPr>
        <w:t>РЕКОМЕНДОВАНА ЛІТЕРАТУРА</w:t>
      </w:r>
    </w:p>
    <w:p w14:paraId="22EDB554" w14:textId="77777777" w:rsidR="00401040" w:rsidRPr="00F86278" w:rsidRDefault="00401040" w:rsidP="00401040">
      <w:pPr>
        <w:widowControl/>
        <w:suppressAutoHyphens/>
        <w:autoSpaceDE/>
        <w:autoSpaceDN/>
        <w:ind w:firstLine="709"/>
        <w:jc w:val="center"/>
        <w:rPr>
          <w:rFonts w:eastAsia="Times New Roman"/>
          <w:b/>
          <w:bCs/>
          <w:i/>
          <w:iCs/>
          <w:sz w:val="28"/>
          <w:szCs w:val="28"/>
          <w:lang w:eastAsia="ar-SA"/>
        </w:rPr>
      </w:pPr>
      <w:r w:rsidRPr="00F86278">
        <w:rPr>
          <w:rFonts w:eastAsia="Times New Roman"/>
          <w:b/>
          <w:bCs/>
          <w:i/>
          <w:iCs/>
          <w:sz w:val="28"/>
          <w:szCs w:val="28"/>
          <w:lang w:eastAsia="ar-SA"/>
        </w:rPr>
        <w:t>Основна література</w:t>
      </w:r>
    </w:p>
    <w:p w14:paraId="14521EC7"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1. Гринхальх, Т. Основы доказательной медицины / Т. Гринхальх. – </w:t>
      </w:r>
    </w:p>
    <w:p w14:paraId="2D7361CE"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М. : ГЭОТАР-МЕДРоссия, 2015. – 336 с.</w:t>
      </w:r>
    </w:p>
    <w:p w14:paraId="3E7BE770"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2. Общая эпидемиология с основами доказательной медицины. Руководство к практическим занятиям : учеб. пособие / под ред. В. И. Покровского, Н. И. Брико. – М. : ГЭОТАР - Медиа, 2010. – 400 с.</w:t>
      </w:r>
    </w:p>
    <w:p w14:paraId="326A9818"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3. Основы доказательной медицины : учеб. пособие для системы послевузовского и дополнительного профессионального образования врачей / под общ. ред. Р. Г. Оганова. – М. : Силицея-Полиграф, 2010. – 136 с.</w:t>
      </w:r>
    </w:p>
    <w:p w14:paraId="3E59937B"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4. Ушаков, Е. В. Биоэтика : учебник и практикум для вузов / Е. В. Ушаков. – М. : Издательство Юрайт, 2018. – 306 с. </w:t>
      </w:r>
    </w:p>
    <w:p w14:paraId="0D7BA975" w14:textId="77777777"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5. Методичні рекомендації кафедри</w:t>
      </w:r>
    </w:p>
    <w:p w14:paraId="5C20A3D3" w14:textId="77777777" w:rsidR="0094150C"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6. Лекційний курс кафедри.</w:t>
      </w:r>
    </w:p>
    <w:p w14:paraId="6B39C9F0" w14:textId="77777777" w:rsidR="00F022B3" w:rsidRPr="00F86278" w:rsidRDefault="00F022B3" w:rsidP="00F022B3">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lang w:eastAsia="ru-RU"/>
        </w:rPr>
      </w:pPr>
    </w:p>
    <w:p w14:paraId="2304F8CC" w14:textId="77777777" w:rsidR="000D153E" w:rsidRPr="00F86278" w:rsidRDefault="000D153E" w:rsidP="00F8627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F86278">
        <w:rPr>
          <w:rFonts w:ascii="Times New Roman CYR" w:eastAsia="Times New Roman" w:hAnsi="Times New Roman CYR"/>
          <w:b/>
          <w:i/>
          <w:sz w:val="28"/>
          <w:szCs w:val="28"/>
          <w:lang w:eastAsia="ru-RU"/>
        </w:rPr>
        <w:t>Допоміжна література</w:t>
      </w:r>
    </w:p>
    <w:p w14:paraId="10C96049"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1.Актуальные вопросы доказательной медицины : практ. рук. / под ред. Г. П. Котельникова, Г. Н. Гридасова. – Самара : Глагол, 2012. – 118 с.</w:t>
      </w:r>
    </w:p>
    <w:p w14:paraId="187F9083"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2.Власов В. В. Время доказательной медицины [Электронный ресурс]. – 2013. – Режим доступа: http://www.strana-oz.ru/2006/2/vremya-dokazatelnoy-mediciny. – Дата доступа – 14.05.2018.</w:t>
      </w:r>
    </w:p>
    <w:p w14:paraId="70D7A9B5"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3.Медицина, основанная на доказательствах. Как практиковать ДМ. Как обучать ДМ : практикум : пер. с англ. / Е. Шарон [и др.]; под ред. В. В. Власова, К. И. Сайткулова. – М. : ГЭОТАР-Медиа, 2010. – 320 с.</w:t>
      </w:r>
    </w:p>
    <w:p w14:paraId="1C9686D5"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4.Спасов, А. А., Черников М. В. Основы доказательной медицины [Электронный ресурс]. – 2013. – Режим доступа: http: // www.volgmed.ru/publishmg/lv/ about. php. – Дата доступа – 14.05.2018.</w:t>
      </w:r>
    </w:p>
    <w:p w14:paraId="55BF5971" w14:textId="77777777"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5.Хенеган, К. Доказательная медицина : справ. / К. Хенеган, </w:t>
      </w:r>
    </w:p>
    <w:p w14:paraId="28D72981" w14:textId="77777777" w:rsidR="00F86278"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lastRenderedPageBreak/>
        <w:t>Д. Баденоч ; пер. с англ.; под ред. В. И. Петрова. – Москва : ГЭОТАР-Медиа, 2011. - 144 с.</w:t>
      </w:r>
    </w:p>
    <w:p w14:paraId="61601174" w14:textId="77777777" w:rsidR="002726BB" w:rsidRDefault="002726BB"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p>
    <w:p w14:paraId="3D8A75F1" w14:textId="77777777" w:rsidR="002726BB" w:rsidRDefault="002726BB" w:rsidP="00F022B3">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14:paraId="03DB807C" w14:textId="77777777" w:rsidR="00D65E00" w:rsidRPr="00F86278" w:rsidRDefault="00D65E00" w:rsidP="00F86278">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F86278">
        <w:rPr>
          <w:rFonts w:ascii="Times New Roman CYR" w:eastAsia="Times New Roman" w:hAnsi="Times New Roman CYR"/>
          <w:b/>
          <w:i/>
          <w:sz w:val="28"/>
          <w:szCs w:val="28"/>
          <w:lang w:eastAsia="ru-RU"/>
        </w:rPr>
        <w:t>Інформаційні ресурси</w:t>
      </w:r>
    </w:p>
    <w:p w14:paraId="16DCD809"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Всесвітня організація охорони здоров’я. – URL: www.who.int</w:t>
      </w:r>
    </w:p>
    <w:p w14:paraId="31589395"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Европейская база данных «Здоровье для всех». – URL:  www.euro.who.int/ru/home</w:t>
      </w:r>
    </w:p>
    <w:p w14:paraId="2E228B74"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Кохрейнівський центр доказової медицини. – URL: www.cebm.net</w:t>
      </w:r>
    </w:p>
    <w:p w14:paraId="7E4CB030"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Кохрейнівська бібліотека. – URL: www.cochrane.org</w:t>
      </w:r>
    </w:p>
    <w:p w14:paraId="5F10137A"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Національна медична бібліотека США.  – MEDLINE. – URL:  ww.ncbi.nlm.nih.gov/PubMed</w:t>
      </w:r>
    </w:p>
    <w:p w14:paraId="06C81AD9"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Канадський центр доказів в охороні здоров'я. – URL: www.cche.net</w:t>
      </w:r>
    </w:p>
    <w:p w14:paraId="45BA9D0C"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контролю та профілактики захворювань. – URL: www.cdc.gov</w:t>
      </w:r>
    </w:p>
    <w:p w14:paraId="2327A144"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громадського здоров’я МОЗ України. – URL:  www.phc.org.ua</w:t>
      </w:r>
    </w:p>
    <w:p w14:paraId="42626141"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Українська база медико-статистичної інформації «Здоров’я для всіх». – URL: http://medstat.gov.ua/ukr/news.html?id=203</w:t>
      </w:r>
    </w:p>
    <w:p w14:paraId="5339D341"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r w:rsidRPr="007B7C59">
        <w:rPr>
          <w:rFonts w:eastAsia="Times New Roman"/>
          <w:bCs/>
          <w:spacing w:val="-6"/>
          <w:sz w:val="28"/>
          <w:szCs w:val="28"/>
          <w:lang w:eastAsia="ru-RU"/>
        </w:rPr>
        <w:t>British Medical Journal. – URL: www.bmj.com</w:t>
      </w:r>
    </w:p>
    <w:p w14:paraId="6C6A39E1" w14:textId="77777777"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r w:rsidRPr="007B7C59">
        <w:rPr>
          <w:rFonts w:eastAsia="Times New Roman"/>
          <w:bCs/>
          <w:spacing w:val="-6"/>
          <w:sz w:val="28"/>
          <w:szCs w:val="28"/>
          <w:lang w:eastAsia="ru-RU"/>
        </w:rPr>
        <w:t>Evidence-Based Medicine. – URL: www.evidence-basedmedicine.com</w:t>
      </w:r>
    </w:p>
    <w:p w14:paraId="423B61B4" w14:textId="77777777" w:rsidR="00D65E00" w:rsidRPr="007B7C59" w:rsidRDefault="00D65E00" w:rsidP="00E12CCD">
      <w:pPr>
        <w:widowControl/>
        <w:shd w:val="clear" w:color="auto" w:fill="FFFFFF"/>
        <w:tabs>
          <w:tab w:val="left" w:pos="1134"/>
        </w:tabs>
        <w:overflowPunct w:val="0"/>
        <w:autoSpaceDE/>
        <w:autoSpaceDN/>
        <w:adjustRightInd w:val="0"/>
        <w:ind w:left="709" w:firstLine="851"/>
        <w:contextualSpacing/>
        <w:jc w:val="both"/>
        <w:rPr>
          <w:rFonts w:eastAsia="Times New Roman"/>
          <w:bCs/>
          <w:spacing w:val="-6"/>
          <w:sz w:val="28"/>
          <w:szCs w:val="28"/>
          <w:lang w:eastAsia="ru-RU"/>
        </w:rPr>
      </w:pPr>
    </w:p>
    <w:p w14:paraId="7B1FFEB1" w14:textId="77777777" w:rsidR="00B41A6E" w:rsidRPr="00F86278" w:rsidRDefault="00401040" w:rsidP="00B41A6E">
      <w:pPr>
        <w:jc w:val="center"/>
        <w:rPr>
          <w:b/>
          <w:sz w:val="28"/>
          <w:szCs w:val="28"/>
        </w:rPr>
      </w:pPr>
      <w:r w:rsidRPr="00F86278">
        <w:rPr>
          <w:b/>
          <w:sz w:val="28"/>
          <w:szCs w:val="28"/>
        </w:rPr>
        <w:t xml:space="preserve">ПЕРЕЛІК ПИТАНЬ ДО </w:t>
      </w:r>
      <w:r w:rsidR="00FF146A">
        <w:rPr>
          <w:b/>
          <w:sz w:val="28"/>
          <w:szCs w:val="28"/>
        </w:rPr>
        <w:t>ЗАЛІК</w:t>
      </w:r>
      <w:r w:rsidR="00372E07" w:rsidRPr="00F86278">
        <w:rPr>
          <w:b/>
          <w:sz w:val="28"/>
          <w:szCs w:val="28"/>
        </w:rPr>
        <w:t>У</w:t>
      </w:r>
      <w:r w:rsidR="00B41A6E" w:rsidRPr="00F86278">
        <w:rPr>
          <w:b/>
          <w:sz w:val="28"/>
          <w:szCs w:val="28"/>
        </w:rPr>
        <w:t>:</w:t>
      </w:r>
    </w:p>
    <w:p w14:paraId="157AD75F" w14:textId="77777777" w:rsidR="00FF146A" w:rsidRPr="00FF146A" w:rsidRDefault="00FF146A" w:rsidP="00E12CCD">
      <w:pPr>
        <w:tabs>
          <w:tab w:val="left" w:pos="1134"/>
        </w:tabs>
        <w:ind w:firstLine="851"/>
        <w:jc w:val="both"/>
        <w:rPr>
          <w:sz w:val="28"/>
          <w:szCs w:val="28"/>
        </w:rPr>
      </w:pPr>
      <w:r w:rsidRPr="00FF146A">
        <w:rPr>
          <w:sz w:val="28"/>
          <w:szCs w:val="28"/>
        </w:rPr>
        <w:t>1. Історія розвитку сучасної епідеміології.</w:t>
      </w:r>
    </w:p>
    <w:p w14:paraId="24A50FC9" w14:textId="77777777" w:rsidR="00FF146A" w:rsidRPr="00FF146A" w:rsidRDefault="00FF146A" w:rsidP="00E12CCD">
      <w:pPr>
        <w:tabs>
          <w:tab w:val="left" w:pos="1134"/>
        </w:tabs>
        <w:ind w:firstLine="851"/>
        <w:jc w:val="both"/>
        <w:rPr>
          <w:sz w:val="28"/>
          <w:szCs w:val="28"/>
        </w:rPr>
      </w:pPr>
      <w:r w:rsidRPr="00FF146A">
        <w:rPr>
          <w:sz w:val="28"/>
          <w:szCs w:val="28"/>
        </w:rPr>
        <w:t>2. Сучасні визначення епідеміології, основна мета і завдання. Види епідеміології.</w:t>
      </w:r>
    </w:p>
    <w:p w14:paraId="6B5B554E" w14:textId="77777777" w:rsidR="00FF146A" w:rsidRPr="00FF146A" w:rsidRDefault="00FF146A" w:rsidP="00E12CCD">
      <w:pPr>
        <w:tabs>
          <w:tab w:val="left" w:pos="1134"/>
        </w:tabs>
        <w:ind w:firstLine="851"/>
        <w:jc w:val="both"/>
        <w:rPr>
          <w:sz w:val="28"/>
          <w:szCs w:val="28"/>
        </w:rPr>
      </w:pPr>
      <w:r w:rsidRPr="00FF146A">
        <w:rPr>
          <w:sz w:val="28"/>
          <w:szCs w:val="28"/>
        </w:rPr>
        <w:t>3. Клінічна епідеміологія, як нова галузь медичних знань. Поняття «клінічна інформація». Оцінка якості клінічної інформації та її інтерпретація.</w:t>
      </w:r>
    </w:p>
    <w:p w14:paraId="29E46F86" w14:textId="77777777" w:rsidR="00FF146A" w:rsidRPr="00FF146A" w:rsidRDefault="00FF146A" w:rsidP="00E12CCD">
      <w:pPr>
        <w:tabs>
          <w:tab w:val="left" w:pos="1134"/>
        </w:tabs>
        <w:ind w:firstLine="851"/>
        <w:jc w:val="both"/>
        <w:rPr>
          <w:sz w:val="28"/>
          <w:szCs w:val="28"/>
        </w:rPr>
      </w:pPr>
      <w:r w:rsidRPr="00FF146A">
        <w:rPr>
          <w:sz w:val="28"/>
          <w:szCs w:val="28"/>
        </w:rPr>
        <w:t>4. Клінічна епідеміологія, цілі, завдання, функції. Посадові інструкції клінічного епідеміолога.</w:t>
      </w:r>
    </w:p>
    <w:p w14:paraId="3B972798" w14:textId="77777777" w:rsidR="00FF146A" w:rsidRPr="00FF146A" w:rsidRDefault="00FF146A" w:rsidP="00E12CCD">
      <w:pPr>
        <w:tabs>
          <w:tab w:val="left" w:pos="1134"/>
        </w:tabs>
        <w:ind w:firstLine="851"/>
        <w:jc w:val="both"/>
        <w:rPr>
          <w:sz w:val="28"/>
          <w:szCs w:val="28"/>
        </w:rPr>
      </w:pPr>
      <w:r w:rsidRPr="00FF146A">
        <w:rPr>
          <w:sz w:val="28"/>
          <w:szCs w:val="28"/>
        </w:rPr>
        <w:t>5. Епідеміологічні дослідження – методологічна основа доказової медицини.</w:t>
      </w:r>
    </w:p>
    <w:p w14:paraId="30D6C9BC" w14:textId="77777777" w:rsidR="00FF146A" w:rsidRPr="00FF146A" w:rsidRDefault="00FF146A" w:rsidP="00E12CCD">
      <w:pPr>
        <w:tabs>
          <w:tab w:val="left" w:pos="1134"/>
        </w:tabs>
        <w:ind w:firstLine="851"/>
        <w:jc w:val="both"/>
        <w:rPr>
          <w:sz w:val="28"/>
          <w:szCs w:val="28"/>
        </w:rPr>
      </w:pPr>
      <w:r w:rsidRPr="00FF146A">
        <w:rPr>
          <w:sz w:val="28"/>
          <w:szCs w:val="28"/>
        </w:rPr>
        <w:t>6. Планування програм клінічних випробувань: основні принципи.</w:t>
      </w:r>
    </w:p>
    <w:p w14:paraId="3B061121" w14:textId="77777777" w:rsidR="00FF146A" w:rsidRPr="00FF146A" w:rsidRDefault="00FF146A" w:rsidP="00E12CCD">
      <w:pPr>
        <w:tabs>
          <w:tab w:val="left" w:pos="1134"/>
        </w:tabs>
        <w:ind w:firstLine="851"/>
        <w:jc w:val="both"/>
        <w:rPr>
          <w:sz w:val="28"/>
          <w:szCs w:val="28"/>
        </w:rPr>
      </w:pPr>
      <w:r w:rsidRPr="00FF146A">
        <w:rPr>
          <w:sz w:val="28"/>
          <w:szCs w:val="28"/>
        </w:rPr>
        <w:t>7. Основні етапи описових епідеміологічних досліджень.</w:t>
      </w:r>
    </w:p>
    <w:p w14:paraId="72CC050A" w14:textId="77777777" w:rsidR="00FF146A" w:rsidRPr="00FF146A" w:rsidRDefault="00FF146A" w:rsidP="00E12CCD">
      <w:pPr>
        <w:tabs>
          <w:tab w:val="left" w:pos="1134"/>
        </w:tabs>
        <w:ind w:firstLine="851"/>
        <w:jc w:val="both"/>
        <w:rPr>
          <w:sz w:val="28"/>
          <w:szCs w:val="28"/>
        </w:rPr>
      </w:pPr>
      <w:r w:rsidRPr="00FF146A">
        <w:rPr>
          <w:sz w:val="28"/>
          <w:szCs w:val="28"/>
        </w:rPr>
        <w:t>8. Основні прийоми епідеміологічного спостереження.</w:t>
      </w:r>
    </w:p>
    <w:p w14:paraId="17EA399C" w14:textId="77777777" w:rsidR="00FF146A" w:rsidRPr="00FF146A" w:rsidRDefault="00FF146A" w:rsidP="00E12CCD">
      <w:pPr>
        <w:tabs>
          <w:tab w:val="left" w:pos="1134"/>
        </w:tabs>
        <w:ind w:firstLine="851"/>
        <w:jc w:val="both"/>
        <w:rPr>
          <w:sz w:val="28"/>
          <w:szCs w:val="28"/>
        </w:rPr>
      </w:pPr>
      <w:r w:rsidRPr="00FF146A">
        <w:rPr>
          <w:sz w:val="28"/>
          <w:szCs w:val="28"/>
        </w:rPr>
        <w:t>9. Поняття скринінгу. Його роль у формуванні гіпотези виникнення патологічного процесу.</w:t>
      </w:r>
    </w:p>
    <w:p w14:paraId="0FB0DB95" w14:textId="77777777" w:rsidR="00FF146A" w:rsidRPr="00FF146A" w:rsidRDefault="00FF146A" w:rsidP="00E12CCD">
      <w:pPr>
        <w:tabs>
          <w:tab w:val="left" w:pos="1134"/>
        </w:tabs>
        <w:ind w:firstLine="851"/>
        <w:jc w:val="both"/>
        <w:rPr>
          <w:sz w:val="28"/>
          <w:szCs w:val="28"/>
        </w:rPr>
      </w:pPr>
      <w:r w:rsidRPr="00FF146A">
        <w:rPr>
          <w:sz w:val="28"/>
          <w:szCs w:val="28"/>
        </w:rPr>
        <w:t>10. Основи організації аналітичних досліджень. Виявлення факторів ризику розвитку хвороби.</w:t>
      </w:r>
    </w:p>
    <w:p w14:paraId="0EE4A8AA" w14:textId="77777777" w:rsidR="00FF146A" w:rsidRPr="00FF146A" w:rsidRDefault="00FF146A" w:rsidP="00E12CCD">
      <w:pPr>
        <w:tabs>
          <w:tab w:val="left" w:pos="1134"/>
        </w:tabs>
        <w:ind w:firstLine="851"/>
        <w:jc w:val="both"/>
        <w:rPr>
          <w:sz w:val="28"/>
          <w:szCs w:val="28"/>
        </w:rPr>
      </w:pPr>
      <w:r w:rsidRPr="00FF146A">
        <w:rPr>
          <w:sz w:val="28"/>
          <w:szCs w:val="28"/>
        </w:rPr>
        <w:t>11. Роль епідеміологічного експерименту і математичного моделювання для проведення науково-дослідницької роботи.</w:t>
      </w:r>
    </w:p>
    <w:p w14:paraId="75274ACF" w14:textId="77777777" w:rsidR="00FF146A" w:rsidRPr="00FF146A" w:rsidRDefault="00FF146A" w:rsidP="00E12CCD">
      <w:pPr>
        <w:tabs>
          <w:tab w:val="left" w:pos="1134"/>
        </w:tabs>
        <w:ind w:firstLine="851"/>
        <w:jc w:val="both"/>
        <w:rPr>
          <w:sz w:val="28"/>
          <w:szCs w:val="28"/>
        </w:rPr>
      </w:pPr>
      <w:r w:rsidRPr="00FF146A">
        <w:rPr>
          <w:sz w:val="28"/>
          <w:szCs w:val="28"/>
        </w:rPr>
        <w:t>12. Поняття істинний клінічний результат і непрямі критерії оцінки.</w:t>
      </w:r>
    </w:p>
    <w:p w14:paraId="7F6DEB38" w14:textId="77777777" w:rsidR="00FF146A" w:rsidRPr="00FF146A" w:rsidRDefault="00FF146A" w:rsidP="00E12CCD">
      <w:pPr>
        <w:tabs>
          <w:tab w:val="left" w:pos="1134"/>
        </w:tabs>
        <w:ind w:firstLine="851"/>
        <w:jc w:val="both"/>
        <w:rPr>
          <w:sz w:val="28"/>
          <w:szCs w:val="28"/>
        </w:rPr>
      </w:pPr>
      <w:r w:rsidRPr="00FF146A">
        <w:rPr>
          <w:sz w:val="28"/>
          <w:szCs w:val="28"/>
        </w:rPr>
        <w:t>13. Оцінка потенційної ефективності та безпеки профілактичних і лікувальних препаратів.</w:t>
      </w:r>
    </w:p>
    <w:p w14:paraId="36E5C5A5" w14:textId="77777777" w:rsidR="00FF146A" w:rsidRPr="00FF146A" w:rsidRDefault="00FF146A" w:rsidP="00E12CCD">
      <w:pPr>
        <w:tabs>
          <w:tab w:val="left" w:pos="1134"/>
        </w:tabs>
        <w:ind w:firstLine="851"/>
        <w:jc w:val="both"/>
        <w:rPr>
          <w:sz w:val="28"/>
          <w:szCs w:val="28"/>
        </w:rPr>
      </w:pPr>
      <w:r w:rsidRPr="00FF146A">
        <w:rPr>
          <w:sz w:val="28"/>
          <w:szCs w:val="28"/>
        </w:rPr>
        <w:t>14. Оцінка потенційної ефективності діагностичних і скринінгових тестів.</w:t>
      </w:r>
    </w:p>
    <w:p w14:paraId="27DC1FFD" w14:textId="77777777" w:rsidR="00FF146A" w:rsidRPr="00FF146A" w:rsidRDefault="00FF146A" w:rsidP="00E12CCD">
      <w:pPr>
        <w:tabs>
          <w:tab w:val="left" w:pos="1134"/>
        </w:tabs>
        <w:ind w:firstLine="851"/>
        <w:jc w:val="both"/>
        <w:rPr>
          <w:sz w:val="28"/>
          <w:szCs w:val="28"/>
        </w:rPr>
      </w:pPr>
      <w:r w:rsidRPr="00FF146A">
        <w:rPr>
          <w:sz w:val="28"/>
          <w:szCs w:val="28"/>
        </w:rPr>
        <w:lastRenderedPageBreak/>
        <w:t>15. Статистичні програми, які використовуються в науковій діяльності епідеміолога. Використання пакетів статистичних програм.</w:t>
      </w:r>
    </w:p>
    <w:p w14:paraId="42C3E69B" w14:textId="77777777" w:rsidR="00FF146A" w:rsidRPr="00FF146A" w:rsidRDefault="00FF146A" w:rsidP="00E12CCD">
      <w:pPr>
        <w:tabs>
          <w:tab w:val="left" w:pos="1134"/>
        </w:tabs>
        <w:ind w:firstLine="851"/>
        <w:jc w:val="both"/>
        <w:rPr>
          <w:sz w:val="28"/>
          <w:szCs w:val="28"/>
        </w:rPr>
      </w:pPr>
      <w:r w:rsidRPr="00FF146A">
        <w:rPr>
          <w:sz w:val="28"/>
          <w:szCs w:val="28"/>
        </w:rPr>
        <w:t>16. Перевірка статистичних гіпотез.</w:t>
      </w:r>
    </w:p>
    <w:p w14:paraId="70729CE6" w14:textId="77777777" w:rsidR="00FF146A" w:rsidRPr="00FF146A" w:rsidRDefault="00FF146A" w:rsidP="00E12CCD">
      <w:pPr>
        <w:tabs>
          <w:tab w:val="left" w:pos="1134"/>
        </w:tabs>
        <w:ind w:firstLine="851"/>
        <w:jc w:val="both"/>
        <w:rPr>
          <w:sz w:val="28"/>
          <w:szCs w:val="28"/>
        </w:rPr>
      </w:pPr>
      <w:r w:rsidRPr="00FF146A">
        <w:rPr>
          <w:sz w:val="28"/>
          <w:szCs w:val="28"/>
        </w:rPr>
        <w:t>17. Прогнозування результатів епідеміологічних досліджень.</w:t>
      </w:r>
    </w:p>
    <w:p w14:paraId="77FA2687" w14:textId="77777777" w:rsidR="00FF146A" w:rsidRPr="00FF146A" w:rsidRDefault="00FF146A" w:rsidP="00E12CCD">
      <w:pPr>
        <w:tabs>
          <w:tab w:val="left" w:pos="1134"/>
        </w:tabs>
        <w:ind w:firstLine="851"/>
        <w:jc w:val="both"/>
        <w:rPr>
          <w:sz w:val="28"/>
          <w:szCs w:val="28"/>
        </w:rPr>
      </w:pPr>
      <w:r w:rsidRPr="00FF146A">
        <w:rPr>
          <w:sz w:val="28"/>
          <w:szCs w:val="28"/>
        </w:rPr>
        <w:t>18. Правові основи проведення епідеміологічних досліджень.</w:t>
      </w:r>
    </w:p>
    <w:p w14:paraId="52A4F65D" w14:textId="77777777" w:rsidR="00FF146A" w:rsidRPr="00FF146A" w:rsidRDefault="00FF146A" w:rsidP="00E12CCD">
      <w:pPr>
        <w:tabs>
          <w:tab w:val="left" w:pos="1134"/>
        </w:tabs>
        <w:ind w:firstLine="851"/>
        <w:jc w:val="both"/>
        <w:rPr>
          <w:sz w:val="28"/>
          <w:szCs w:val="28"/>
        </w:rPr>
      </w:pPr>
      <w:r w:rsidRPr="00FF146A">
        <w:rPr>
          <w:sz w:val="28"/>
          <w:szCs w:val="28"/>
        </w:rPr>
        <w:t>19. Етичні засади проведення епідеміологічних досліджень.</w:t>
      </w:r>
    </w:p>
    <w:p w14:paraId="1D8C283A" w14:textId="77777777" w:rsidR="00FF146A" w:rsidRPr="00FF146A" w:rsidRDefault="00FF146A" w:rsidP="00E12CCD">
      <w:pPr>
        <w:tabs>
          <w:tab w:val="left" w:pos="1134"/>
        </w:tabs>
        <w:ind w:firstLine="851"/>
        <w:jc w:val="both"/>
        <w:rPr>
          <w:sz w:val="28"/>
          <w:szCs w:val="28"/>
        </w:rPr>
      </w:pPr>
      <w:r w:rsidRPr="00FF146A">
        <w:rPr>
          <w:sz w:val="28"/>
          <w:szCs w:val="28"/>
        </w:rPr>
        <w:t>20. Сучасні методичні вимоги для авторів медичних публікацій, присвячених оцінці ефективності епідеміологічних досліджень.</w:t>
      </w:r>
    </w:p>
    <w:p w14:paraId="24EFF5C4" w14:textId="77777777" w:rsidR="00FF146A" w:rsidRPr="00FF146A" w:rsidRDefault="00FF146A" w:rsidP="00E12CCD">
      <w:pPr>
        <w:tabs>
          <w:tab w:val="left" w:pos="1134"/>
        </w:tabs>
        <w:ind w:firstLine="851"/>
        <w:jc w:val="both"/>
        <w:rPr>
          <w:sz w:val="28"/>
          <w:szCs w:val="28"/>
        </w:rPr>
      </w:pPr>
      <w:r w:rsidRPr="00FF146A">
        <w:rPr>
          <w:sz w:val="28"/>
          <w:szCs w:val="28"/>
        </w:rPr>
        <w:t>21. Взаємозв'язок дизайну і структури епідеміологічних досліджень.</w:t>
      </w:r>
    </w:p>
    <w:p w14:paraId="24B418A0" w14:textId="77777777" w:rsidR="00FF146A" w:rsidRPr="00FF146A" w:rsidRDefault="00FF146A" w:rsidP="00E12CCD">
      <w:pPr>
        <w:tabs>
          <w:tab w:val="left" w:pos="1134"/>
        </w:tabs>
        <w:ind w:firstLine="851"/>
        <w:jc w:val="both"/>
        <w:rPr>
          <w:sz w:val="28"/>
          <w:szCs w:val="28"/>
        </w:rPr>
      </w:pPr>
      <w:r w:rsidRPr="00FF146A">
        <w:rPr>
          <w:sz w:val="28"/>
          <w:szCs w:val="28"/>
        </w:rPr>
        <w:t>22. Принципи планування і складання програм клінічних випробувань.</w:t>
      </w:r>
    </w:p>
    <w:p w14:paraId="2C218359" w14:textId="77777777" w:rsidR="00FF146A" w:rsidRPr="00FF146A" w:rsidRDefault="00FF146A" w:rsidP="00E12CCD">
      <w:pPr>
        <w:tabs>
          <w:tab w:val="left" w:pos="1134"/>
        </w:tabs>
        <w:ind w:firstLine="851"/>
        <w:jc w:val="both"/>
        <w:rPr>
          <w:sz w:val="28"/>
          <w:szCs w:val="28"/>
        </w:rPr>
      </w:pPr>
      <w:r w:rsidRPr="00FF146A">
        <w:rPr>
          <w:sz w:val="28"/>
          <w:szCs w:val="28"/>
        </w:rPr>
        <w:t>23. Етапи розвитку доказової медицини.</w:t>
      </w:r>
    </w:p>
    <w:p w14:paraId="1CB8C347" w14:textId="77777777" w:rsidR="00FF146A" w:rsidRPr="00FF146A" w:rsidRDefault="00FF146A" w:rsidP="00E12CCD">
      <w:pPr>
        <w:tabs>
          <w:tab w:val="left" w:pos="1134"/>
        </w:tabs>
        <w:ind w:firstLine="851"/>
        <w:jc w:val="both"/>
        <w:rPr>
          <w:sz w:val="28"/>
          <w:szCs w:val="28"/>
        </w:rPr>
      </w:pPr>
      <w:r w:rsidRPr="00FF146A">
        <w:rPr>
          <w:sz w:val="28"/>
          <w:szCs w:val="28"/>
        </w:rPr>
        <w:t>24. Ієрархія доказів в медицині.</w:t>
      </w:r>
    </w:p>
    <w:p w14:paraId="77283B61" w14:textId="77777777" w:rsidR="00FF146A" w:rsidRPr="00FF146A" w:rsidRDefault="00FF146A" w:rsidP="00E12CCD">
      <w:pPr>
        <w:tabs>
          <w:tab w:val="left" w:pos="1134"/>
        </w:tabs>
        <w:ind w:firstLine="851"/>
        <w:jc w:val="both"/>
        <w:rPr>
          <w:sz w:val="28"/>
          <w:szCs w:val="28"/>
        </w:rPr>
      </w:pPr>
      <w:r w:rsidRPr="00FF146A">
        <w:rPr>
          <w:sz w:val="28"/>
          <w:szCs w:val="28"/>
        </w:rPr>
        <w:t>25. Основні питання, які ставить клінічна епідеміологія і доказова медицина.</w:t>
      </w:r>
    </w:p>
    <w:p w14:paraId="5D7AE81B" w14:textId="77777777" w:rsidR="00FF146A" w:rsidRPr="00FF146A" w:rsidRDefault="00FF146A" w:rsidP="00E12CCD">
      <w:pPr>
        <w:tabs>
          <w:tab w:val="left" w:pos="1134"/>
        </w:tabs>
        <w:ind w:firstLine="851"/>
        <w:jc w:val="both"/>
        <w:rPr>
          <w:sz w:val="28"/>
          <w:szCs w:val="28"/>
        </w:rPr>
      </w:pPr>
      <w:r w:rsidRPr="00FF146A">
        <w:rPr>
          <w:sz w:val="28"/>
          <w:szCs w:val="28"/>
        </w:rPr>
        <w:t>26. Систематична помилка. Види систематичної помилки.</w:t>
      </w:r>
    </w:p>
    <w:p w14:paraId="4F2734FD" w14:textId="77777777" w:rsidR="00FF146A" w:rsidRPr="00FF146A" w:rsidRDefault="00FF146A" w:rsidP="00E12CCD">
      <w:pPr>
        <w:tabs>
          <w:tab w:val="left" w:pos="1134"/>
        </w:tabs>
        <w:ind w:firstLine="851"/>
        <w:jc w:val="both"/>
        <w:rPr>
          <w:sz w:val="28"/>
          <w:szCs w:val="28"/>
        </w:rPr>
      </w:pPr>
      <w:r w:rsidRPr="00FF146A">
        <w:rPr>
          <w:sz w:val="28"/>
          <w:szCs w:val="28"/>
        </w:rPr>
        <w:t>27. Рівні достовірності доказів.</w:t>
      </w:r>
    </w:p>
    <w:p w14:paraId="2E28BE4E" w14:textId="77777777" w:rsidR="00FF146A" w:rsidRPr="00FF146A" w:rsidRDefault="00FF146A" w:rsidP="00E12CCD">
      <w:pPr>
        <w:tabs>
          <w:tab w:val="left" w:pos="1134"/>
        </w:tabs>
        <w:ind w:firstLine="851"/>
        <w:jc w:val="both"/>
        <w:rPr>
          <w:sz w:val="28"/>
          <w:szCs w:val="28"/>
        </w:rPr>
      </w:pPr>
      <w:r w:rsidRPr="00FF146A">
        <w:rPr>
          <w:sz w:val="28"/>
          <w:szCs w:val="28"/>
        </w:rPr>
        <w:t>28. Роль праці Кокрейн в розвитку доказової медицини.</w:t>
      </w:r>
    </w:p>
    <w:p w14:paraId="6C197B7E" w14:textId="77777777" w:rsidR="00FF146A" w:rsidRPr="00FF146A" w:rsidRDefault="00FF146A" w:rsidP="00E12CCD">
      <w:pPr>
        <w:tabs>
          <w:tab w:val="left" w:pos="1134"/>
        </w:tabs>
        <w:ind w:firstLine="851"/>
        <w:jc w:val="both"/>
        <w:rPr>
          <w:sz w:val="28"/>
          <w:szCs w:val="28"/>
        </w:rPr>
      </w:pPr>
      <w:r w:rsidRPr="00FF146A">
        <w:rPr>
          <w:sz w:val="28"/>
          <w:szCs w:val="28"/>
        </w:rPr>
        <w:t>29. Види клінічних досліджень.</w:t>
      </w:r>
    </w:p>
    <w:p w14:paraId="28A383B7" w14:textId="77777777" w:rsidR="00FF146A" w:rsidRPr="00FF146A" w:rsidRDefault="00FF146A" w:rsidP="00E12CCD">
      <w:pPr>
        <w:tabs>
          <w:tab w:val="left" w:pos="1134"/>
        </w:tabs>
        <w:ind w:firstLine="851"/>
        <w:jc w:val="both"/>
        <w:rPr>
          <w:sz w:val="28"/>
          <w:szCs w:val="28"/>
        </w:rPr>
      </w:pPr>
      <w:r w:rsidRPr="00FF146A">
        <w:rPr>
          <w:sz w:val="28"/>
          <w:szCs w:val="28"/>
        </w:rPr>
        <w:t>30. Когортні дослідження. Типи когорт.</w:t>
      </w:r>
    </w:p>
    <w:p w14:paraId="2400CF89" w14:textId="77777777" w:rsidR="00FF146A" w:rsidRPr="00FF146A" w:rsidRDefault="00FF146A" w:rsidP="00E12CCD">
      <w:pPr>
        <w:tabs>
          <w:tab w:val="left" w:pos="1134"/>
        </w:tabs>
        <w:ind w:firstLine="851"/>
        <w:jc w:val="both"/>
        <w:rPr>
          <w:sz w:val="28"/>
          <w:szCs w:val="28"/>
        </w:rPr>
      </w:pPr>
      <w:r w:rsidRPr="00FF146A">
        <w:rPr>
          <w:sz w:val="28"/>
          <w:szCs w:val="28"/>
        </w:rPr>
        <w:t>31. Прогностичні дослідження. Ризик і прогноз.</w:t>
      </w:r>
    </w:p>
    <w:p w14:paraId="4E267C42" w14:textId="77777777" w:rsidR="00FF146A" w:rsidRPr="00FF146A" w:rsidRDefault="00FF146A" w:rsidP="00E12CCD">
      <w:pPr>
        <w:tabs>
          <w:tab w:val="left" w:pos="1134"/>
        </w:tabs>
        <w:ind w:firstLine="851"/>
        <w:jc w:val="both"/>
        <w:rPr>
          <w:sz w:val="28"/>
          <w:szCs w:val="28"/>
        </w:rPr>
      </w:pPr>
      <w:r w:rsidRPr="00FF146A">
        <w:rPr>
          <w:sz w:val="28"/>
          <w:szCs w:val="28"/>
        </w:rPr>
        <w:t>32. Дослідження "випадок-контроль": характеристика, переваги та недоліки.</w:t>
      </w:r>
    </w:p>
    <w:p w14:paraId="3579C060" w14:textId="77777777" w:rsidR="00FF146A" w:rsidRPr="00FF146A" w:rsidRDefault="00FF146A" w:rsidP="00E12CCD">
      <w:pPr>
        <w:tabs>
          <w:tab w:val="left" w:pos="1134"/>
        </w:tabs>
        <w:ind w:firstLine="851"/>
        <w:jc w:val="both"/>
        <w:rPr>
          <w:sz w:val="28"/>
          <w:szCs w:val="28"/>
        </w:rPr>
      </w:pPr>
      <w:r w:rsidRPr="00FF146A">
        <w:rPr>
          <w:sz w:val="28"/>
          <w:szCs w:val="28"/>
        </w:rPr>
        <w:t>33. Рандомізоване контрольоване випробування: особливості дизайну, переваги і недоліки.</w:t>
      </w:r>
    </w:p>
    <w:p w14:paraId="1AD5F8E5" w14:textId="77777777" w:rsidR="00FF146A" w:rsidRPr="00FF146A" w:rsidRDefault="00FF146A" w:rsidP="00E12CCD">
      <w:pPr>
        <w:tabs>
          <w:tab w:val="left" w:pos="1134"/>
        </w:tabs>
        <w:ind w:firstLine="851"/>
        <w:jc w:val="both"/>
        <w:rPr>
          <w:sz w:val="28"/>
          <w:szCs w:val="28"/>
        </w:rPr>
      </w:pPr>
      <w:r w:rsidRPr="00FF146A">
        <w:rPr>
          <w:sz w:val="28"/>
          <w:szCs w:val="28"/>
        </w:rPr>
        <w:t>34. Види рандомізованих досліджень. Псевдорандомізоване клінічне випробування.</w:t>
      </w:r>
    </w:p>
    <w:p w14:paraId="1DBA30C0" w14:textId="77777777" w:rsidR="00FF146A" w:rsidRPr="00FF146A" w:rsidRDefault="00FF146A" w:rsidP="00E12CCD">
      <w:pPr>
        <w:tabs>
          <w:tab w:val="left" w:pos="1134"/>
        </w:tabs>
        <w:ind w:firstLine="851"/>
        <w:jc w:val="both"/>
        <w:rPr>
          <w:sz w:val="28"/>
          <w:szCs w:val="28"/>
        </w:rPr>
      </w:pPr>
      <w:r w:rsidRPr="00FF146A">
        <w:rPr>
          <w:sz w:val="28"/>
          <w:szCs w:val="28"/>
        </w:rPr>
        <w:t>35. Клінічна значимість. Статистична значимість.</w:t>
      </w:r>
    </w:p>
    <w:p w14:paraId="0AECFB23" w14:textId="77777777" w:rsidR="00FF146A" w:rsidRPr="00FF146A" w:rsidRDefault="00FF146A" w:rsidP="00E12CCD">
      <w:pPr>
        <w:tabs>
          <w:tab w:val="left" w:pos="1134"/>
        </w:tabs>
        <w:ind w:firstLine="851"/>
        <w:jc w:val="both"/>
        <w:rPr>
          <w:sz w:val="28"/>
          <w:szCs w:val="28"/>
        </w:rPr>
      </w:pPr>
      <w:r w:rsidRPr="00FF146A">
        <w:rPr>
          <w:sz w:val="28"/>
          <w:szCs w:val="28"/>
        </w:rPr>
        <w:t>36. Основні характеристики систематичного огляду.</w:t>
      </w:r>
    </w:p>
    <w:p w14:paraId="406B28D5" w14:textId="77777777" w:rsidR="00FF146A" w:rsidRPr="00FF146A" w:rsidRDefault="00FF146A" w:rsidP="00E12CCD">
      <w:pPr>
        <w:tabs>
          <w:tab w:val="left" w:pos="1134"/>
        </w:tabs>
        <w:ind w:firstLine="851"/>
        <w:jc w:val="both"/>
        <w:rPr>
          <w:sz w:val="28"/>
          <w:szCs w:val="28"/>
        </w:rPr>
      </w:pPr>
      <w:r w:rsidRPr="00FF146A">
        <w:rPr>
          <w:sz w:val="28"/>
          <w:szCs w:val="28"/>
        </w:rPr>
        <w:t>37. Види контролю при проведенні контрольованих клінічних випробувань.</w:t>
      </w:r>
    </w:p>
    <w:p w14:paraId="6A0A5947" w14:textId="77777777" w:rsidR="00FF146A" w:rsidRPr="00FF146A" w:rsidRDefault="00FF146A" w:rsidP="00E12CCD">
      <w:pPr>
        <w:tabs>
          <w:tab w:val="left" w:pos="1134"/>
        </w:tabs>
        <w:ind w:firstLine="851"/>
        <w:jc w:val="both"/>
        <w:rPr>
          <w:sz w:val="28"/>
          <w:szCs w:val="28"/>
        </w:rPr>
      </w:pPr>
      <w:r w:rsidRPr="00FF146A">
        <w:rPr>
          <w:sz w:val="28"/>
          <w:szCs w:val="28"/>
        </w:rPr>
        <w:t>38. Кокрейнівське співробітництво: характеристика організації та основні види діяльності.</w:t>
      </w:r>
    </w:p>
    <w:p w14:paraId="2A0FFA32" w14:textId="77777777" w:rsidR="00FF146A" w:rsidRPr="00FF146A" w:rsidRDefault="00FF146A" w:rsidP="00E12CCD">
      <w:pPr>
        <w:tabs>
          <w:tab w:val="left" w:pos="1134"/>
        </w:tabs>
        <w:ind w:firstLine="851"/>
        <w:jc w:val="both"/>
        <w:rPr>
          <w:sz w:val="28"/>
          <w:szCs w:val="28"/>
        </w:rPr>
      </w:pPr>
      <w:r w:rsidRPr="00FF146A">
        <w:rPr>
          <w:sz w:val="28"/>
          <w:szCs w:val="28"/>
        </w:rPr>
        <w:t>39. Цілі та завдання діяльності Кокрейн.</w:t>
      </w:r>
    </w:p>
    <w:p w14:paraId="41FE1E3D" w14:textId="77777777" w:rsidR="00FF146A" w:rsidRPr="00FF146A" w:rsidRDefault="00FF146A" w:rsidP="00E12CCD">
      <w:pPr>
        <w:tabs>
          <w:tab w:val="left" w:pos="1134"/>
        </w:tabs>
        <w:ind w:firstLine="851"/>
        <w:jc w:val="both"/>
        <w:rPr>
          <w:sz w:val="28"/>
          <w:szCs w:val="28"/>
        </w:rPr>
      </w:pPr>
      <w:r w:rsidRPr="00FF146A">
        <w:rPr>
          <w:sz w:val="28"/>
          <w:szCs w:val="28"/>
        </w:rPr>
        <w:t>40. Принципи роботи співпраці Кокрейн.</w:t>
      </w:r>
    </w:p>
    <w:p w14:paraId="4CDAEE57" w14:textId="77777777" w:rsidR="00FF146A" w:rsidRPr="00FF146A" w:rsidRDefault="00FF146A" w:rsidP="00E12CCD">
      <w:pPr>
        <w:tabs>
          <w:tab w:val="left" w:pos="1134"/>
        </w:tabs>
        <w:ind w:firstLine="851"/>
        <w:jc w:val="both"/>
        <w:rPr>
          <w:sz w:val="28"/>
          <w:szCs w:val="28"/>
        </w:rPr>
      </w:pPr>
      <w:r w:rsidRPr="00FF146A">
        <w:rPr>
          <w:sz w:val="28"/>
          <w:szCs w:val="28"/>
        </w:rPr>
        <w:t>41. Структура Кокрейн. Кокрейнівські групи.</w:t>
      </w:r>
    </w:p>
    <w:p w14:paraId="05F653D4" w14:textId="77777777" w:rsidR="00FF146A" w:rsidRPr="00FF146A" w:rsidRDefault="00FF146A" w:rsidP="00E12CCD">
      <w:pPr>
        <w:tabs>
          <w:tab w:val="left" w:pos="1134"/>
        </w:tabs>
        <w:ind w:firstLine="851"/>
        <w:jc w:val="both"/>
        <w:rPr>
          <w:sz w:val="28"/>
          <w:szCs w:val="28"/>
        </w:rPr>
      </w:pPr>
      <w:r w:rsidRPr="00FF146A">
        <w:rPr>
          <w:sz w:val="28"/>
          <w:szCs w:val="28"/>
        </w:rPr>
        <w:t>42. Докази Кокрейн: розробка, подання, доступність.</w:t>
      </w:r>
    </w:p>
    <w:p w14:paraId="55FAA5C9" w14:textId="77777777" w:rsidR="00FF146A" w:rsidRPr="00FF146A" w:rsidRDefault="00FF146A" w:rsidP="00E12CCD">
      <w:pPr>
        <w:tabs>
          <w:tab w:val="left" w:pos="1134"/>
        </w:tabs>
        <w:ind w:firstLine="851"/>
        <w:jc w:val="both"/>
        <w:rPr>
          <w:sz w:val="28"/>
          <w:szCs w:val="28"/>
        </w:rPr>
      </w:pPr>
      <w:r w:rsidRPr="00FF146A">
        <w:rPr>
          <w:sz w:val="28"/>
          <w:szCs w:val="28"/>
        </w:rPr>
        <w:t>43. Кокрейнівська бібліотека: огляд баз даних.</w:t>
      </w:r>
    </w:p>
    <w:p w14:paraId="0BB6EB96" w14:textId="77777777" w:rsidR="00FF146A" w:rsidRPr="00FF146A" w:rsidRDefault="00FF146A" w:rsidP="00E12CCD">
      <w:pPr>
        <w:tabs>
          <w:tab w:val="left" w:pos="1134"/>
        </w:tabs>
        <w:ind w:firstLine="851"/>
        <w:jc w:val="both"/>
        <w:rPr>
          <w:sz w:val="28"/>
          <w:szCs w:val="28"/>
        </w:rPr>
      </w:pPr>
      <w:r w:rsidRPr="00FF146A">
        <w:rPr>
          <w:sz w:val="28"/>
          <w:szCs w:val="28"/>
        </w:rPr>
        <w:t>44. Ключові характеристика Кокрейнівського систематичного огляду.</w:t>
      </w:r>
    </w:p>
    <w:p w14:paraId="03788BA0" w14:textId="77777777" w:rsidR="00FF146A" w:rsidRPr="00FF146A" w:rsidRDefault="00FF146A" w:rsidP="00E12CCD">
      <w:pPr>
        <w:tabs>
          <w:tab w:val="left" w:pos="1134"/>
        </w:tabs>
        <w:ind w:firstLine="851"/>
        <w:jc w:val="both"/>
        <w:rPr>
          <w:sz w:val="28"/>
          <w:szCs w:val="28"/>
        </w:rPr>
      </w:pPr>
      <w:r w:rsidRPr="00FF146A">
        <w:rPr>
          <w:sz w:val="28"/>
          <w:szCs w:val="28"/>
        </w:rPr>
        <w:t>45. Цілі розробки Кокрейнівських систематичних оглядів.</w:t>
      </w:r>
    </w:p>
    <w:p w14:paraId="42911A18" w14:textId="77777777" w:rsidR="00FF146A" w:rsidRPr="00FF146A" w:rsidRDefault="00FF146A" w:rsidP="00E12CCD">
      <w:pPr>
        <w:tabs>
          <w:tab w:val="left" w:pos="1134"/>
        </w:tabs>
        <w:ind w:firstLine="851"/>
        <w:jc w:val="both"/>
        <w:rPr>
          <w:sz w:val="28"/>
          <w:szCs w:val="28"/>
        </w:rPr>
      </w:pPr>
      <w:r w:rsidRPr="00FF146A">
        <w:rPr>
          <w:sz w:val="28"/>
          <w:szCs w:val="28"/>
        </w:rPr>
        <w:t>46. Структура Кокрейнівського систематичного огляду.</w:t>
      </w:r>
    </w:p>
    <w:p w14:paraId="53A2E18F" w14:textId="77777777" w:rsidR="00FF146A" w:rsidRPr="00FF146A" w:rsidRDefault="00FF146A" w:rsidP="00E12CCD">
      <w:pPr>
        <w:tabs>
          <w:tab w:val="left" w:pos="1134"/>
        </w:tabs>
        <w:ind w:firstLine="851"/>
        <w:jc w:val="both"/>
        <w:rPr>
          <w:sz w:val="28"/>
          <w:szCs w:val="28"/>
        </w:rPr>
      </w:pPr>
      <w:r w:rsidRPr="00FF146A">
        <w:rPr>
          <w:sz w:val="28"/>
          <w:szCs w:val="28"/>
        </w:rPr>
        <w:t>47. Кроки розробки Кокрейнівського систематичного огляду.</w:t>
      </w:r>
    </w:p>
    <w:p w14:paraId="2AB418CC" w14:textId="77777777" w:rsidR="00FF146A" w:rsidRPr="00FF146A" w:rsidRDefault="00FF146A" w:rsidP="00E12CCD">
      <w:pPr>
        <w:tabs>
          <w:tab w:val="left" w:pos="1134"/>
        </w:tabs>
        <w:ind w:firstLine="851"/>
        <w:jc w:val="both"/>
        <w:rPr>
          <w:sz w:val="28"/>
          <w:szCs w:val="28"/>
        </w:rPr>
      </w:pPr>
      <w:r w:rsidRPr="00FF146A">
        <w:rPr>
          <w:sz w:val="28"/>
          <w:szCs w:val="28"/>
        </w:rPr>
        <w:t>48. Визначення питання огляду.</w:t>
      </w:r>
    </w:p>
    <w:p w14:paraId="5A280886" w14:textId="77777777" w:rsidR="00FF146A" w:rsidRPr="00FF146A" w:rsidRDefault="00FF146A" w:rsidP="00E12CCD">
      <w:pPr>
        <w:tabs>
          <w:tab w:val="left" w:pos="1134"/>
        </w:tabs>
        <w:ind w:firstLine="851"/>
        <w:jc w:val="both"/>
        <w:rPr>
          <w:sz w:val="28"/>
          <w:szCs w:val="28"/>
        </w:rPr>
      </w:pPr>
      <w:r w:rsidRPr="00FF146A">
        <w:rPr>
          <w:sz w:val="28"/>
          <w:szCs w:val="28"/>
        </w:rPr>
        <w:t>49. Пошук досліджень: характеристика етапу.</w:t>
      </w:r>
    </w:p>
    <w:p w14:paraId="4CDBE248" w14:textId="77777777" w:rsidR="00FF146A" w:rsidRPr="00FF146A" w:rsidRDefault="00FF146A" w:rsidP="00E12CCD">
      <w:pPr>
        <w:tabs>
          <w:tab w:val="left" w:pos="1134"/>
        </w:tabs>
        <w:ind w:firstLine="851"/>
        <w:jc w:val="both"/>
        <w:rPr>
          <w:sz w:val="28"/>
          <w:szCs w:val="28"/>
        </w:rPr>
      </w:pPr>
      <w:r w:rsidRPr="00FF146A">
        <w:rPr>
          <w:sz w:val="28"/>
          <w:szCs w:val="28"/>
        </w:rPr>
        <w:t>50. Ресурси, необхідні для розробки Кокрейнівського огляду.</w:t>
      </w:r>
    </w:p>
    <w:p w14:paraId="2A84C9B0" w14:textId="77777777" w:rsidR="00FF146A" w:rsidRPr="00FF146A" w:rsidRDefault="00FF146A" w:rsidP="00E12CCD">
      <w:pPr>
        <w:tabs>
          <w:tab w:val="left" w:pos="1134"/>
        </w:tabs>
        <w:ind w:firstLine="851"/>
        <w:jc w:val="both"/>
        <w:rPr>
          <w:sz w:val="28"/>
          <w:szCs w:val="28"/>
        </w:rPr>
      </w:pPr>
      <w:r w:rsidRPr="00FF146A">
        <w:rPr>
          <w:sz w:val="28"/>
          <w:szCs w:val="28"/>
        </w:rPr>
        <w:t>51. Оцінка якості доказів у Кокрейнівських систематичних оглядах.</w:t>
      </w:r>
    </w:p>
    <w:p w14:paraId="433A1D22" w14:textId="77777777" w:rsidR="00FF146A" w:rsidRPr="00FF146A" w:rsidRDefault="00FF146A" w:rsidP="00E12CCD">
      <w:pPr>
        <w:tabs>
          <w:tab w:val="left" w:pos="1134"/>
        </w:tabs>
        <w:ind w:firstLine="851"/>
        <w:jc w:val="both"/>
        <w:rPr>
          <w:sz w:val="28"/>
          <w:szCs w:val="28"/>
        </w:rPr>
      </w:pPr>
      <w:r w:rsidRPr="00FF146A">
        <w:rPr>
          <w:sz w:val="28"/>
          <w:szCs w:val="28"/>
        </w:rPr>
        <w:lastRenderedPageBreak/>
        <w:t>52. Способи мінімізації зміщення при розробці Кокрейнівського огляду.</w:t>
      </w:r>
    </w:p>
    <w:p w14:paraId="277C8409" w14:textId="77777777" w:rsidR="00FF146A" w:rsidRPr="00FF146A" w:rsidRDefault="00FF146A" w:rsidP="00E12CCD">
      <w:pPr>
        <w:tabs>
          <w:tab w:val="left" w:pos="1134"/>
        </w:tabs>
        <w:ind w:firstLine="851"/>
        <w:jc w:val="both"/>
        <w:rPr>
          <w:sz w:val="28"/>
          <w:szCs w:val="28"/>
        </w:rPr>
      </w:pPr>
      <w:r w:rsidRPr="00FF146A">
        <w:rPr>
          <w:sz w:val="28"/>
          <w:szCs w:val="28"/>
        </w:rPr>
        <w:t>53. Оцінка результатів. Види результатів.</w:t>
      </w:r>
    </w:p>
    <w:p w14:paraId="6EE20936" w14:textId="77777777" w:rsidR="00FF146A" w:rsidRPr="00FF146A" w:rsidRDefault="00FF146A" w:rsidP="00E12CCD">
      <w:pPr>
        <w:tabs>
          <w:tab w:val="left" w:pos="1134"/>
        </w:tabs>
        <w:ind w:firstLine="851"/>
        <w:jc w:val="both"/>
        <w:rPr>
          <w:sz w:val="28"/>
          <w:szCs w:val="28"/>
        </w:rPr>
      </w:pPr>
      <w:r w:rsidRPr="00FF146A">
        <w:rPr>
          <w:sz w:val="28"/>
          <w:szCs w:val="28"/>
        </w:rPr>
        <w:t>54. Мета-аналіз: основні кроки.</w:t>
      </w:r>
    </w:p>
    <w:p w14:paraId="70884271" w14:textId="77777777" w:rsidR="00FF146A" w:rsidRPr="00FF146A" w:rsidRDefault="00FF146A" w:rsidP="00E12CCD">
      <w:pPr>
        <w:tabs>
          <w:tab w:val="left" w:pos="1134"/>
        </w:tabs>
        <w:ind w:firstLine="851"/>
        <w:jc w:val="both"/>
        <w:rPr>
          <w:sz w:val="28"/>
          <w:szCs w:val="28"/>
        </w:rPr>
      </w:pPr>
      <w:r w:rsidRPr="00FF146A">
        <w:rPr>
          <w:sz w:val="28"/>
          <w:szCs w:val="28"/>
        </w:rPr>
        <w:t>55. Можливості та способи впровадження принципів доказової медицини в практику охорони здоров'я.</w:t>
      </w:r>
    </w:p>
    <w:p w14:paraId="3669E38F" w14:textId="77777777" w:rsidR="00FF146A" w:rsidRPr="00FF146A" w:rsidRDefault="00FF146A" w:rsidP="00E12CCD">
      <w:pPr>
        <w:tabs>
          <w:tab w:val="left" w:pos="1134"/>
        </w:tabs>
        <w:ind w:firstLine="851"/>
        <w:jc w:val="both"/>
        <w:rPr>
          <w:sz w:val="28"/>
          <w:szCs w:val="28"/>
        </w:rPr>
      </w:pPr>
      <w:r w:rsidRPr="00FF146A">
        <w:rPr>
          <w:sz w:val="28"/>
          <w:szCs w:val="28"/>
        </w:rPr>
        <w:t>56. Ключові принципи розробки клінічних настанов і рекомендацій, заснованих на доказах.</w:t>
      </w:r>
    </w:p>
    <w:p w14:paraId="174BBE31" w14:textId="77777777" w:rsidR="00FF146A" w:rsidRPr="00FF146A" w:rsidRDefault="00FF146A" w:rsidP="00E12CCD">
      <w:pPr>
        <w:tabs>
          <w:tab w:val="left" w:pos="1134"/>
        </w:tabs>
        <w:ind w:firstLine="851"/>
        <w:jc w:val="both"/>
        <w:rPr>
          <w:sz w:val="28"/>
          <w:szCs w:val="28"/>
        </w:rPr>
      </w:pPr>
      <w:r w:rsidRPr="00FF146A">
        <w:rPr>
          <w:sz w:val="28"/>
          <w:szCs w:val="28"/>
        </w:rPr>
        <w:t>57. Інноваційні способи доставки доказів в практику охорони здоров'я.</w:t>
      </w:r>
    </w:p>
    <w:p w14:paraId="4FCC1E17" w14:textId="77777777" w:rsidR="00FF146A" w:rsidRPr="00FF146A" w:rsidRDefault="00FF146A" w:rsidP="00E12CCD">
      <w:pPr>
        <w:tabs>
          <w:tab w:val="left" w:pos="1134"/>
        </w:tabs>
        <w:ind w:firstLine="851"/>
        <w:jc w:val="both"/>
        <w:rPr>
          <w:sz w:val="28"/>
          <w:szCs w:val="28"/>
        </w:rPr>
      </w:pPr>
      <w:r w:rsidRPr="00FF146A">
        <w:rPr>
          <w:sz w:val="28"/>
          <w:szCs w:val="28"/>
        </w:rPr>
        <w:t>58. Основні підходи в критичній оцінці публікацій в медичних журналах та ін. джерелах інформації.</w:t>
      </w:r>
    </w:p>
    <w:p w14:paraId="64AB2C59" w14:textId="77777777" w:rsidR="00F86278" w:rsidRDefault="00FF146A" w:rsidP="00E12CCD">
      <w:pPr>
        <w:tabs>
          <w:tab w:val="left" w:pos="1134"/>
        </w:tabs>
        <w:ind w:firstLine="851"/>
        <w:jc w:val="both"/>
        <w:rPr>
          <w:sz w:val="28"/>
          <w:szCs w:val="28"/>
          <w:highlight w:val="yellow"/>
        </w:rPr>
      </w:pPr>
      <w:r w:rsidRPr="00FF146A">
        <w:rPr>
          <w:sz w:val="28"/>
          <w:szCs w:val="28"/>
        </w:rPr>
        <w:t>59. Джерела медичної інформації: критерії оцінки, пошук доказів.</w:t>
      </w:r>
    </w:p>
    <w:p w14:paraId="15D143ED" w14:textId="77777777" w:rsidR="00F86278" w:rsidRDefault="00F86278" w:rsidP="00E12CCD">
      <w:pPr>
        <w:tabs>
          <w:tab w:val="left" w:pos="1134"/>
        </w:tabs>
        <w:ind w:firstLine="851"/>
        <w:jc w:val="both"/>
        <w:rPr>
          <w:sz w:val="28"/>
          <w:szCs w:val="28"/>
          <w:highlight w:val="yellow"/>
        </w:rPr>
      </w:pPr>
    </w:p>
    <w:sectPr w:rsidR="00F86278"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3"/>
  </w:num>
  <w:num w:numId="10">
    <w:abstractNumId w:val="22"/>
  </w:num>
  <w:num w:numId="11">
    <w:abstractNumId w:val="5"/>
  </w:num>
  <w:num w:numId="12">
    <w:abstractNumId w:val="20"/>
  </w:num>
  <w:num w:numId="13">
    <w:abstractNumId w:val="25"/>
  </w:num>
  <w:num w:numId="14">
    <w:abstractNumId w:val="31"/>
  </w:num>
  <w:num w:numId="15">
    <w:abstractNumId w:val="29"/>
  </w:num>
  <w:num w:numId="16">
    <w:abstractNumId w:val="38"/>
  </w:num>
  <w:num w:numId="17">
    <w:abstractNumId w:val="28"/>
  </w:num>
  <w:num w:numId="18">
    <w:abstractNumId w:val="8"/>
  </w:num>
  <w:num w:numId="19">
    <w:abstractNumId w:val="39"/>
  </w:num>
  <w:num w:numId="20">
    <w:abstractNumId w:val="16"/>
  </w:num>
  <w:num w:numId="21">
    <w:abstractNumId w:val="35"/>
  </w:num>
  <w:num w:numId="22">
    <w:abstractNumId w:val="18"/>
  </w:num>
  <w:num w:numId="23">
    <w:abstractNumId w:val="30"/>
  </w:num>
  <w:num w:numId="24">
    <w:abstractNumId w:val="6"/>
  </w:num>
  <w:num w:numId="25">
    <w:abstractNumId w:val="23"/>
  </w:num>
  <w:num w:numId="26">
    <w:abstractNumId w:val="9"/>
  </w:num>
  <w:num w:numId="27">
    <w:abstractNumId w:val="40"/>
  </w:num>
  <w:num w:numId="28">
    <w:abstractNumId w:val="7"/>
  </w:num>
  <w:num w:numId="29">
    <w:abstractNumId w:val="33"/>
  </w:num>
  <w:num w:numId="30">
    <w:abstractNumId w:val="12"/>
  </w:num>
  <w:num w:numId="31">
    <w:abstractNumId w:val="42"/>
  </w:num>
  <w:num w:numId="32">
    <w:abstractNumId w:val="32"/>
  </w:num>
  <w:num w:numId="33">
    <w:abstractNumId w:val="34"/>
  </w:num>
  <w:num w:numId="34">
    <w:abstractNumId w:val="41"/>
  </w:num>
  <w:num w:numId="35">
    <w:abstractNumId w:val="37"/>
  </w:num>
  <w:num w:numId="36">
    <w:abstractNumId w:val="10"/>
  </w:num>
  <w:num w:numId="37">
    <w:abstractNumId w:val="27"/>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15944"/>
    <w:rsid w:val="00021BDB"/>
    <w:rsid w:val="00025289"/>
    <w:rsid w:val="00030C70"/>
    <w:rsid w:val="00057AFE"/>
    <w:rsid w:val="00063F0F"/>
    <w:rsid w:val="00065897"/>
    <w:rsid w:val="00097F87"/>
    <w:rsid w:val="000C16B8"/>
    <w:rsid w:val="000C2580"/>
    <w:rsid w:val="000D0BAA"/>
    <w:rsid w:val="000D153E"/>
    <w:rsid w:val="000D5BC2"/>
    <w:rsid w:val="000E2D65"/>
    <w:rsid w:val="000E4832"/>
    <w:rsid w:val="000F268F"/>
    <w:rsid w:val="00110DC9"/>
    <w:rsid w:val="00113F0E"/>
    <w:rsid w:val="00124C99"/>
    <w:rsid w:val="001328B6"/>
    <w:rsid w:val="00140CE7"/>
    <w:rsid w:val="00146764"/>
    <w:rsid w:val="00177829"/>
    <w:rsid w:val="00181255"/>
    <w:rsid w:val="001A1596"/>
    <w:rsid w:val="001A6FC4"/>
    <w:rsid w:val="001D598C"/>
    <w:rsid w:val="001E1339"/>
    <w:rsid w:val="001F0371"/>
    <w:rsid w:val="001F0A15"/>
    <w:rsid w:val="001F41AB"/>
    <w:rsid w:val="00220EEE"/>
    <w:rsid w:val="00220FB4"/>
    <w:rsid w:val="00222FBD"/>
    <w:rsid w:val="00237D2F"/>
    <w:rsid w:val="00244086"/>
    <w:rsid w:val="00247F87"/>
    <w:rsid w:val="00261525"/>
    <w:rsid w:val="002726BB"/>
    <w:rsid w:val="00274D31"/>
    <w:rsid w:val="0027585F"/>
    <w:rsid w:val="00290240"/>
    <w:rsid w:val="002B05BB"/>
    <w:rsid w:val="002B564F"/>
    <w:rsid w:val="002E13A6"/>
    <w:rsid w:val="002E5EDE"/>
    <w:rsid w:val="002F7B9B"/>
    <w:rsid w:val="00310FC5"/>
    <w:rsid w:val="00326D35"/>
    <w:rsid w:val="0034361C"/>
    <w:rsid w:val="00351ED3"/>
    <w:rsid w:val="003547BD"/>
    <w:rsid w:val="00357F82"/>
    <w:rsid w:val="00372E07"/>
    <w:rsid w:val="00393059"/>
    <w:rsid w:val="003A00CD"/>
    <w:rsid w:val="003A40C5"/>
    <w:rsid w:val="003A4B9E"/>
    <w:rsid w:val="003C6DA6"/>
    <w:rsid w:val="003E2498"/>
    <w:rsid w:val="003E3E99"/>
    <w:rsid w:val="003E775D"/>
    <w:rsid w:val="003F7E92"/>
    <w:rsid w:val="00401040"/>
    <w:rsid w:val="004031B4"/>
    <w:rsid w:val="00405D35"/>
    <w:rsid w:val="00407FF0"/>
    <w:rsid w:val="00411A15"/>
    <w:rsid w:val="00414D3F"/>
    <w:rsid w:val="00424A93"/>
    <w:rsid w:val="004315BE"/>
    <w:rsid w:val="00433189"/>
    <w:rsid w:val="004339A0"/>
    <w:rsid w:val="00434DA5"/>
    <w:rsid w:val="00441105"/>
    <w:rsid w:val="00455284"/>
    <w:rsid w:val="00457FAB"/>
    <w:rsid w:val="0046035B"/>
    <w:rsid w:val="00464093"/>
    <w:rsid w:val="00486AA0"/>
    <w:rsid w:val="00493E15"/>
    <w:rsid w:val="004A4E2A"/>
    <w:rsid w:val="004A60E5"/>
    <w:rsid w:val="004B09E2"/>
    <w:rsid w:val="004C3A36"/>
    <w:rsid w:val="004E3135"/>
    <w:rsid w:val="004F1244"/>
    <w:rsid w:val="004F1409"/>
    <w:rsid w:val="004F3285"/>
    <w:rsid w:val="004F4B0C"/>
    <w:rsid w:val="0050512D"/>
    <w:rsid w:val="005147D1"/>
    <w:rsid w:val="00515ACC"/>
    <w:rsid w:val="00532930"/>
    <w:rsid w:val="00537C37"/>
    <w:rsid w:val="00543C9E"/>
    <w:rsid w:val="00555222"/>
    <w:rsid w:val="005778D0"/>
    <w:rsid w:val="00581B9C"/>
    <w:rsid w:val="00582ED0"/>
    <w:rsid w:val="005946FB"/>
    <w:rsid w:val="005A7D49"/>
    <w:rsid w:val="005E3640"/>
    <w:rsid w:val="005E601E"/>
    <w:rsid w:val="00607702"/>
    <w:rsid w:val="0061304C"/>
    <w:rsid w:val="00633367"/>
    <w:rsid w:val="00635202"/>
    <w:rsid w:val="00636248"/>
    <w:rsid w:val="00654BFD"/>
    <w:rsid w:val="00655018"/>
    <w:rsid w:val="006644BF"/>
    <w:rsid w:val="00665C7A"/>
    <w:rsid w:val="00666EE1"/>
    <w:rsid w:val="0067130B"/>
    <w:rsid w:val="00682C05"/>
    <w:rsid w:val="006A0899"/>
    <w:rsid w:val="006A1C94"/>
    <w:rsid w:val="006A55BB"/>
    <w:rsid w:val="006A62D1"/>
    <w:rsid w:val="006B0F4B"/>
    <w:rsid w:val="006B278C"/>
    <w:rsid w:val="006B7844"/>
    <w:rsid w:val="006D7310"/>
    <w:rsid w:val="006F4C54"/>
    <w:rsid w:val="006F7DD2"/>
    <w:rsid w:val="007134B5"/>
    <w:rsid w:val="0072029C"/>
    <w:rsid w:val="00733859"/>
    <w:rsid w:val="007359E8"/>
    <w:rsid w:val="007444C4"/>
    <w:rsid w:val="00744B6D"/>
    <w:rsid w:val="0075043C"/>
    <w:rsid w:val="007767C6"/>
    <w:rsid w:val="007817F3"/>
    <w:rsid w:val="0079520D"/>
    <w:rsid w:val="00795BB0"/>
    <w:rsid w:val="007973DF"/>
    <w:rsid w:val="007A4584"/>
    <w:rsid w:val="007B5B28"/>
    <w:rsid w:val="007B7C59"/>
    <w:rsid w:val="007C4C5F"/>
    <w:rsid w:val="007E1AB2"/>
    <w:rsid w:val="007E1E33"/>
    <w:rsid w:val="008065E7"/>
    <w:rsid w:val="00815CEB"/>
    <w:rsid w:val="008171DE"/>
    <w:rsid w:val="00822F46"/>
    <w:rsid w:val="00844E3C"/>
    <w:rsid w:val="00856909"/>
    <w:rsid w:val="008648BA"/>
    <w:rsid w:val="00874B15"/>
    <w:rsid w:val="0087733F"/>
    <w:rsid w:val="00882CBC"/>
    <w:rsid w:val="00890984"/>
    <w:rsid w:val="008913AC"/>
    <w:rsid w:val="00896179"/>
    <w:rsid w:val="008A4746"/>
    <w:rsid w:val="008D25FE"/>
    <w:rsid w:val="008E69C4"/>
    <w:rsid w:val="008F4340"/>
    <w:rsid w:val="00912BD2"/>
    <w:rsid w:val="00912FA0"/>
    <w:rsid w:val="009259D7"/>
    <w:rsid w:val="0094150C"/>
    <w:rsid w:val="009527DF"/>
    <w:rsid w:val="009725C8"/>
    <w:rsid w:val="0098793A"/>
    <w:rsid w:val="009916A1"/>
    <w:rsid w:val="009A2FA7"/>
    <w:rsid w:val="009D1010"/>
    <w:rsid w:val="009E5051"/>
    <w:rsid w:val="009E71E3"/>
    <w:rsid w:val="009F40FE"/>
    <w:rsid w:val="009F77DE"/>
    <w:rsid w:val="00A21099"/>
    <w:rsid w:val="00A417D6"/>
    <w:rsid w:val="00A43DD9"/>
    <w:rsid w:val="00A44A75"/>
    <w:rsid w:val="00A50FBC"/>
    <w:rsid w:val="00A5690F"/>
    <w:rsid w:val="00A57C1F"/>
    <w:rsid w:val="00A73616"/>
    <w:rsid w:val="00A938F9"/>
    <w:rsid w:val="00AB39F2"/>
    <w:rsid w:val="00AB59C5"/>
    <w:rsid w:val="00AC1D27"/>
    <w:rsid w:val="00AD4743"/>
    <w:rsid w:val="00AE3545"/>
    <w:rsid w:val="00B07255"/>
    <w:rsid w:val="00B221E9"/>
    <w:rsid w:val="00B23D08"/>
    <w:rsid w:val="00B30E92"/>
    <w:rsid w:val="00B34E02"/>
    <w:rsid w:val="00B34F93"/>
    <w:rsid w:val="00B35BAC"/>
    <w:rsid w:val="00B41A6E"/>
    <w:rsid w:val="00B52496"/>
    <w:rsid w:val="00B67622"/>
    <w:rsid w:val="00B81541"/>
    <w:rsid w:val="00BA7104"/>
    <w:rsid w:val="00BB3094"/>
    <w:rsid w:val="00BB55F6"/>
    <w:rsid w:val="00C0060C"/>
    <w:rsid w:val="00C27CD4"/>
    <w:rsid w:val="00C33919"/>
    <w:rsid w:val="00C34168"/>
    <w:rsid w:val="00C35BDB"/>
    <w:rsid w:val="00C4226C"/>
    <w:rsid w:val="00C44FF9"/>
    <w:rsid w:val="00C67D8C"/>
    <w:rsid w:val="00C71748"/>
    <w:rsid w:val="00C76104"/>
    <w:rsid w:val="00C82A34"/>
    <w:rsid w:val="00C86E50"/>
    <w:rsid w:val="00CA0B75"/>
    <w:rsid w:val="00CA3587"/>
    <w:rsid w:val="00CA66CE"/>
    <w:rsid w:val="00CB68D7"/>
    <w:rsid w:val="00CB7044"/>
    <w:rsid w:val="00CC3C51"/>
    <w:rsid w:val="00CC472A"/>
    <w:rsid w:val="00CC4A59"/>
    <w:rsid w:val="00CD2EB8"/>
    <w:rsid w:val="00CD4323"/>
    <w:rsid w:val="00CE20DF"/>
    <w:rsid w:val="00CF246E"/>
    <w:rsid w:val="00CF6AAA"/>
    <w:rsid w:val="00D005BC"/>
    <w:rsid w:val="00D02360"/>
    <w:rsid w:val="00D11917"/>
    <w:rsid w:val="00D15B51"/>
    <w:rsid w:val="00D2308D"/>
    <w:rsid w:val="00D31F1B"/>
    <w:rsid w:val="00D576EE"/>
    <w:rsid w:val="00D65E00"/>
    <w:rsid w:val="00D915C6"/>
    <w:rsid w:val="00D95E0C"/>
    <w:rsid w:val="00D978CC"/>
    <w:rsid w:val="00DA152F"/>
    <w:rsid w:val="00DB3291"/>
    <w:rsid w:val="00DD28E4"/>
    <w:rsid w:val="00DD32B4"/>
    <w:rsid w:val="00DE1784"/>
    <w:rsid w:val="00DF4C2D"/>
    <w:rsid w:val="00E0351B"/>
    <w:rsid w:val="00E12CCD"/>
    <w:rsid w:val="00E20828"/>
    <w:rsid w:val="00E3190B"/>
    <w:rsid w:val="00E34504"/>
    <w:rsid w:val="00E454D0"/>
    <w:rsid w:val="00E514C5"/>
    <w:rsid w:val="00E60466"/>
    <w:rsid w:val="00E73CA8"/>
    <w:rsid w:val="00E90105"/>
    <w:rsid w:val="00E95D1D"/>
    <w:rsid w:val="00EB12D5"/>
    <w:rsid w:val="00EB7443"/>
    <w:rsid w:val="00EC3B03"/>
    <w:rsid w:val="00EC46BD"/>
    <w:rsid w:val="00ED59E1"/>
    <w:rsid w:val="00EE66AE"/>
    <w:rsid w:val="00F022B3"/>
    <w:rsid w:val="00F23281"/>
    <w:rsid w:val="00F23533"/>
    <w:rsid w:val="00F32718"/>
    <w:rsid w:val="00F36E00"/>
    <w:rsid w:val="00F43454"/>
    <w:rsid w:val="00F5172F"/>
    <w:rsid w:val="00F51E63"/>
    <w:rsid w:val="00F562BC"/>
    <w:rsid w:val="00F566B7"/>
    <w:rsid w:val="00F629B5"/>
    <w:rsid w:val="00F7517A"/>
    <w:rsid w:val="00F85A43"/>
    <w:rsid w:val="00F86278"/>
    <w:rsid w:val="00F91340"/>
    <w:rsid w:val="00F93B9A"/>
    <w:rsid w:val="00FA4D9A"/>
    <w:rsid w:val="00FE078D"/>
    <w:rsid w:val="00FE1DB3"/>
    <w:rsid w:val="00FE70D4"/>
    <w:rsid w:val="00FF1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BD1A-EE91-4281-829B-8D4611A3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8009</Words>
  <Characters>45656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Юляша</cp:lastModifiedBy>
  <cp:revision>2</cp:revision>
  <cp:lastPrinted>2020-01-25T14:23:00Z</cp:lastPrinted>
  <dcterms:created xsi:type="dcterms:W3CDTF">2020-10-29T13:04:00Z</dcterms:created>
  <dcterms:modified xsi:type="dcterms:W3CDTF">2020-10-29T13:04:00Z</dcterms:modified>
</cp:coreProperties>
</file>