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8198" w14:textId="77777777" w:rsidR="00F64905" w:rsidRPr="00463009" w:rsidRDefault="00F64905" w:rsidP="00F64905">
      <w:pPr>
        <w:pStyle w:val="FR2"/>
        <w:spacing w:before="0"/>
        <w:ind w:left="0" w:firstLine="0"/>
        <w:jc w:val="center"/>
        <w:rPr>
          <w:rFonts w:ascii="Times New Roman" w:hAnsi="Times New Roman" w:cs="Times New Roman"/>
          <w:caps/>
          <w:sz w:val="24"/>
          <w:szCs w:val="24"/>
        </w:rPr>
      </w:pPr>
      <w:r w:rsidRPr="00463009">
        <w:rPr>
          <w:rFonts w:ascii="Times New Roman" w:hAnsi="Times New Roman" w:cs="Times New Roman"/>
          <w:sz w:val="24"/>
          <w:szCs w:val="24"/>
        </w:rPr>
        <w:t>МІНІСТЕРСТВО ОХОРОНИ ЗДОРОВЯ УКРАЇНИ</w:t>
      </w:r>
    </w:p>
    <w:p w14:paraId="4695561F" w14:textId="77777777" w:rsidR="00F64905" w:rsidRPr="00463009" w:rsidRDefault="00F64905" w:rsidP="00F64905">
      <w:pPr>
        <w:spacing w:after="0" w:line="240" w:lineRule="auto"/>
        <w:jc w:val="center"/>
        <w:rPr>
          <w:rFonts w:ascii="Times New Roman" w:hAnsi="Times New Roman" w:cs="Times New Roman"/>
          <w:sz w:val="24"/>
          <w:szCs w:val="24"/>
          <w:lang w:val="uk-UA"/>
        </w:rPr>
      </w:pPr>
      <w:r w:rsidRPr="00463009">
        <w:rPr>
          <w:rFonts w:ascii="Times New Roman" w:hAnsi="Times New Roman" w:cs="Times New Roman"/>
          <w:sz w:val="24"/>
          <w:szCs w:val="24"/>
          <w:lang w:val="uk-UA"/>
        </w:rPr>
        <w:t>Харківський національний медичний університет</w:t>
      </w:r>
    </w:p>
    <w:p w14:paraId="6A15BC0D" w14:textId="77777777" w:rsidR="00F64905" w:rsidRPr="00463009" w:rsidRDefault="00F64905" w:rsidP="00F64905">
      <w:pPr>
        <w:spacing w:after="0" w:line="240" w:lineRule="auto"/>
        <w:jc w:val="center"/>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Кафедра внутрішньої медицини № 2, клінічної імунології і алергології </w:t>
      </w:r>
    </w:p>
    <w:p w14:paraId="5EDC21ED" w14:textId="0E772964" w:rsidR="00F64905" w:rsidRDefault="00F64905" w:rsidP="00F64905">
      <w:pPr>
        <w:spacing w:after="0" w:line="240" w:lineRule="auto"/>
        <w:jc w:val="center"/>
        <w:rPr>
          <w:rFonts w:ascii="Times New Roman" w:hAnsi="Times New Roman" w:cs="Times New Roman"/>
          <w:sz w:val="24"/>
          <w:szCs w:val="24"/>
          <w:lang w:val="uk-UA"/>
        </w:rPr>
      </w:pPr>
      <w:r w:rsidRPr="00463009">
        <w:rPr>
          <w:rFonts w:ascii="Times New Roman" w:hAnsi="Times New Roman" w:cs="Times New Roman"/>
          <w:sz w:val="24"/>
          <w:szCs w:val="24"/>
          <w:lang w:val="uk-UA"/>
        </w:rPr>
        <w:t>імені академіка Л.Т. Малої</w:t>
      </w:r>
    </w:p>
    <w:p w14:paraId="594C0BC3" w14:textId="77777777" w:rsidR="00281593" w:rsidRDefault="00281593" w:rsidP="0028159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Кафедра загальної практики - сімейної медицини та внутрішніх </w:t>
      </w:r>
      <w:proofErr w:type="spellStart"/>
      <w:r>
        <w:rPr>
          <w:rFonts w:ascii="Times New Roman" w:hAnsi="Times New Roman" w:cs="Times New Roman"/>
          <w:sz w:val="24"/>
          <w:szCs w:val="24"/>
          <w:lang w:val="uk-UA" w:eastAsia="uk-UA"/>
        </w:rPr>
        <w:t>хвороб</w:t>
      </w:r>
      <w:proofErr w:type="spellEnd"/>
    </w:p>
    <w:p w14:paraId="556C2CE0" w14:textId="77777777" w:rsidR="00281593" w:rsidRPr="00E972E4" w:rsidRDefault="00281593" w:rsidP="00281593">
      <w:pPr>
        <w:spacing w:after="0" w:line="240" w:lineRule="auto"/>
        <w:jc w:val="center"/>
        <w:rPr>
          <w:rFonts w:ascii="Times New Roman" w:hAnsi="Times New Roman" w:cs="Times New Roman"/>
          <w:bCs/>
          <w:sz w:val="24"/>
          <w:szCs w:val="24"/>
          <w:lang w:val="uk-UA" w:eastAsia="uk-UA"/>
        </w:rPr>
      </w:pPr>
      <w:r w:rsidRPr="00E972E4">
        <w:rPr>
          <w:rFonts w:ascii="Times New Roman" w:eastAsia="Calibri" w:hAnsi="Times New Roman" w:cs="Times New Roman"/>
          <w:bCs/>
          <w:sz w:val="24"/>
          <w:szCs w:val="24"/>
          <w:lang w:val="uk-UA" w:eastAsia="uk-UA"/>
        </w:rPr>
        <w:t xml:space="preserve">Кафедра урології, нефрології та андрології ім. проф. А. Г. </w:t>
      </w:r>
      <w:proofErr w:type="spellStart"/>
      <w:r w:rsidRPr="00E972E4">
        <w:rPr>
          <w:rFonts w:ascii="Times New Roman" w:eastAsia="Calibri" w:hAnsi="Times New Roman" w:cs="Times New Roman"/>
          <w:bCs/>
          <w:sz w:val="24"/>
          <w:szCs w:val="24"/>
          <w:lang w:val="uk-UA" w:eastAsia="uk-UA"/>
        </w:rPr>
        <w:t>Подрєза</w:t>
      </w:r>
      <w:proofErr w:type="spellEnd"/>
    </w:p>
    <w:p w14:paraId="3E0E6DD2" w14:textId="77777777" w:rsidR="00A607F1" w:rsidRPr="00463009" w:rsidRDefault="00A607F1" w:rsidP="00A607F1">
      <w:pPr>
        <w:spacing w:after="0" w:line="240" w:lineRule="auto"/>
        <w:jc w:val="center"/>
        <w:rPr>
          <w:rFonts w:ascii="Times New Roman" w:hAnsi="Times New Roman" w:cs="Times New Roman"/>
          <w:sz w:val="24"/>
          <w:szCs w:val="24"/>
          <w:lang w:val="uk-UA"/>
        </w:rPr>
      </w:pPr>
      <w:r w:rsidRPr="00463009">
        <w:rPr>
          <w:rFonts w:ascii="Times New Roman" w:hAnsi="Times New Roman" w:cs="Times New Roman"/>
          <w:sz w:val="24"/>
          <w:szCs w:val="24"/>
          <w:lang w:val="uk-UA"/>
        </w:rPr>
        <w:t>Галузь знань 22 «Охорона здоров’я»</w:t>
      </w:r>
    </w:p>
    <w:p w14:paraId="4A97DA45" w14:textId="77777777" w:rsidR="00A607F1" w:rsidRPr="00463009" w:rsidRDefault="00A607F1" w:rsidP="00A607F1">
      <w:pPr>
        <w:spacing w:after="0" w:line="240" w:lineRule="auto"/>
        <w:jc w:val="center"/>
        <w:rPr>
          <w:rFonts w:ascii="Times New Roman" w:hAnsi="Times New Roman" w:cs="Times New Roman"/>
          <w:sz w:val="24"/>
          <w:szCs w:val="24"/>
          <w:lang w:val="uk-UA"/>
        </w:rPr>
      </w:pPr>
      <w:r w:rsidRPr="00463009">
        <w:rPr>
          <w:rFonts w:ascii="Times New Roman" w:hAnsi="Times New Roman" w:cs="Times New Roman"/>
          <w:sz w:val="24"/>
          <w:szCs w:val="24"/>
          <w:lang w:val="uk-UA"/>
        </w:rPr>
        <w:t>Спеціальність 222 «Медицина»</w:t>
      </w:r>
    </w:p>
    <w:p w14:paraId="3E9D5FC2" w14:textId="77777777" w:rsidR="00A607F1" w:rsidRPr="00463009" w:rsidRDefault="00A607F1" w:rsidP="00A607F1">
      <w:pPr>
        <w:spacing w:after="0" w:line="240" w:lineRule="auto"/>
        <w:jc w:val="center"/>
        <w:rPr>
          <w:rFonts w:ascii="Times New Roman" w:hAnsi="Times New Roman" w:cs="Times New Roman"/>
          <w:sz w:val="24"/>
          <w:szCs w:val="24"/>
          <w:lang w:val="uk-UA"/>
        </w:rPr>
      </w:pPr>
      <w:proofErr w:type="spellStart"/>
      <w:r w:rsidRPr="00463009">
        <w:rPr>
          <w:rFonts w:ascii="Times New Roman" w:hAnsi="Times New Roman" w:cs="Times New Roman"/>
          <w:sz w:val="24"/>
          <w:szCs w:val="24"/>
          <w:lang w:val="uk-UA"/>
        </w:rPr>
        <w:t>Cпеціалізація</w:t>
      </w:r>
      <w:proofErr w:type="spellEnd"/>
      <w:r w:rsidRPr="00463009">
        <w:rPr>
          <w:rFonts w:ascii="Times New Roman" w:hAnsi="Times New Roman" w:cs="Times New Roman"/>
          <w:sz w:val="24"/>
          <w:szCs w:val="24"/>
          <w:lang w:val="uk-UA"/>
        </w:rPr>
        <w:t xml:space="preserve"> «Магістр медицини»</w:t>
      </w:r>
    </w:p>
    <w:p w14:paraId="366F7563" w14:textId="77777777" w:rsidR="00A607F1" w:rsidRPr="00463009" w:rsidRDefault="00A607F1" w:rsidP="00A607F1">
      <w:pPr>
        <w:spacing w:after="0" w:line="240" w:lineRule="auto"/>
        <w:jc w:val="center"/>
        <w:rPr>
          <w:rFonts w:ascii="Times New Roman" w:hAnsi="Times New Roman" w:cs="Times New Roman"/>
          <w:sz w:val="24"/>
          <w:szCs w:val="24"/>
          <w:lang w:val="uk-UA"/>
        </w:rPr>
      </w:pPr>
      <w:r w:rsidRPr="00463009">
        <w:rPr>
          <w:rFonts w:ascii="Times New Roman" w:hAnsi="Times New Roman" w:cs="Times New Roman"/>
          <w:sz w:val="24"/>
          <w:szCs w:val="24"/>
          <w:lang w:val="uk-UA"/>
        </w:rPr>
        <w:t>Освітньо-професійна програма Медицина другого (магістерського) рівня вищої освіти</w:t>
      </w:r>
    </w:p>
    <w:p w14:paraId="6CF71D9F" w14:textId="77777777" w:rsidR="00F64905" w:rsidRPr="00463009" w:rsidRDefault="00F64905" w:rsidP="00F64905">
      <w:pPr>
        <w:spacing w:after="0" w:line="240" w:lineRule="auto"/>
        <w:jc w:val="center"/>
        <w:rPr>
          <w:rFonts w:ascii="Times New Roman" w:hAnsi="Times New Roman" w:cs="Times New Roman"/>
          <w:sz w:val="24"/>
          <w:szCs w:val="24"/>
          <w:lang w:val="uk-UA"/>
        </w:rPr>
      </w:pPr>
    </w:p>
    <w:p w14:paraId="5F38419D" w14:textId="77777777" w:rsidR="00F64905" w:rsidRPr="00463009" w:rsidRDefault="00F64905" w:rsidP="00F64905">
      <w:pPr>
        <w:spacing w:after="0" w:line="240" w:lineRule="auto"/>
        <w:jc w:val="center"/>
        <w:rPr>
          <w:rFonts w:ascii="Times New Roman" w:hAnsi="Times New Roman" w:cs="Times New Roman"/>
          <w:sz w:val="24"/>
          <w:szCs w:val="24"/>
          <w:lang w:val="uk-UA"/>
        </w:rPr>
      </w:pPr>
    </w:p>
    <w:p w14:paraId="0C3A10C2" w14:textId="77777777" w:rsidR="00C138F0" w:rsidRPr="00463009" w:rsidRDefault="00C138F0" w:rsidP="00F64905">
      <w:pPr>
        <w:spacing w:after="0" w:line="240" w:lineRule="auto"/>
        <w:jc w:val="center"/>
        <w:rPr>
          <w:rFonts w:ascii="Times New Roman" w:hAnsi="Times New Roman" w:cs="Times New Roman"/>
          <w:sz w:val="24"/>
          <w:szCs w:val="24"/>
          <w:lang w:val="uk-UA"/>
        </w:rPr>
      </w:pPr>
    </w:p>
    <w:p w14:paraId="60652412" w14:textId="77777777" w:rsidR="00C138F0" w:rsidRPr="00463009" w:rsidRDefault="00C138F0" w:rsidP="00F64905">
      <w:pPr>
        <w:spacing w:after="0" w:line="240" w:lineRule="auto"/>
        <w:jc w:val="center"/>
        <w:rPr>
          <w:rFonts w:ascii="Times New Roman" w:hAnsi="Times New Roman" w:cs="Times New Roman"/>
          <w:sz w:val="24"/>
          <w:szCs w:val="24"/>
          <w:lang w:val="uk-UA"/>
        </w:rPr>
      </w:pPr>
    </w:p>
    <w:p w14:paraId="2325B390" w14:textId="77777777" w:rsidR="00C138F0" w:rsidRPr="00463009" w:rsidRDefault="00C138F0" w:rsidP="00F64905">
      <w:pPr>
        <w:spacing w:after="0" w:line="240" w:lineRule="auto"/>
        <w:jc w:val="center"/>
        <w:rPr>
          <w:rFonts w:ascii="Times New Roman" w:hAnsi="Times New Roman" w:cs="Times New Roman"/>
          <w:sz w:val="24"/>
          <w:szCs w:val="24"/>
          <w:lang w:val="uk-UA"/>
        </w:rPr>
      </w:pPr>
    </w:p>
    <w:p w14:paraId="786659CD" w14:textId="77777777" w:rsidR="00C138F0" w:rsidRPr="00463009" w:rsidRDefault="00C138F0" w:rsidP="00F64905">
      <w:pPr>
        <w:spacing w:after="0" w:line="240" w:lineRule="auto"/>
        <w:jc w:val="center"/>
        <w:rPr>
          <w:rFonts w:ascii="Times New Roman" w:hAnsi="Times New Roman" w:cs="Times New Roman"/>
          <w:sz w:val="24"/>
          <w:szCs w:val="24"/>
          <w:lang w:val="uk-UA"/>
        </w:rPr>
      </w:pPr>
    </w:p>
    <w:p w14:paraId="098FFA0C" w14:textId="77777777" w:rsidR="00C138F0" w:rsidRPr="00463009" w:rsidRDefault="00C138F0" w:rsidP="00F64905">
      <w:pPr>
        <w:spacing w:after="0" w:line="240" w:lineRule="auto"/>
        <w:jc w:val="center"/>
        <w:rPr>
          <w:rFonts w:ascii="Times New Roman" w:hAnsi="Times New Roman" w:cs="Times New Roman"/>
          <w:sz w:val="24"/>
          <w:szCs w:val="24"/>
          <w:lang w:val="uk-UA"/>
        </w:rPr>
      </w:pPr>
    </w:p>
    <w:p w14:paraId="7378597A" w14:textId="77777777" w:rsidR="00C138F0" w:rsidRPr="00463009" w:rsidRDefault="00C138F0" w:rsidP="00F64905">
      <w:pPr>
        <w:spacing w:after="0" w:line="240" w:lineRule="auto"/>
        <w:jc w:val="center"/>
        <w:rPr>
          <w:rFonts w:ascii="Times New Roman" w:hAnsi="Times New Roman" w:cs="Times New Roman"/>
          <w:sz w:val="24"/>
          <w:szCs w:val="24"/>
          <w:lang w:val="uk-UA"/>
        </w:rPr>
      </w:pPr>
    </w:p>
    <w:p w14:paraId="6B0D8338" w14:textId="77777777" w:rsidR="00C138F0" w:rsidRPr="00463009" w:rsidRDefault="00C138F0" w:rsidP="00F64905">
      <w:pPr>
        <w:spacing w:after="0" w:line="240" w:lineRule="auto"/>
        <w:jc w:val="center"/>
        <w:rPr>
          <w:rFonts w:ascii="Times New Roman" w:hAnsi="Times New Roman" w:cs="Times New Roman"/>
          <w:sz w:val="24"/>
          <w:szCs w:val="24"/>
          <w:lang w:val="uk-UA"/>
        </w:rPr>
      </w:pPr>
    </w:p>
    <w:p w14:paraId="006FFCC0" w14:textId="77777777" w:rsidR="00C138F0" w:rsidRPr="00463009" w:rsidRDefault="00C138F0" w:rsidP="00F64905">
      <w:pPr>
        <w:spacing w:after="0" w:line="240" w:lineRule="auto"/>
        <w:jc w:val="center"/>
        <w:rPr>
          <w:rFonts w:ascii="Times New Roman" w:hAnsi="Times New Roman" w:cs="Times New Roman"/>
          <w:sz w:val="24"/>
          <w:szCs w:val="24"/>
          <w:lang w:val="uk-UA"/>
        </w:rPr>
      </w:pPr>
    </w:p>
    <w:p w14:paraId="633FF989" w14:textId="77777777" w:rsidR="00F64905" w:rsidRPr="00463009" w:rsidRDefault="00F64905" w:rsidP="00F64905">
      <w:pPr>
        <w:spacing w:after="0" w:line="240" w:lineRule="auto"/>
        <w:jc w:val="center"/>
        <w:rPr>
          <w:rFonts w:ascii="Times New Roman" w:hAnsi="Times New Roman" w:cs="Times New Roman"/>
          <w:sz w:val="24"/>
          <w:szCs w:val="24"/>
          <w:lang w:val="uk-UA"/>
        </w:rPr>
      </w:pPr>
    </w:p>
    <w:p w14:paraId="2854E7EC" w14:textId="320282F0" w:rsidR="00F64905" w:rsidRPr="00463009" w:rsidRDefault="008D0B91" w:rsidP="00F64905">
      <w:pPr>
        <w:spacing w:after="0" w:line="240" w:lineRule="auto"/>
        <w:jc w:val="center"/>
        <w:rPr>
          <w:rFonts w:ascii="Times New Roman" w:hAnsi="Times New Roman" w:cs="Times New Roman"/>
          <w:b/>
          <w:sz w:val="24"/>
          <w:szCs w:val="24"/>
          <w:lang w:val="uk-UA"/>
        </w:rPr>
      </w:pPr>
      <w:r w:rsidRPr="00463009">
        <w:rPr>
          <w:rFonts w:ascii="Times New Roman" w:hAnsi="Times New Roman" w:cs="Times New Roman"/>
          <w:b/>
          <w:sz w:val="24"/>
          <w:szCs w:val="24"/>
          <w:lang w:val="uk-UA"/>
        </w:rPr>
        <w:t>СИЛАБУС НАВЧАЛЬНОЇ ДИСЦИПЛІНИ</w:t>
      </w:r>
    </w:p>
    <w:p w14:paraId="5C51FDEF" w14:textId="77777777" w:rsidR="00A607F1" w:rsidRPr="00463009" w:rsidRDefault="008D0B91" w:rsidP="0033635A">
      <w:pPr>
        <w:spacing w:after="0" w:line="240" w:lineRule="auto"/>
        <w:jc w:val="center"/>
        <w:rPr>
          <w:rFonts w:ascii="Times New Roman" w:hAnsi="Times New Roman" w:cs="Times New Roman"/>
          <w:b/>
          <w:sz w:val="24"/>
          <w:szCs w:val="24"/>
          <w:lang w:val="uk-UA"/>
        </w:rPr>
      </w:pPr>
      <w:r w:rsidRPr="00463009">
        <w:rPr>
          <w:rFonts w:ascii="Times New Roman" w:hAnsi="Times New Roman"/>
          <w:b/>
          <w:sz w:val="24"/>
          <w:szCs w:val="24"/>
          <w:lang w:val="uk-UA"/>
        </w:rPr>
        <w:t>«</w:t>
      </w:r>
      <w:r w:rsidR="00C17C3B" w:rsidRPr="00463009">
        <w:rPr>
          <w:rFonts w:ascii="Times New Roman" w:hAnsi="Times New Roman"/>
          <w:b/>
          <w:sz w:val="24"/>
          <w:szCs w:val="24"/>
          <w:lang w:val="uk-UA"/>
        </w:rPr>
        <w:t>НЕВІДКЛАДНІ СТАНИ У ВНУТРІШНІЙ МЕДИЦИНІ</w:t>
      </w:r>
      <w:r w:rsidRPr="00463009">
        <w:rPr>
          <w:rFonts w:ascii="Times New Roman" w:hAnsi="Times New Roman"/>
          <w:b/>
          <w:sz w:val="24"/>
          <w:szCs w:val="24"/>
          <w:lang w:val="uk-UA"/>
        </w:rPr>
        <w:t>»</w:t>
      </w:r>
      <w:r w:rsidRPr="00463009">
        <w:rPr>
          <w:rFonts w:ascii="Times New Roman" w:hAnsi="Times New Roman" w:cs="Times New Roman"/>
          <w:b/>
          <w:sz w:val="24"/>
          <w:szCs w:val="24"/>
          <w:lang w:val="uk-UA"/>
        </w:rPr>
        <w:t xml:space="preserve"> </w:t>
      </w:r>
    </w:p>
    <w:p w14:paraId="50879250" w14:textId="25660ACE" w:rsidR="00A607F1" w:rsidRDefault="00C17C3B" w:rsidP="00A607F1">
      <w:pPr>
        <w:spacing w:after="0" w:line="240" w:lineRule="auto"/>
        <w:jc w:val="center"/>
        <w:rPr>
          <w:rFonts w:ascii="Times New Roman" w:hAnsi="Times New Roman" w:cs="Times New Roman"/>
          <w:b/>
          <w:sz w:val="24"/>
          <w:szCs w:val="24"/>
          <w:lang w:val="uk-UA"/>
        </w:rPr>
      </w:pPr>
      <w:r w:rsidRPr="00463009">
        <w:rPr>
          <w:rFonts w:ascii="Times New Roman" w:hAnsi="Times New Roman" w:cs="Times New Roman"/>
          <w:b/>
          <w:sz w:val="24"/>
          <w:szCs w:val="24"/>
          <w:lang w:val="uk-UA"/>
        </w:rPr>
        <w:t>для студентів 6 курсу</w:t>
      </w:r>
    </w:p>
    <w:p w14:paraId="56B93D9A" w14:textId="42915116" w:rsidR="00281593" w:rsidRPr="00463009" w:rsidRDefault="00281593" w:rsidP="00A607F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Профіль «Внутрішня медицина»</w:t>
      </w:r>
    </w:p>
    <w:p w14:paraId="7C04F4C1" w14:textId="77777777" w:rsidR="00A607F1" w:rsidRPr="00463009" w:rsidRDefault="00A607F1" w:rsidP="00A607F1">
      <w:pPr>
        <w:spacing w:after="0" w:line="240" w:lineRule="auto"/>
        <w:jc w:val="center"/>
        <w:rPr>
          <w:rFonts w:ascii="Times New Roman" w:hAnsi="Times New Roman" w:cs="Times New Roman"/>
          <w:b/>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281593" w:rsidRPr="0033618F" w14:paraId="54DC2530" w14:textId="77777777" w:rsidTr="00243692">
        <w:trPr>
          <w:trHeight w:val="689"/>
        </w:trPr>
        <w:tc>
          <w:tcPr>
            <w:tcW w:w="4677" w:type="dxa"/>
          </w:tcPr>
          <w:p w14:paraId="6D014C04" w14:textId="77777777" w:rsidR="00281593" w:rsidRPr="0033618F" w:rsidRDefault="00281593" w:rsidP="00243692">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w:t>
            </w:r>
            <w:proofErr w:type="spellEnd"/>
            <w:r>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затверджено на засіданні</w:t>
            </w:r>
          </w:p>
          <w:p w14:paraId="65CE2851" w14:textId="77777777" w:rsidR="00281593" w:rsidRPr="0033618F" w:rsidRDefault="00281593" w:rsidP="00243692">
            <w:pPr>
              <w:rPr>
                <w:rFonts w:ascii="Times New Roman" w:hAnsi="Times New Roman" w:cs="Times New Roman"/>
                <w:sz w:val="24"/>
                <w:szCs w:val="24"/>
                <w:lang w:val="uk-UA"/>
              </w:rPr>
            </w:pPr>
            <w:r w:rsidRPr="0033618F">
              <w:rPr>
                <w:rFonts w:ascii="Times New Roman" w:hAnsi="Times New Roman" w:cs="Times New Roman"/>
                <w:bCs/>
                <w:iCs/>
                <w:sz w:val="24"/>
                <w:szCs w:val="24"/>
                <w:lang w:val="uk-UA"/>
              </w:rPr>
              <w:t xml:space="preserve">кафедри </w:t>
            </w:r>
            <w:r w:rsidRPr="0033618F">
              <w:rPr>
                <w:rFonts w:ascii="Times New Roman" w:hAnsi="Times New Roman" w:cs="Times New Roman"/>
                <w:sz w:val="24"/>
                <w:szCs w:val="24"/>
                <w:lang w:val="uk-UA"/>
              </w:rPr>
              <w:t>внутрішньої медицини №2,</w:t>
            </w:r>
          </w:p>
          <w:p w14:paraId="30ED96CD" w14:textId="77777777" w:rsidR="00281593" w:rsidRPr="0033618F" w:rsidRDefault="00281593" w:rsidP="00243692">
            <w:pPr>
              <w:rPr>
                <w:rFonts w:ascii="Times New Roman" w:hAnsi="Times New Roman" w:cs="Times New Roman"/>
                <w:sz w:val="24"/>
                <w:szCs w:val="24"/>
                <w:lang w:val="uk-UA"/>
              </w:rPr>
            </w:pPr>
            <w:r w:rsidRPr="0033618F">
              <w:rPr>
                <w:rFonts w:ascii="Times New Roman" w:hAnsi="Times New Roman" w:cs="Times New Roman"/>
                <w:sz w:val="24"/>
                <w:szCs w:val="24"/>
                <w:lang w:val="uk-UA"/>
              </w:rPr>
              <w:t>клінічної імунології і алергології</w:t>
            </w:r>
          </w:p>
          <w:p w14:paraId="25BEF51D" w14:textId="77777777" w:rsidR="00281593" w:rsidRPr="0033618F" w:rsidRDefault="00281593" w:rsidP="00243692">
            <w:pPr>
              <w:rPr>
                <w:rFonts w:ascii="Times New Roman" w:hAnsi="Times New Roman" w:cs="Times New Roman"/>
                <w:b/>
                <w:i/>
                <w:sz w:val="24"/>
                <w:szCs w:val="24"/>
                <w:lang w:val="uk-UA"/>
              </w:rPr>
            </w:pPr>
            <w:r w:rsidRPr="0033618F">
              <w:rPr>
                <w:rFonts w:ascii="Times New Roman" w:hAnsi="Times New Roman" w:cs="Times New Roman"/>
                <w:sz w:val="24"/>
                <w:szCs w:val="24"/>
                <w:lang w:val="uk-UA"/>
              </w:rPr>
              <w:t xml:space="preserve">імені академіка </w:t>
            </w:r>
            <w:proofErr w:type="spellStart"/>
            <w:r w:rsidRPr="0033618F">
              <w:rPr>
                <w:rFonts w:ascii="Times New Roman" w:hAnsi="Times New Roman" w:cs="Times New Roman"/>
                <w:sz w:val="24"/>
                <w:szCs w:val="24"/>
                <w:lang w:val="uk-UA"/>
              </w:rPr>
              <w:t>Л.Т.Малої</w:t>
            </w:r>
            <w:proofErr w:type="spellEnd"/>
          </w:p>
          <w:p w14:paraId="29CE2DAE" w14:textId="77777777" w:rsidR="00281593" w:rsidRPr="0033618F" w:rsidRDefault="00281593" w:rsidP="00243692">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23</w:t>
            </w:r>
            <w:r w:rsidRPr="0033618F">
              <w:rPr>
                <w:rFonts w:ascii="Times New Roman" w:hAnsi="Times New Roman" w:cs="Times New Roman"/>
                <w:sz w:val="24"/>
                <w:szCs w:val="24"/>
                <w:lang w:val="uk-UA"/>
              </w:rPr>
              <w:t xml:space="preserve"> від</w:t>
            </w:r>
          </w:p>
          <w:p w14:paraId="65BB4560" w14:textId="77777777" w:rsidR="00281593" w:rsidRPr="0033618F" w:rsidRDefault="00281593" w:rsidP="00243692">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Pr>
                <w:rFonts w:ascii="Times New Roman" w:hAnsi="Times New Roman" w:cs="Times New Roman"/>
                <w:sz w:val="24"/>
                <w:szCs w:val="24"/>
                <w:lang w:val="uk-UA"/>
              </w:rPr>
              <w:t>28</w:t>
            </w:r>
            <w:r w:rsidRPr="0033618F">
              <w:rPr>
                <w:rFonts w:ascii="Times New Roman" w:hAnsi="Times New Roman" w:cs="Times New Roman"/>
                <w:sz w:val="24"/>
                <w:szCs w:val="24"/>
                <w:lang w:val="uk-UA"/>
              </w:rPr>
              <w:t xml:space="preserve">” </w:t>
            </w:r>
            <w:r>
              <w:rPr>
                <w:rFonts w:ascii="Times New Roman" w:hAnsi="Times New Roman" w:cs="Times New Roman"/>
                <w:sz w:val="24"/>
                <w:szCs w:val="24"/>
                <w:lang w:val="uk-UA"/>
              </w:rPr>
              <w:t>серпня</w:t>
            </w:r>
            <w:r w:rsidRPr="0033618F">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14:paraId="5C61538F" w14:textId="77777777" w:rsidR="00281593" w:rsidRPr="0033618F" w:rsidRDefault="00281593" w:rsidP="00243692">
            <w:pPr>
              <w:rPr>
                <w:rFonts w:ascii="Times New Roman" w:hAnsi="Times New Roman" w:cs="Times New Roman"/>
                <w:sz w:val="24"/>
                <w:szCs w:val="24"/>
                <w:lang w:val="uk-UA"/>
              </w:rPr>
            </w:pPr>
            <w:r w:rsidRPr="0033618F">
              <w:rPr>
                <w:rFonts w:ascii="Times New Roman" w:hAnsi="Times New Roman" w:cs="Times New Roman"/>
                <w:sz w:val="24"/>
                <w:szCs w:val="24"/>
                <w:lang w:val="uk-UA"/>
              </w:rPr>
              <w:t>Завідувач кафедри</w:t>
            </w:r>
          </w:p>
          <w:p w14:paraId="1CCF6D11" w14:textId="77777777" w:rsidR="00281593" w:rsidRPr="0033618F" w:rsidRDefault="00281593" w:rsidP="00243692">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_______________ професор </w:t>
            </w:r>
            <w:proofErr w:type="spellStart"/>
            <w:r w:rsidRPr="0033618F">
              <w:rPr>
                <w:rFonts w:ascii="Times New Roman" w:hAnsi="Times New Roman" w:cs="Times New Roman"/>
                <w:sz w:val="24"/>
                <w:szCs w:val="24"/>
                <w:lang w:val="uk-UA"/>
              </w:rPr>
              <w:t>Кравчун</w:t>
            </w:r>
            <w:proofErr w:type="spellEnd"/>
            <w:r w:rsidRPr="0033618F">
              <w:rPr>
                <w:rFonts w:ascii="Times New Roman" w:hAnsi="Times New Roman" w:cs="Times New Roman"/>
                <w:sz w:val="24"/>
                <w:szCs w:val="24"/>
                <w:lang w:val="uk-UA"/>
              </w:rPr>
              <w:t xml:space="preserve"> П.Г</w:t>
            </w:r>
          </w:p>
          <w:p w14:paraId="5C97F007" w14:textId="77777777" w:rsidR="00281593" w:rsidRPr="0033618F" w:rsidRDefault="00281593" w:rsidP="00243692">
            <w:pPr>
              <w:rPr>
                <w:rFonts w:ascii="Times New Roman" w:hAnsi="Times New Roman" w:cs="Times New Roman"/>
                <w:sz w:val="24"/>
                <w:szCs w:val="24"/>
                <w:lang w:val="uk-UA"/>
              </w:rPr>
            </w:pPr>
          </w:p>
        </w:tc>
        <w:tc>
          <w:tcPr>
            <w:tcW w:w="4678" w:type="dxa"/>
          </w:tcPr>
          <w:p w14:paraId="4BE027FD" w14:textId="77777777" w:rsidR="00281593" w:rsidRPr="0033618F" w:rsidRDefault="00281593" w:rsidP="00243692">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w:t>
            </w:r>
            <w:proofErr w:type="spellEnd"/>
            <w:r>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затверджено на засіданні</w:t>
            </w:r>
          </w:p>
          <w:p w14:paraId="716B00E1" w14:textId="77777777" w:rsidR="00281593" w:rsidRPr="0033618F" w:rsidRDefault="00281593" w:rsidP="00243692">
            <w:pPr>
              <w:pStyle w:val="31"/>
              <w:spacing w:after="0"/>
              <w:rPr>
                <w:rFonts w:eastAsia="Times New Roman"/>
                <w:sz w:val="24"/>
                <w:szCs w:val="24"/>
                <w:lang w:val="uk-UA" w:eastAsia="ru-RU"/>
              </w:rPr>
            </w:pPr>
            <w:r w:rsidRPr="0033618F">
              <w:rPr>
                <w:sz w:val="24"/>
                <w:szCs w:val="24"/>
                <w:lang w:val="uk-UA"/>
              </w:rPr>
              <w:t>методичної комісії</w:t>
            </w:r>
            <w:r>
              <w:rPr>
                <w:sz w:val="24"/>
                <w:szCs w:val="24"/>
                <w:lang w:val="uk-UA"/>
              </w:rPr>
              <w:t xml:space="preserve"> </w:t>
            </w:r>
            <w:r w:rsidRPr="0033618F">
              <w:rPr>
                <w:rFonts w:eastAsia="Times New Roman"/>
                <w:sz w:val="24"/>
                <w:szCs w:val="24"/>
                <w:lang w:val="uk-UA" w:eastAsia="ru-RU"/>
              </w:rPr>
              <w:t xml:space="preserve">ХНМУ </w:t>
            </w:r>
          </w:p>
          <w:p w14:paraId="310DAE20" w14:textId="77777777" w:rsidR="00281593" w:rsidRPr="0033618F" w:rsidRDefault="00281593" w:rsidP="00243692">
            <w:pPr>
              <w:pStyle w:val="31"/>
              <w:spacing w:after="0"/>
              <w:rPr>
                <w:rFonts w:eastAsia="Times New Roman"/>
                <w:sz w:val="24"/>
                <w:szCs w:val="24"/>
                <w:lang w:val="uk-UA" w:eastAsia="ru-RU"/>
              </w:rPr>
            </w:pPr>
            <w:r w:rsidRPr="0033618F">
              <w:rPr>
                <w:sz w:val="24"/>
                <w:szCs w:val="24"/>
                <w:lang w:val="uk-UA"/>
              </w:rPr>
              <w:t>з проблем професійної підготовки</w:t>
            </w:r>
          </w:p>
          <w:p w14:paraId="74DDDB29" w14:textId="77777777" w:rsidR="00281593" w:rsidRPr="0033618F" w:rsidRDefault="00281593" w:rsidP="00243692">
            <w:pPr>
              <w:rPr>
                <w:rFonts w:ascii="Times New Roman" w:hAnsi="Times New Roman" w:cs="Times New Roman"/>
                <w:sz w:val="24"/>
                <w:szCs w:val="24"/>
                <w:lang w:val="uk-UA"/>
              </w:rPr>
            </w:pPr>
            <w:r w:rsidRPr="0033618F">
              <w:rPr>
                <w:rFonts w:ascii="Times New Roman" w:hAnsi="Times New Roman" w:cs="Times New Roman"/>
                <w:sz w:val="24"/>
                <w:szCs w:val="24"/>
                <w:lang w:val="uk-UA"/>
              </w:rPr>
              <w:t>дисциплін терапевтичного профілю</w:t>
            </w:r>
          </w:p>
          <w:p w14:paraId="7E2DB66B" w14:textId="77777777" w:rsidR="00281593" w:rsidRPr="0033618F" w:rsidRDefault="00281593" w:rsidP="00243692">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1</w:t>
            </w:r>
            <w:r w:rsidRPr="0033618F">
              <w:rPr>
                <w:rFonts w:ascii="Times New Roman" w:hAnsi="Times New Roman" w:cs="Times New Roman"/>
                <w:sz w:val="24"/>
                <w:szCs w:val="24"/>
                <w:lang w:val="uk-UA"/>
              </w:rPr>
              <w:t xml:space="preserve">   від</w:t>
            </w:r>
          </w:p>
          <w:p w14:paraId="3ABC10E5" w14:textId="77777777" w:rsidR="00281593" w:rsidRPr="0033618F" w:rsidRDefault="00281593" w:rsidP="00243692">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Pr>
                <w:rFonts w:ascii="Times New Roman" w:hAnsi="Times New Roman" w:cs="Times New Roman"/>
                <w:sz w:val="24"/>
                <w:szCs w:val="24"/>
                <w:lang w:val="uk-UA"/>
              </w:rPr>
              <w:t>31</w:t>
            </w:r>
            <w:r w:rsidRPr="0033618F">
              <w:rPr>
                <w:rFonts w:ascii="Times New Roman" w:hAnsi="Times New Roman" w:cs="Times New Roman"/>
                <w:sz w:val="24"/>
                <w:szCs w:val="24"/>
                <w:lang w:val="uk-UA"/>
              </w:rPr>
              <w:t xml:space="preserve">” </w:t>
            </w:r>
            <w:r>
              <w:rPr>
                <w:rFonts w:ascii="Times New Roman" w:hAnsi="Times New Roman" w:cs="Times New Roman"/>
                <w:sz w:val="24"/>
                <w:szCs w:val="24"/>
                <w:lang w:val="uk-UA"/>
              </w:rPr>
              <w:t>серпня</w:t>
            </w:r>
            <w:r w:rsidRPr="0033618F">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14:paraId="5BE0FBEE" w14:textId="77777777" w:rsidR="00281593" w:rsidRPr="0033618F" w:rsidRDefault="00281593" w:rsidP="00243692">
            <w:pPr>
              <w:rPr>
                <w:rFonts w:ascii="Times New Roman" w:hAnsi="Times New Roman" w:cs="Times New Roman"/>
                <w:sz w:val="24"/>
                <w:szCs w:val="24"/>
                <w:lang w:val="uk-UA"/>
              </w:rPr>
            </w:pPr>
            <w:r w:rsidRPr="0033618F">
              <w:rPr>
                <w:rFonts w:ascii="Times New Roman" w:hAnsi="Times New Roman" w:cs="Times New Roman"/>
                <w:sz w:val="24"/>
                <w:szCs w:val="24"/>
                <w:lang w:val="uk-UA"/>
              </w:rPr>
              <w:t>Голова</w:t>
            </w:r>
          </w:p>
          <w:p w14:paraId="612DB206" w14:textId="77777777" w:rsidR="00281593" w:rsidRPr="0033618F" w:rsidRDefault="00281593" w:rsidP="00243692">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_______________ професор </w:t>
            </w:r>
            <w:proofErr w:type="spellStart"/>
            <w:r w:rsidRPr="0033618F">
              <w:rPr>
                <w:rFonts w:ascii="Times New Roman" w:hAnsi="Times New Roman" w:cs="Times New Roman"/>
                <w:sz w:val="24"/>
                <w:szCs w:val="24"/>
                <w:lang w:val="uk-UA"/>
              </w:rPr>
              <w:t>Кравчун</w:t>
            </w:r>
            <w:proofErr w:type="spellEnd"/>
            <w:r w:rsidRPr="0033618F">
              <w:rPr>
                <w:rFonts w:ascii="Times New Roman" w:hAnsi="Times New Roman" w:cs="Times New Roman"/>
                <w:sz w:val="24"/>
                <w:szCs w:val="24"/>
                <w:lang w:val="uk-UA"/>
              </w:rPr>
              <w:t xml:space="preserve"> П.Г</w:t>
            </w:r>
          </w:p>
          <w:p w14:paraId="311384D8" w14:textId="77777777" w:rsidR="00281593" w:rsidRPr="0033618F" w:rsidRDefault="00281593" w:rsidP="00243692">
            <w:pPr>
              <w:rPr>
                <w:rFonts w:ascii="Times New Roman" w:hAnsi="Times New Roman" w:cs="Times New Roman"/>
                <w:sz w:val="24"/>
                <w:szCs w:val="24"/>
                <w:lang w:val="uk-UA"/>
              </w:rPr>
            </w:pPr>
          </w:p>
        </w:tc>
      </w:tr>
      <w:tr w:rsidR="00281593" w:rsidRPr="00281593" w14:paraId="1F1CF178" w14:textId="77777777" w:rsidTr="00243692">
        <w:trPr>
          <w:trHeight w:val="689"/>
        </w:trPr>
        <w:tc>
          <w:tcPr>
            <w:tcW w:w="4677" w:type="dxa"/>
          </w:tcPr>
          <w:p w14:paraId="1C8B90A9" w14:textId="77777777" w:rsidR="00281593" w:rsidRPr="00E972E4" w:rsidRDefault="00281593" w:rsidP="00243692">
            <w:pPr>
              <w:widowControl w:val="0"/>
              <w:autoSpaceDE w:val="0"/>
              <w:autoSpaceDN w:val="0"/>
              <w:rPr>
                <w:rFonts w:ascii="Times New Roman" w:eastAsia="Calibri" w:hAnsi="Times New Roman" w:cs="Times New Roman"/>
                <w:bCs/>
                <w:iCs/>
                <w:sz w:val="24"/>
                <w:lang w:val="uk-UA" w:eastAsia="uk-UA"/>
              </w:rPr>
            </w:pPr>
            <w:bookmarkStart w:id="0" w:name="_Hlk65503312"/>
            <w:proofErr w:type="spellStart"/>
            <w:r w:rsidRPr="00E972E4">
              <w:rPr>
                <w:rFonts w:ascii="Times New Roman" w:eastAsia="Calibri" w:hAnsi="Times New Roman" w:cs="Times New Roman"/>
                <w:sz w:val="24"/>
                <w:lang w:val="uk-UA" w:eastAsia="uk-UA"/>
              </w:rPr>
              <w:t>Силабус</w:t>
            </w:r>
            <w:proofErr w:type="spellEnd"/>
            <w:r w:rsidRPr="00E972E4">
              <w:rPr>
                <w:rFonts w:ascii="Times New Roman" w:eastAsia="Calibri" w:hAnsi="Times New Roman" w:cs="Times New Roman"/>
                <w:sz w:val="24"/>
                <w:lang w:val="uk-UA" w:eastAsia="uk-UA"/>
              </w:rPr>
              <w:t xml:space="preserve"> навчальної дисципліни розглянута та  затверджена на засіданні </w:t>
            </w:r>
            <w:r w:rsidRPr="00E972E4">
              <w:rPr>
                <w:rFonts w:ascii="Times New Roman" w:eastAsia="Calibri" w:hAnsi="Times New Roman" w:cs="Times New Roman"/>
                <w:bCs/>
                <w:iCs/>
                <w:sz w:val="24"/>
                <w:lang w:val="uk-UA" w:eastAsia="uk-UA"/>
              </w:rPr>
              <w:t>кафедри урології, нефрології та андрології</w:t>
            </w:r>
          </w:p>
          <w:p w14:paraId="31395E4A" w14:textId="77777777" w:rsidR="00281593" w:rsidRPr="00E972E4" w:rsidRDefault="00281593" w:rsidP="00243692">
            <w:pPr>
              <w:widowControl w:val="0"/>
              <w:autoSpaceDE w:val="0"/>
              <w:autoSpaceDN w:val="0"/>
              <w:rPr>
                <w:rFonts w:ascii="Times New Roman" w:eastAsia="Calibri" w:hAnsi="Times New Roman" w:cs="Times New Roman"/>
                <w:b/>
                <w:i/>
                <w:sz w:val="24"/>
                <w:lang w:val="uk-UA" w:eastAsia="uk-UA"/>
              </w:rPr>
            </w:pPr>
            <w:r w:rsidRPr="00E972E4">
              <w:rPr>
                <w:rFonts w:ascii="Times New Roman" w:eastAsia="Calibri" w:hAnsi="Times New Roman" w:cs="Times New Roman"/>
                <w:bCs/>
                <w:iCs/>
                <w:sz w:val="24"/>
                <w:lang w:val="uk-UA" w:eastAsia="uk-UA"/>
              </w:rPr>
              <w:t xml:space="preserve"> ім. професора А.Г. </w:t>
            </w:r>
            <w:proofErr w:type="spellStart"/>
            <w:r w:rsidRPr="00E972E4">
              <w:rPr>
                <w:rFonts w:ascii="Times New Roman" w:eastAsia="Calibri" w:hAnsi="Times New Roman" w:cs="Times New Roman"/>
                <w:bCs/>
                <w:iCs/>
                <w:sz w:val="24"/>
                <w:lang w:val="uk-UA" w:eastAsia="uk-UA"/>
              </w:rPr>
              <w:t>Подрєза</w:t>
            </w:r>
            <w:proofErr w:type="spellEnd"/>
          </w:p>
          <w:p w14:paraId="00E30DE2" w14:textId="77777777" w:rsidR="00281593" w:rsidRPr="00E972E4" w:rsidRDefault="00281593" w:rsidP="00243692">
            <w:pPr>
              <w:widowControl w:val="0"/>
              <w:autoSpaceDE w:val="0"/>
              <w:autoSpaceDN w:val="0"/>
              <w:rPr>
                <w:rFonts w:ascii="Times New Roman" w:eastAsia="Calibri" w:hAnsi="Times New Roman" w:cs="Times New Roman"/>
                <w:sz w:val="24"/>
                <w:lang w:val="uk-UA" w:eastAsia="uk-UA"/>
              </w:rPr>
            </w:pPr>
            <w:r w:rsidRPr="00E972E4">
              <w:rPr>
                <w:rFonts w:ascii="Times New Roman" w:eastAsia="Calibri" w:hAnsi="Times New Roman" w:cs="Times New Roman"/>
                <w:sz w:val="24"/>
                <w:lang w:val="uk-UA" w:eastAsia="uk-UA"/>
              </w:rPr>
              <w:t xml:space="preserve">Протокол від.  </w:t>
            </w:r>
          </w:p>
          <w:p w14:paraId="21985824" w14:textId="77777777" w:rsidR="00281593" w:rsidRPr="00E972E4" w:rsidRDefault="00281593" w:rsidP="00243692">
            <w:pPr>
              <w:widowControl w:val="0"/>
              <w:autoSpaceDE w:val="0"/>
              <w:autoSpaceDN w:val="0"/>
              <w:rPr>
                <w:rFonts w:ascii="Times New Roman" w:eastAsia="Calibri" w:hAnsi="Times New Roman" w:cs="Times New Roman"/>
                <w:sz w:val="24"/>
                <w:lang w:val="uk-UA" w:eastAsia="uk-UA"/>
              </w:rPr>
            </w:pPr>
            <w:r w:rsidRPr="00E972E4">
              <w:rPr>
                <w:rFonts w:ascii="Times New Roman" w:eastAsia="Calibri" w:hAnsi="Times New Roman" w:cs="Times New Roman"/>
                <w:sz w:val="24"/>
                <w:lang w:val="uk-UA" w:eastAsia="uk-UA"/>
              </w:rPr>
              <w:t>“_27_”__</w:t>
            </w:r>
            <w:r w:rsidRPr="00E972E4">
              <w:rPr>
                <w:rFonts w:ascii="Times New Roman" w:eastAsia="Calibri" w:hAnsi="Times New Roman" w:cs="Times New Roman"/>
                <w:sz w:val="24"/>
                <w:u w:val="single"/>
                <w:lang w:val="uk-UA" w:eastAsia="uk-UA"/>
              </w:rPr>
              <w:t>серпня</w:t>
            </w:r>
            <w:r w:rsidRPr="00E972E4">
              <w:rPr>
                <w:rFonts w:ascii="Times New Roman" w:eastAsia="Calibri" w:hAnsi="Times New Roman" w:cs="Times New Roman"/>
                <w:sz w:val="24"/>
                <w:lang w:val="uk-UA" w:eastAsia="uk-UA"/>
              </w:rPr>
              <w:t>______2020 року № 21</w:t>
            </w:r>
          </w:p>
          <w:p w14:paraId="6C7A2A07" w14:textId="77777777" w:rsidR="00281593" w:rsidRPr="00E972E4" w:rsidRDefault="00281593" w:rsidP="00243692">
            <w:pPr>
              <w:widowControl w:val="0"/>
              <w:autoSpaceDE w:val="0"/>
              <w:autoSpaceDN w:val="0"/>
              <w:rPr>
                <w:rFonts w:ascii="Times New Roman" w:eastAsia="Calibri" w:hAnsi="Times New Roman" w:cs="Times New Roman"/>
                <w:sz w:val="24"/>
                <w:lang w:val="uk-UA" w:eastAsia="uk-UA"/>
              </w:rPr>
            </w:pPr>
            <w:r w:rsidRPr="00E972E4">
              <w:rPr>
                <w:rFonts w:ascii="Times New Roman" w:eastAsia="Calibri" w:hAnsi="Times New Roman" w:cs="Times New Roman"/>
                <w:sz w:val="24"/>
                <w:lang w:val="uk-UA" w:eastAsia="uk-UA"/>
              </w:rPr>
              <w:t xml:space="preserve">Завідувач кафедри </w:t>
            </w:r>
          </w:p>
          <w:p w14:paraId="25AB48CA" w14:textId="77777777" w:rsidR="00281593" w:rsidRPr="0033618F" w:rsidRDefault="00281593" w:rsidP="00243692">
            <w:pPr>
              <w:rPr>
                <w:rFonts w:ascii="Times New Roman" w:hAnsi="Times New Roman" w:cs="Times New Roman"/>
                <w:sz w:val="24"/>
                <w:szCs w:val="24"/>
                <w:lang w:val="uk-UA"/>
              </w:rPr>
            </w:pPr>
            <w:r w:rsidRPr="00E972E4">
              <w:rPr>
                <w:rFonts w:ascii="Times New Roman" w:eastAsia="Calibri" w:hAnsi="Times New Roman" w:cs="Times New Roman"/>
                <w:sz w:val="24"/>
                <w:lang w:val="uk-UA" w:eastAsia="uk-UA"/>
              </w:rPr>
              <w:t xml:space="preserve">_______________     </w:t>
            </w:r>
            <w:r w:rsidRPr="00E972E4">
              <w:rPr>
                <w:rFonts w:ascii="Times New Roman" w:eastAsia="Calibri" w:hAnsi="Times New Roman" w:cs="Times New Roman"/>
                <w:sz w:val="24"/>
                <w:u w:val="single"/>
                <w:lang w:val="uk-UA" w:eastAsia="uk-UA"/>
              </w:rPr>
              <w:t>_____В.М. Лісовий</w:t>
            </w:r>
            <w:r w:rsidRPr="00E972E4">
              <w:rPr>
                <w:rFonts w:ascii="Times New Roman" w:eastAsia="Calibri" w:hAnsi="Times New Roman" w:cs="Times New Roman"/>
                <w:sz w:val="24"/>
                <w:lang w:val="uk-UA" w:eastAsia="uk-UA"/>
              </w:rPr>
              <w:t>___</w:t>
            </w:r>
            <w:r w:rsidRPr="00E972E4">
              <w:rPr>
                <w:rFonts w:ascii="Times New Roman" w:eastAsia="Calibri" w:hAnsi="Times New Roman" w:cs="Times New Roman"/>
                <w:sz w:val="16"/>
                <w:lang w:val="uk-UA" w:eastAsia="uk-UA"/>
              </w:rPr>
              <w:t xml:space="preserve">                           </w:t>
            </w:r>
            <w:bookmarkEnd w:id="0"/>
          </w:p>
        </w:tc>
        <w:tc>
          <w:tcPr>
            <w:tcW w:w="4678" w:type="dxa"/>
          </w:tcPr>
          <w:p w14:paraId="37144161" w14:textId="77777777" w:rsidR="00281593" w:rsidRPr="0033618F" w:rsidRDefault="00281593" w:rsidP="00243692">
            <w:pPr>
              <w:rPr>
                <w:rFonts w:ascii="Times New Roman" w:hAnsi="Times New Roman" w:cs="Times New Roman"/>
                <w:sz w:val="24"/>
                <w:szCs w:val="24"/>
                <w:lang w:val="uk-UA"/>
              </w:rPr>
            </w:pPr>
          </w:p>
        </w:tc>
      </w:tr>
      <w:tr w:rsidR="00281593" w:rsidRPr="0033618F" w14:paraId="6B66A330" w14:textId="77777777" w:rsidTr="00243692">
        <w:trPr>
          <w:trHeight w:val="689"/>
        </w:trPr>
        <w:tc>
          <w:tcPr>
            <w:tcW w:w="4677" w:type="dxa"/>
          </w:tcPr>
          <w:p w14:paraId="34684A28" w14:textId="77777777" w:rsidR="00281593" w:rsidRPr="00E972E4" w:rsidRDefault="00281593" w:rsidP="00243692">
            <w:pPr>
              <w:rPr>
                <w:rFonts w:ascii="Times New Roman" w:eastAsia="Times New Roman" w:hAnsi="Times New Roman" w:cs="Times New Roman"/>
                <w:bCs/>
                <w:iCs/>
                <w:sz w:val="24"/>
                <w:szCs w:val="24"/>
                <w:lang w:val="uk-UA"/>
              </w:rPr>
            </w:pPr>
            <w:proofErr w:type="spellStart"/>
            <w:r w:rsidRPr="00E972E4">
              <w:rPr>
                <w:rFonts w:ascii="Times New Roman" w:eastAsia="Times New Roman" w:hAnsi="Times New Roman" w:cs="Times New Roman"/>
                <w:sz w:val="24"/>
                <w:szCs w:val="24"/>
              </w:rPr>
              <w:t>Силабус</w:t>
            </w:r>
            <w:proofErr w:type="spellEnd"/>
            <w:r w:rsidRPr="00E972E4">
              <w:rPr>
                <w:rFonts w:ascii="Times New Roman" w:eastAsia="Times New Roman" w:hAnsi="Times New Roman" w:cs="Times New Roman"/>
                <w:sz w:val="24"/>
                <w:szCs w:val="24"/>
              </w:rPr>
              <w:t xml:space="preserve"> </w:t>
            </w:r>
            <w:r w:rsidRPr="00E972E4">
              <w:rPr>
                <w:rFonts w:ascii="Times New Roman" w:eastAsia="Times New Roman" w:hAnsi="Times New Roman" w:cs="Times New Roman"/>
                <w:sz w:val="24"/>
                <w:szCs w:val="24"/>
                <w:lang w:val="uk-UA"/>
              </w:rPr>
              <w:t xml:space="preserve">затверджено на засіданні </w:t>
            </w:r>
            <w:r w:rsidRPr="00E972E4">
              <w:rPr>
                <w:rFonts w:ascii="Times New Roman" w:eastAsia="Times New Roman" w:hAnsi="Times New Roman" w:cs="Times New Roman"/>
                <w:bCs/>
                <w:iCs/>
                <w:sz w:val="24"/>
                <w:szCs w:val="24"/>
                <w:lang w:val="uk-UA"/>
              </w:rPr>
              <w:t xml:space="preserve">кафедри </w:t>
            </w:r>
            <w:r w:rsidRPr="00E972E4">
              <w:rPr>
                <w:rFonts w:ascii="Times New Roman" w:eastAsia="Times New Roman" w:hAnsi="Times New Roman" w:cs="Times New Roman"/>
                <w:sz w:val="24"/>
                <w:szCs w:val="24"/>
                <w:lang w:val="uk-UA"/>
              </w:rPr>
              <w:t xml:space="preserve">загальної практики – сімейної медицини та внутрішніх </w:t>
            </w:r>
            <w:proofErr w:type="spellStart"/>
            <w:r w:rsidRPr="00E972E4">
              <w:rPr>
                <w:rFonts w:ascii="Times New Roman" w:eastAsia="Times New Roman" w:hAnsi="Times New Roman" w:cs="Times New Roman"/>
                <w:sz w:val="24"/>
                <w:szCs w:val="24"/>
                <w:lang w:val="uk-UA"/>
              </w:rPr>
              <w:t>хвороб</w:t>
            </w:r>
            <w:proofErr w:type="spellEnd"/>
          </w:p>
          <w:p w14:paraId="1FF1B7E6" w14:textId="77777777" w:rsidR="00281593" w:rsidRPr="00E972E4" w:rsidRDefault="00281593" w:rsidP="00243692">
            <w:pPr>
              <w:rPr>
                <w:rFonts w:ascii="Times New Roman" w:eastAsia="Times New Roman" w:hAnsi="Times New Roman" w:cs="Times New Roman"/>
                <w:sz w:val="24"/>
                <w:szCs w:val="24"/>
                <w:lang w:val="uk-UA"/>
              </w:rPr>
            </w:pPr>
            <w:r w:rsidRPr="00E972E4">
              <w:rPr>
                <w:rFonts w:ascii="Times New Roman" w:eastAsia="Times New Roman" w:hAnsi="Times New Roman" w:cs="Times New Roman"/>
                <w:sz w:val="24"/>
                <w:szCs w:val="24"/>
                <w:lang w:val="uk-UA"/>
              </w:rPr>
              <w:t xml:space="preserve">Протокол від.  </w:t>
            </w:r>
          </w:p>
          <w:p w14:paraId="1728C474" w14:textId="77777777" w:rsidR="00281593" w:rsidRPr="00E972E4" w:rsidRDefault="00281593" w:rsidP="00243692">
            <w:pPr>
              <w:rPr>
                <w:rFonts w:ascii="Times New Roman" w:eastAsia="Times New Roman" w:hAnsi="Times New Roman" w:cs="Times New Roman"/>
                <w:sz w:val="24"/>
                <w:szCs w:val="24"/>
                <w:lang w:val="uk-UA"/>
              </w:rPr>
            </w:pPr>
            <w:r w:rsidRPr="00E972E4">
              <w:rPr>
                <w:rFonts w:ascii="Times New Roman" w:eastAsia="Times New Roman" w:hAnsi="Times New Roman" w:cs="Times New Roman"/>
                <w:sz w:val="24"/>
                <w:szCs w:val="24"/>
                <w:lang w:val="uk-UA"/>
              </w:rPr>
              <w:t>“27”_серпня___________2020 року № 8</w:t>
            </w:r>
          </w:p>
          <w:p w14:paraId="12055E13" w14:textId="77777777" w:rsidR="00281593" w:rsidRPr="00E972E4" w:rsidRDefault="00281593" w:rsidP="00243692">
            <w:pPr>
              <w:rPr>
                <w:rFonts w:ascii="Times New Roman" w:eastAsia="Times New Roman" w:hAnsi="Times New Roman" w:cs="Times New Roman"/>
                <w:sz w:val="24"/>
                <w:szCs w:val="24"/>
                <w:lang w:val="uk-UA"/>
              </w:rPr>
            </w:pPr>
            <w:r w:rsidRPr="00E972E4">
              <w:rPr>
                <w:rFonts w:ascii="Times New Roman" w:eastAsia="Times New Roman" w:hAnsi="Times New Roman" w:cs="Times New Roman"/>
                <w:sz w:val="24"/>
                <w:szCs w:val="24"/>
                <w:lang w:val="uk-UA"/>
              </w:rPr>
              <w:t xml:space="preserve">Завідувач кафедри </w:t>
            </w:r>
          </w:p>
          <w:p w14:paraId="72F6C0C3" w14:textId="77777777" w:rsidR="00281593" w:rsidRPr="00E972E4" w:rsidRDefault="00281593" w:rsidP="00243692">
            <w:pPr>
              <w:widowControl w:val="0"/>
              <w:autoSpaceDE w:val="0"/>
              <w:autoSpaceDN w:val="0"/>
              <w:rPr>
                <w:rFonts w:ascii="Times New Roman" w:eastAsia="Calibri" w:hAnsi="Times New Roman" w:cs="Times New Roman"/>
                <w:sz w:val="24"/>
                <w:lang w:val="uk-UA" w:eastAsia="uk-UA"/>
              </w:rPr>
            </w:pPr>
            <w:r w:rsidRPr="00E972E4">
              <w:rPr>
                <w:rFonts w:ascii="Times New Roman" w:eastAsia="Times New Roman" w:hAnsi="Times New Roman" w:cs="Times New Roman"/>
                <w:sz w:val="24"/>
                <w:szCs w:val="24"/>
                <w:lang w:val="uk-UA"/>
              </w:rPr>
              <w:t xml:space="preserve">_______________     проф. </w:t>
            </w:r>
            <w:proofErr w:type="spellStart"/>
            <w:r w:rsidRPr="00E972E4">
              <w:rPr>
                <w:rFonts w:ascii="Times New Roman" w:eastAsia="Times New Roman" w:hAnsi="Times New Roman" w:cs="Times New Roman"/>
                <w:sz w:val="24"/>
                <w:szCs w:val="24"/>
                <w:lang w:val="uk-UA"/>
              </w:rPr>
              <w:t>Пасієшвілі</w:t>
            </w:r>
            <w:proofErr w:type="spellEnd"/>
            <w:r w:rsidRPr="00E972E4">
              <w:rPr>
                <w:rFonts w:ascii="Times New Roman" w:eastAsia="Times New Roman" w:hAnsi="Times New Roman" w:cs="Times New Roman"/>
                <w:sz w:val="24"/>
                <w:szCs w:val="24"/>
                <w:lang w:val="uk-UA"/>
              </w:rPr>
              <w:t xml:space="preserve"> Л.М</w:t>
            </w:r>
          </w:p>
        </w:tc>
        <w:tc>
          <w:tcPr>
            <w:tcW w:w="4678" w:type="dxa"/>
          </w:tcPr>
          <w:p w14:paraId="7F4DEC13" w14:textId="77777777" w:rsidR="00281593" w:rsidRPr="0033618F" w:rsidRDefault="00281593" w:rsidP="00243692">
            <w:pPr>
              <w:rPr>
                <w:rFonts w:ascii="Times New Roman" w:hAnsi="Times New Roman" w:cs="Times New Roman"/>
                <w:sz w:val="24"/>
                <w:szCs w:val="24"/>
                <w:lang w:val="uk-UA"/>
              </w:rPr>
            </w:pPr>
          </w:p>
        </w:tc>
      </w:tr>
    </w:tbl>
    <w:p w14:paraId="33761FBA" w14:textId="77777777" w:rsidR="00F64905" w:rsidRPr="00463009" w:rsidRDefault="00F64905" w:rsidP="00F64905">
      <w:pPr>
        <w:spacing w:after="0" w:line="240" w:lineRule="auto"/>
        <w:rPr>
          <w:rFonts w:ascii="Times New Roman" w:hAnsi="Times New Roman" w:cs="Times New Roman"/>
          <w:sz w:val="24"/>
          <w:szCs w:val="24"/>
          <w:lang w:val="uk-UA"/>
        </w:rPr>
      </w:pPr>
      <w:r w:rsidRPr="00463009">
        <w:rPr>
          <w:rFonts w:ascii="Times New Roman" w:hAnsi="Times New Roman" w:cs="Times New Roman"/>
          <w:sz w:val="24"/>
          <w:szCs w:val="24"/>
          <w:lang w:val="uk-UA"/>
        </w:rPr>
        <w:br w:type="page"/>
      </w:r>
    </w:p>
    <w:p w14:paraId="55ABEE19" w14:textId="77777777" w:rsidR="001A446B" w:rsidRPr="00463009" w:rsidRDefault="001A446B" w:rsidP="001A446B">
      <w:pPr>
        <w:spacing w:after="0" w:line="240" w:lineRule="auto"/>
        <w:jc w:val="center"/>
        <w:rPr>
          <w:rFonts w:ascii="Times New Roman" w:hAnsi="Times New Roman" w:cs="Times New Roman"/>
          <w:b/>
          <w:sz w:val="24"/>
          <w:szCs w:val="24"/>
          <w:lang w:val="uk-UA"/>
        </w:rPr>
      </w:pPr>
      <w:r w:rsidRPr="00463009">
        <w:rPr>
          <w:rFonts w:ascii="Times New Roman" w:hAnsi="Times New Roman"/>
          <w:b/>
          <w:sz w:val="24"/>
          <w:szCs w:val="24"/>
          <w:lang w:val="uk-UA"/>
        </w:rPr>
        <w:lastRenderedPageBreak/>
        <w:t>ВИБІРКОВА</w:t>
      </w:r>
      <w:r w:rsidRPr="00463009">
        <w:rPr>
          <w:rFonts w:ascii="Times New Roman" w:hAnsi="Times New Roman" w:cs="Times New Roman"/>
          <w:b/>
          <w:sz w:val="24"/>
          <w:szCs w:val="24"/>
          <w:lang w:val="uk-UA"/>
        </w:rPr>
        <w:t xml:space="preserve"> НАВЧАЛЬНА ДИСЦИПЛІНА </w:t>
      </w:r>
    </w:p>
    <w:p w14:paraId="3FDA20E7" w14:textId="77777777" w:rsidR="001A446B" w:rsidRPr="00463009" w:rsidRDefault="001A446B" w:rsidP="001A446B">
      <w:pPr>
        <w:spacing w:after="0" w:line="240" w:lineRule="auto"/>
        <w:jc w:val="center"/>
        <w:rPr>
          <w:rFonts w:ascii="Times New Roman" w:hAnsi="Times New Roman" w:cs="Times New Roman"/>
          <w:b/>
          <w:sz w:val="24"/>
          <w:szCs w:val="24"/>
          <w:lang w:val="uk-UA"/>
        </w:rPr>
      </w:pPr>
      <w:r w:rsidRPr="00463009">
        <w:rPr>
          <w:rFonts w:ascii="Times New Roman" w:hAnsi="Times New Roman"/>
          <w:b/>
          <w:sz w:val="24"/>
          <w:szCs w:val="24"/>
          <w:lang w:val="uk-UA"/>
        </w:rPr>
        <w:t>«НЕВІДКЛАДНІ СТАНИ У ВНУТРІШНІЙ МЕДИЦИНІ»</w:t>
      </w:r>
      <w:r w:rsidRPr="00463009">
        <w:rPr>
          <w:rFonts w:ascii="Times New Roman" w:hAnsi="Times New Roman" w:cs="Times New Roman"/>
          <w:b/>
          <w:sz w:val="24"/>
          <w:szCs w:val="24"/>
          <w:lang w:val="uk-UA"/>
        </w:rPr>
        <w:t xml:space="preserve"> </w:t>
      </w:r>
    </w:p>
    <w:p w14:paraId="2E2D265F" w14:textId="77777777" w:rsidR="00F64905" w:rsidRPr="00463009" w:rsidRDefault="00F64905" w:rsidP="001A446B">
      <w:pPr>
        <w:spacing w:after="0" w:line="240" w:lineRule="auto"/>
        <w:jc w:val="center"/>
        <w:rPr>
          <w:rFonts w:ascii="Times New Roman" w:hAnsi="Times New Roman"/>
          <w:sz w:val="24"/>
          <w:szCs w:val="24"/>
          <w:lang w:val="uk-UA"/>
        </w:rPr>
      </w:pPr>
      <w:r w:rsidRPr="00463009">
        <w:rPr>
          <w:rFonts w:ascii="Times New Roman" w:hAnsi="Times New Roman"/>
          <w:b/>
          <w:sz w:val="24"/>
          <w:szCs w:val="24"/>
          <w:u w:val="single"/>
          <w:lang w:val="uk-UA"/>
        </w:rPr>
        <w:t xml:space="preserve">Розробники </w:t>
      </w:r>
      <w:proofErr w:type="spellStart"/>
      <w:r w:rsidRPr="00463009">
        <w:rPr>
          <w:rFonts w:ascii="Times New Roman" w:hAnsi="Times New Roman"/>
          <w:sz w:val="24"/>
          <w:szCs w:val="24"/>
          <w:lang w:val="uk-UA"/>
        </w:rPr>
        <w:t>Кравчун</w:t>
      </w:r>
      <w:proofErr w:type="spellEnd"/>
      <w:r w:rsidRPr="00463009">
        <w:rPr>
          <w:rFonts w:ascii="Times New Roman" w:hAnsi="Times New Roman"/>
          <w:sz w:val="24"/>
          <w:szCs w:val="24"/>
          <w:lang w:val="uk-UA"/>
        </w:rPr>
        <w:t xml:space="preserve"> П.Г., завідувач кафедри внутрішньої медицини №2, клінічної імунології та алергології імені академіка Л.Т.Малої, доктор медичних наук, професор </w:t>
      </w:r>
    </w:p>
    <w:p w14:paraId="1525C5EF" w14:textId="77777777" w:rsidR="00F64905" w:rsidRPr="00463009" w:rsidRDefault="00F64905" w:rsidP="00F64905">
      <w:pPr>
        <w:pStyle w:val="a3"/>
        <w:tabs>
          <w:tab w:val="left" w:pos="284"/>
          <w:tab w:val="left" w:pos="567"/>
        </w:tabs>
        <w:spacing w:after="0" w:line="240" w:lineRule="auto"/>
        <w:ind w:left="0" w:right="57"/>
        <w:jc w:val="both"/>
        <w:rPr>
          <w:rFonts w:ascii="Times New Roman" w:hAnsi="Times New Roman"/>
          <w:bCs/>
          <w:sz w:val="24"/>
          <w:szCs w:val="24"/>
          <w:lang w:val="uk-UA"/>
        </w:rPr>
      </w:pPr>
      <w:r w:rsidRPr="00463009">
        <w:rPr>
          <w:rFonts w:ascii="Times New Roman" w:hAnsi="Times New Roman"/>
          <w:bCs/>
          <w:sz w:val="24"/>
          <w:szCs w:val="24"/>
          <w:lang w:val="uk-UA"/>
        </w:rPr>
        <w:t xml:space="preserve">Борзова О.Ю., </w:t>
      </w:r>
      <w:r w:rsidR="00593341" w:rsidRPr="00463009">
        <w:rPr>
          <w:rFonts w:ascii="Times New Roman" w:hAnsi="Times New Roman"/>
          <w:sz w:val="24"/>
          <w:szCs w:val="24"/>
          <w:lang w:val="uk-UA"/>
        </w:rPr>
        <w:t xml:space="preserve">доцент кафедри внутрішньої </w:t>
      </w:r>
      <w:r w:rsidRPr="00463009">
        <w:rPr>
          <w:rFonts w:ascii="Times New Roman" w:hAnsi="Times New Roman"/>
          <w:sz w:val="24"/>
          <w:szCs w:val="24"/>
          <w:lang w:val="uk-UA"/>
        </w:rPr>
        <w:t>медицини №2, клінічної імунології та алергології імені академіка Л.Т.Малої, кандидат медичних наук, доцент</w:t>
      </w:r>
      <w:r w:rsidRPr="00463009">
        <w:rPr>
          <w:rFonts w:ascii="Times New Roman" w:hAnsi="Times New Roman"/>
          <w:bCs/>
          <w:sz w:val="24"/>
          <w:szCs w:val="24"/>
          <w:lang w:val="uk-UA"/>
        </w:rPr>
        <w:t>.</w:t>
      </w:r>
    </w:p>
    <w:p w14:paraId="652716DF" w14:textId="77777777" w:rsidR="008D0B91" w:rsidRPr="00463009" w:rsidRDefault="008D0B91" w:rsidP="008D0B91">
      <w:pPr>
        <w:spacing w:after="0" w:line="240" w:lineRule="auto"/>
        <w:rPr>
          <w:rFonts w:ascii="Times New Roman" w:hAnsi="Times New Roman" w:cs="Times New Roman"/>
          <w:sz w:val="24"/>
          <w:szCs w:val="24"/>
          <w:lang w:val="uk-UA"/>
        </w:rPr>
      </w:pPr>
      <w:r w:rsidRPr="00463009">
        <w:rPr>
          <w:rFonts w:ascii="Times New Roman" w:hAnsi="Times New Roman" w:cs="Times New Roman"/>
          <w:color w:val="000000"/>
          <w:sz w:val="24"/>
          <w:szCs w:val="24"/>
          <w:u w:val="single"/>
          <w:lang w:val="uk-UA" w:bidi="ru-RU"/>
        </w:rPr>
        <w:t xml:space="preserve">Інформація про </w:t>
      </w:r>
      <w:proofErr w:type="spellStart"/>
      <w:r w:rsidRPr="00463009">
        <w:rPr>
          <w:rFonts w:ascii="Times New Roman" w:hAnsi="Times New Roman" w:cs="Times New Roman"/>
          <w:color w:val="000000"/>
          <w:sz w:val="24"/>
          <w:szCs w:val="24"/>
          <w:u w:val="single"/>
          <w:lang w:val="uk-UA" w:eastAsia="uk-UA" w:bidi="uk-UA"/>
        </w:rPr>
        <w:t>викладачаів</w:t>
      </w:r>
      <w:proofErr w:type="spellEnd"/>
      <w:r w:rsidRPr="00463009">
        <w:rPr>
          <w:rFonts w:ascii="Times New Roman" w:hAnsi="Times New Roman" w:cs="Times New Roman"/>
          <w:sz w:val="24"/>
          <w:szCs w:val="24"/>
          <w:lang w:val="uk-UA"/>
        </w:rPr>
        <w:t xml:space="preserve"> _</w:t>
      </w:r>
    </w:p>
    <w:p w14:paraId="27A559EE" w14:textId="77777777" w:rsidR="008D0B91" w:rsidRPr="00463009" w:rsidRDefault="008D0B91" w:rsidP="008D0B91">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доктор медичних наук, професор Павло Григорович </w:t>
      </w:r>
      <w:proofErr w:type="spellStart"/>
      <w:r w:rsidRPr="00463009">
        <w:rPr>
          <w:rFonts w:ascii="Times New Roman" w:hAnsi="Times New Roman" w:cs="Times New Roman"/>
          <w:sz w:val="24"/>
          <w:szCs w:val="24"/>
          <w:lang w:val="uk-UA"/>
        </w:rPr>
        <w:t>Кравчун</w:t>
      </w:r>
      <w:proofErr w:type="spellEnd"/>
      <w:r w:rsidRPr="00463009">
        <w:rPr>
          <w:rFonts w:ascii="Times New Roman" w:hAnsi="Times New Roman" w:cs="Times New Roman"/>
          <w:sz w:val="24"/>
          <w:szCs w:val="24"/>
          <w:lang w:val="uk-UA"/>
        </w:rPr>
        <w:t>, спеціалізація терапія, кардіологія, клінічна імунологія, алергологія</w:t>
      </w:r>
    </w:p>
    <w:p w14:paraId="0D77CF0A" w14:textId="77777777" w:rsidR="008D0B91" w:rsidRPr="00463009" w:rsidRDefault="008D0B91" w:rsidP="008D0B91">
      <w:pPr>
        <w:spacing w:after="0" w:line="240" w:lineRule="auto"/>
        <w:rPr>
          <w:rFonts w:ascii="Times New Roman" w:hAnsi="Times New Roman" w:cs="Times New Roman"/>
          <w:sz w:val="24"/>
          <w:szCs w:val="24"/>
          <w:lang w:val="uk-UA"/>
        </w:rPr>
      </w:pPr>
      <w:r w:rsidRPr="00463009">
        <w:rPr>
          <w:rFonts w:ascii="Times New Roman" w:hAnsi="Times New Roman" w:cs="Times New Roman"/>
          <w:sz w:val="24"/>
          <w:szCs w:val="24"/>
          <w:lang w:val="uk-UA"/>
        </w:rPr>
        <w:t>доктор медичних наук, професор Олексій Миколайович Шелест, спеціалізація терапія, кардіологія</w:t>
      </w:r>
    </w:p>
    <w:p w14:paraId="484E625D" w14:textId="77777777" w:rsidR="008D0B91" w:rsidRPr="00463009" w:rsidRDefault="008D0B91" w:rsidP="008D0B91">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sz w:val="24"/>
          <w:szCs w:val="24"/>
        </w:rPr>
        <w:t xml:space="preserve">кандидат </w:t>
      </w:r>
      <w:proofErr w:type="spellStart"/>
      <w:r w:rsidRPr="00463009">
        <w:rPr>
          <w:rFonts w:ascii="Times New Roman" w:hAnsi="Times New Roman" w:cs="Times New Roman"/>
          <w:sz w:val="24"/>
          <w:szCs w:val="24"/>
        </w:rPr>
        <w:t>медичних</w:t>
      </w:r>
      <w:proofErr w:type="spellEnd"/>
      <w:r w:rsidRPr="00463009">
        <w:rPr>
          <w:rFonts w:ascii="Times New Roman" w:hAnsi="Times New Roman" w:cs="Times New Roman"/>
          <w:sz w:val="24"/>
          <w:szCs w:val="24"/>
        </w:rPr>
        <w:t xml:space="preserve"> наук,</w:t>
      </w:r>
      <w:r w:rsidRPr="00463009">
        <w:rPr>
          <w:rFonts w:ascii="Times New Roman" w:hAnsi="Times New Roman" w:cs="Times New Roman"/>
          <w:sz w:val="24"/>
          <w:szCs w:val="24"/>
          <w:lang w:val="uk-UA"/>
        </w:rPr>
        <w:t xml:space="preserve"> професор, Михайло Іванович Кожин, спеціалізація терапія, кардіологія</w:t>
      </w:r>
    </w:p>
    <w:p w14:paraId="02205850" w14:textId="77777777" w:rsidR="008D0B91" w:rsidRPr="00463009" w:rsidRDefault="008D0B91" w:rsidP="008D0B91">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sz w:val="24"/>
          <w:szCs w:val="24"/>
        </w:rPr>
        <w:t xml:space="preserve">кандидат </w:t>
      </w:r>
      <w:proofErr w:type="spellStart"/>
      <w:r w:rsidRPr="00463009">
        <w:rPr>
          <w:rFonts w:ascii="Times New Roman" w:hAnsi="Times New Roman" w:cs="Times New Roman"/>
          <w:sz w:val="24"/>
          <w:szCs w:val="24"/>
        </w:rPr>
        <w:t>медичних</w:t>
      </w:r>
      <w:proofErr w:type="spellEnd"/>
      <w:r w:rsidRPr="00463009">
        <w:rPr>
          <w:rFonts w:ascii="Times New Roman" w:hAnsi="Times New Roman" w:cs="Times New Roman"/>
          <w:sz w:val="24"/>
          <w:szCs w:val="24"/>
        </w:rPr>
        <w:t xml:space="preserve"> наук,</w:t>
      </w:r>
      <w:r w:rsidRPr="00463009">
        <w:rPr>
          <w:rFonts w:ascii="Times New Roman" w:hAnsi="Times New Roman" w:cs="Times New Roman"/>
          <w:sz w:val="24"/>
          <w:szCs w:val="24"/>
          <w:lang w:val="uk-UA"/>
        </w:rPr>
        <w:t xml:space="preserve"> доцент, Олена Юріївна Борзова, спеціалізація терапія, кардіологія</w:t>
      </w:r>
    </w:p>
    <w:p w14:paraId="2DE8B654" w14:textId="77777777" w:rsidR="008D0B91" w:rsidRPr="00463009" w:rsidRDefault="008D0B91" w:rsidP="008D0B91">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sz w:val="24"/>
          <w:szCs w:val="24"/>
        </w:rPr>
        <w:t xml:space="preserve">кандидат </w:t>
      </w:r>
      <w:proofErr w:type="spellStart"/>
      <w:r w:rsidRPr="00463009">
        <w:rPr>
          <w:rFonts w:ascii="Times New Roman" w:hAnsi="Times New Roman" w:cs="Times New Roman"/>
          <w:sz w:val="24"/>
          <w:szCs w:val="24"/>
        </w:rPr>
        <w:t>медичних</w:t>
      </w:r>
      <w:proofErr w:type="spellEnd"/>
      <w:r w:rsidRPr="00463009">
        <w:rPr>
          <w:rFonts w:ascii="Times New Roman" w:hAnsi="Times New Roman" w:cs="Times New Roman"/>
          <w:sz w:val="24"/>
          <w:szCs w:val="24"/>
        </w:rPr>
        <w:t xml:space="preserve"> наук,</w:t>
      </w:r>
      <w:r w:rsidRPr="00463009">
        <w:rPr>
          <w:rFonts w:ascii="Times New Roman" w:hAnsi="Times New Roman" w:cs="Times New Roman"/>
          <w:sz w:val="24"/>
          <w:szCs w:val="24"/>
          <w:lang w:val="uk-UA"/>
        </w:rPr>
        <w:t xml:space="preserve"> доцент Олена Іллівна </w:t>
      </w:r>
      <w:proofErr w:type="spellStart"/>
      <w:r w:rsidRPr="00463009">
        <w:rPr>
          <w:rFonts w:ascii="Times New Roman" w:hAnsi="Times New Roman" w:cs="Times New Roman"/>
          <w:sz w:val="24"/>
          <w:szCs w:val="24"/>
          <w:lang w:val="uk-UA"/>
        </w:rPr>
        <w:t>Залюбовська</w:t>
      </w:r>
      <w:proofErr w:type="spellEnd"/>
      <w:r w:rsidRPr="00463009">
        <w:rPr>
          <w:rFonts w:ascii="Times New Roman" w:hAnsi="Times New Roman" w:cs="Times New Roman"/>
          <w:sz w:val="24"/>
          <w:szCs w:val="24"/>
          <w:lang w:val="uk-UA"/>
        </w:rPr>
        <w:t>, спеціалізація терапія, кардіологія</w:t>
      </w:r>
    </w:p>
    <w:p w14:paraId="53A77003" w14:textId="77777777" w:rsidR="008D0B91" w:rsidRPr="00463009" w:rsidRDefault="008D0B91" w:rsidP="008D0B91">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sz w:val="24"/>
          <w:szCs w:val="24"/>
        </w:rPr>
        <w:t xml:space="preserve">кандидат </w:t>
      </w:r>
      <w:proofErr w:type="spellStart"/>
      <w:r w:rsidRPr="00463009">
        <w:rPr>
          <w:rFonts w:ascii="Times New Roman" w:hAnsi="Times New Roman" w:cs="Times New Roman"/>
          <w:sz w:val="24"/>
          <w:szCs w:val="24"/>
        </w:rPr>
        <w:t>медичних</w:t>
      </w:r>
      <w:proofErr w:type="spellEnd"/>
      <w:r w:rsidRPr="00463009">
        <w:rPr>
          <w:rFonts w:ascii="Times New Roman" w:hAnsi="Times New Roman" w:cs="Times New Roman"/>
          <w:sz w:val="24"/>
          <w:szCs w:val="24"/>
        </w:rPr>
        <w:t xml:space="preserve"> наук,</w:t>
      </w:r>
      <w:r w:rsidRPr="00463009">
        <w:rPr>
          <w:rFonts w:ascii="Times New Roman" w:hAnsi="Times New Roman" w:cs="Times New Roman"/>
          <w:sz w:val="24"/>
          <w:szCs w:val="24"/>
          <w:lang w:val="uk-UA"/>
        </w:rPr>
        <w:t xml:space="preserve"> доцент Інна Миколаївна Добровольська, спеціалізація терапія, кардіологія</w:t>
      </w:r>
    </w:p>
    <w:p w14:paraId="5980F61C" w14:textId="77777777" w:rsidR="008D0B91" w:rsidRPr="00463009" w:rsidRDefault="008D0B91" w:rsidP="008D0B91">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кандидат медичних наук, доцент Петро Іванович </w:t>
      </w:r>
      <w:proofErr w:type="spellStart"/>
      <w:r w:rsidRPr="00463009">
        <w:rPr>
          <w:rFonts w:ascii="Times New Roman" w:hAnsi="Times New Roman" w:cs="Times New Roman"/>
          <w:sz w:val="24"/>
          <w:szCs w:val="24"/>
          <w:lang w:val="uk-UA"/>
        </w:rPr>
        <w:t>Ринчак</w:t>
      </w:r>
      <w:proofErr w:type="spellEnd"/>
      <w:r w:rsidRPr="00463009">
        <w:rPr>
          <w:rFonts w:ascii="Times New Roman" w:hAnsi="Times New Roman" w:cs="Times New Roman"/>
          <w:sz w:val="24"/>
          <w:szCs w:val="24"/>
          <w:lang w:val="uk-UA"/>
        </w:rPr>
        <w:t>, спеціалізація терапія та кардіологія</w:t>
      </w:r>
    </w:p>
    <w:p w14:paraId="436E73E7" w14:textId="77777777" w:rsidR="008D0B91" w:rsidRPr="00463009" w:rsidRDefault="008D0B91" w:rsidP="008D0B91">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sz w:val="24"/>
          <w:szCs w:val="24"/>
        </w:rPr>
        <w:t xml:space="preserve">кандидат </w:t>
      </w:r>
      <w:proofErr w:type="spellStart"/>
      <w:r w:rsidRPr="00463009">
        <w:rPr>
          <w:rFonts w:ascii="Times New Roman" w:hAnsi="Times New Roman" w:cs="Times New Roman"/>
          <w:sz w:val="24"/>
          <w:szCs w:val="24"/>
        </w:rPr>
        <w:t>медичних</w:t>
      </w:r>
      <w:proofErr w:type="spellEnd"/>
      <w:r w:rsidRPr="00463009">
        <w:rPr>
          <w:rFonts w:ascii="Times New Roman" w:hAnsi="Times New Roman" w:cs="Times New Roman"/>
          <w:sz w:val="24"/>
          <w:szCs w:val="24"/>
        </w:rPr>
        <w:t xml:space="preserve"> наук,</w:t>
      </w:r>
      <w:r w:rsidRPr="00463009">
        <w:rPr>
          <w:rFonts w:ascii="Times New Roman" w:hAnsi="Times New Roman" w:cs="Times New Roman"/>
          <w:sz w:val="24"/>
          <w:szCs w:val="24"/>
          <w:lang w:val="uk-UA"/>
        </w:rPr>
        <w:t xml:space="preserve"> доцент Світлана Олександрівна </w:t>
      </w:r>
      <w:proofErr w:type="spellStart"/>
      <w:r w:rsidRPr="00463009">
        <w:rPr>
          <w:rFonts w:ascii="Times New Roman" w:hAnsi="Times New Roman" w:cs="Times New Roman"/>
          <w:sz w:val="24"/>
          <w:szCs w:val="24"/>
          <w:lang w:val="uk-UA"/>
        </w:rPr>
        <w:t>Крапівко</w:t>
      </w:r>
      <w:proofErr w:type="spellEnd"/>
      <w:r w:rsidRPr="00463009">
        <w:rPr>
          <w:rFonts w:ascii="Times New Roman" w:hAnsi="Times New Roman" w:cs="Times New Roman"/>
          <w:sz w:val="24"/>
          <w:szCs w:val="24"/>
          <w:lang w:val="uk-UA"/>
        </w:rPr>
        <w:t>, спеціалізація терапія, кардіологія</w:t>
      </w:r>
    </w:p>
    <w:p w14:paraId="7F6135B0" w14:textId="77777777" w:rsidR="008D0B91" w:rsidRPr="00463009" w:rsidRDefault="008D0B91" w:rsidP="008D0B91">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sz w:val="24"/>
          <w:szCs w:val="24"/>
        </w:rPr>
        <w:t xml:space="preserve">кандидат </w:t>
      </w:r>
      <w:proofErr w:type="spellStart"/>
      <w:r w:rsidRPr="00463009">
        <w:rPr>
          <w:rFonts w:ascii="Times New Roman" w:hAnsi="Times New Roman" w:cs="Times New Roman"/>
          <w:sz w:val="24"/>
          <w:szCs w:val="24"/>
        </w:rPr>
        <w:t>медичних</w:t>
      </w:r>
      <w:proofErr w:type="spellEnd"/>
      <w:r w:rsidRPr="00463009">
        <w:rPr>
          <w:rFonts w:ascii="Times New Roman" w:hAnsi="Times New Roman" w:cs="Times New Roman"/>
          <w:sz w:val="24"/>
          <w:szCs w:val="24"/>
        </w:rPr>
        <w:t xml:space="preserve"> наук,</w:t>
      </w:r>
      <w:r w:rsidRPr="00463009">
        <w:rPr>
          <w:rFonts w:ascii="Times New Roman" w:hAnsi="Times New Roman" w:cs="Times New Roman"/>
          <w:sz w:val="24"/>
          <w:szCs w:val="24"/>
          <w:lang w:val="uk-UA"/>
        </w:rPr>
        <w:t xml:space="preserve"> доцент Олена Сергіївна </w:t>
      </w:r>
      <w:proofErr w:type="spellStart"/>
      <w:r w:rsidRPr="00463009">
        <w:rPr>
          <w:rFonts w:ascii="Times New Roman" w:hAnsi="Times New Roman" w:cs="Times New Roman"/>
          <w:sz w:val="24"/>
          <w:szCs w:val="24"/>
          <w:lang w:val="uk-UA"/>
        </w:rPr>
        <w:t>Табаченко</w:t>
      </w:r>
      <w:proofErr w:type="spellEnd"/>
      <w:r w:rsidRPr="00463009">
        <w:rPr>
          <w:rFonts w:ascii="Times New Roman" w:hAnsi="Times New Roman" w:cs="Times New Roman"/>
          <w:sz w:val="24"/>
          <w:szCs w:val="24"/>
          <w:lang w:val="uk-UA"/>
        </w:rPr>
        <w:t>, спеціалізація терапія, кардіологія</w:t>
      </w:r>
    </w:p>
    <w:p w14:paraId="4F5599CC" w14:textId="77777777" w:rsidR="008D0B91" w:rsidRPr="00463009" w:rsidRDefault="008D0B91" w:rsidP="008D0B91">
      <w:pPr>
        <w:spacing w:after="0" w:line="240" w:lineRule="auto"/>
        <w:jc w:val="both"/>
        <w:rPr>
          <w:rFonts w:ascii="Times New Roman" w:eastAsia="Times New Roman" w:hAnsi="Times New Roman" w:cs="Times New Roman"/>
          <w:sz w:val="24"/>
          <w:szCs w:val="24"/>
          <w:u w:val="single"/>
          <w:lang w:val="uk-UA" w:eastAsia="uk-UA" w:bidi="uk-UA"/>
        </w:rPr>
      </w:pPr>
      <w:r w:rsidRPr="00463009">
        <w:rPr>
          <w:rFonts w:ascii="Times New Roman" w:eastAsia="Times New Roman" w:hAnsi="Times New Roman" w:cs="Times New Roman"/>
          <w:color w:val="000000"/>
          <w:sz w:val="24"/>
          <w:szCs w:val="24"/>
          <w:u w:val="single"/>
          <w:lang w:val="uk-UA" w:eastAsia="uk-UA" w:bidi="uk-UA"/>
        </w:rPr>
        <w:t>Контактний E-</w:t>
      </w:r>
      <w:proofErr w:type="spellStart"/>
      <w:r w:rsidRPr="00463009">
        <w:rPr>
          <w:rFonts w:ascii="Times New Roman" w:eastAsia="Times New Roman" w:hAnsi="Times New Roman" w:cs="Times New Roman"/>
          <w:color w:val="000000"/>
          <w:sz w:val="24"/>
          <w:szCs w:val="24"/>
          <w:u w:val="single"/>
          <w:lang w:val="uk-UA" w:eastAsia="uk-UA" w:bidi="uk-UA"/>
        </w:rPr>
        <w:t>mail</w:t>
      </w:r>
      <w:proofErr w:type="spellEnd"/>
      <w:r w:rsidRPr="00463009">
        <w:rPr>
          <w:rFonts w:ascii="Times New Roman" w:eastAsia="Times New Roman" w:hAnsi="Times New Roman" w:cs="Times New Roman"/>
          <w:color w:val="000000"/>
          <w:sz w:val="24"/>
          <w:szCs w:val="24"/>
          <w:u w:val="single"/>
          <w:lang w:val="uk-UA" w:eastAsia="uk-UA" w:bidi="uk-UA"/>
        </w:rPr>
        <w:t xml:space="preserve"> кафедри </w:t>
      </w:r>
      <w:hyperlink r:id="rId5" w:tgtFrame="_blank" w:history="1">
        <w:r w:rsidRPr="00463009">
          <w:rPr>
            <w:rStyle w:val="ac"/>
            <w:rFonts w:ascii="Times New Roman" w:hAnsi="Times New Roman" w:cs="Times New Roman"/>
            <w:sz w:val="24"/>
            <w:szCs w:val="24"/>
            <w:shd w:val="clear" w:color="auto" w:fill="FFFFFF"/>
          </w:rPr>
          <w:t>intmed2@ukr.net</w:t>
        </w:r>
      </w:hyperlink>
    </w:p>
    <w:p w14:paraId="21FA0080" w14:textId="77777777" w:rsidR="008D0B91" w:rsidRPr="00463009" w:rsidRDefault="008D0B91" w:rsidP="008D0B91">
      <w:pPr>
        <w:spacing w:after="0" w:line="240" w:lineRule="auto"/>
        <w:jc w:val="both"/>
        <w:rPr>
          <w:rFonts w:ascii="Times New Roman" w:eastAsia="Times New Roman" w:hAnsi="Times New Roman" w:cs="Times New Roman"/>
          <w:color w:val="000000"/>
          <w:sz w:val="24"/>
          <w:szCs w:val="24"/>
          <w:lang w:val="uk-UA" w:eastAsia="uk-UA" w:bidi="uk-UA"/>
        </w:rPr>
      </w:pPr>
      <w:r w:rsidRPr="00463009">
        <w:rPr>
          <w:rFonts w:ascii="Times New Roman" w:eastAsia="Times New Roman" w:hAnsi="Times New Roman" w:cs="Times New Roman"/>
          <w:color w:val="000000"/>
          <w:sz w:val="24"/>
          <w:szCs w:val="24"/>
          <w:u w:val="single"/>
          <w:lang w:val="uk-UA" w:eastAsia="uk-UA" w:bidi="uk-UA"/>
        </w:rPr>
        <w:t>Інформація про консультації.</w:t>
      </w:r>
      <w:r w:rsidRPr="00463009">
        <w:rPr>
          <w:rFonts w:ascii="Times New Roman" w:eastAsia="Times New Roman" w:hAnsi="Times New Roman" w:cs="Times New Roman"/>
          <w:color w:val="000000"/>
          <w:sz w:val="24"/>
          <w:szCs w:val="24"/>
          <w:lang w:val="uk-UA" w:eastAsia="uk-UA" w:bidi="uk-UA"/>
        </w:rPr>
        <w:t xml:space="preserve"> Очні консультації: </w:t>
      </w:r>
      <w:r w:rsidRPr="00463009">
        <w:rPr>
          <w:rFonts w:ascii="Times New Roman" w:hAnsi="Times New Roman" w:cs="Times New Roman"/>
          <w:sz w:val="24"/>
          <w:szCs w:val="24"/>
          <w:lang w:val="uk-UA" w:eastAsia="uk-UA" w:bidi="uk-UA"/>
        </w:rPr>
        <w:t xml:space="preserve">розклад та місце проведення за розкладом кафедри. </w:t>
      </w:r>
      <w:r w:rsidRPr="00463009">
        <w:rPr>
          <w:rFonts w:ascii="Times New Roman" w:eastAsia="Times New Roman" w:hAnsi="Times New Roman" w:cs="Times New Roman"/>
          <w:color w:val="000000"/>
          <w:sz w:val="24"/>
          <w:szCs w:val="24"/>
          <w:lang w:val="uk-UA" w:eastAsia="uk-UA" w:bidi="uk-UA"/>
        </w:rPr>
        <w:t>Он-лайн консультації: за попередньою домовленістю з викладачем</w:t>
      </w:r>
      <w:r w:rsidR="000657F4" w:rsidRPr="00463009">
        <w:rPr>
          <w:rFonts w:ascii="Times New Roman" w:eastAsia="Times New Roman" w:hAnsi="Times New Roman" w:cs="Times New Roman"/>
          <w:color w:val="000000"/>
          <w:sz w:val="24"/>
          <w:szCs w:val="24"/>
          <w:lang w:val="uk-UA" w:eastAsia="uk-UA" w:bidi="uk-UA"/>
        </w:rPr>
        <w:t>.</w:t>
      </w:r>
    </w:p>
    <w:p w14:paraId="0EF1FCBA" w14:textId="77777777" w:rsidR="00F64905" w:rsidRPr="00463009" w:rsidRDefault="00F64905" w:rsidP="00F64905">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sz w:val="24"/>
          <w:szCs w:val="24"/>
          <w:u w:val="single"/>
          <w:lang w:val="uk-UA"/>
        </w:rPr>
        <w:t>Локац</w:t>
      </w:r>
      <w:r w:rsidR="00A607F1" w:rsidRPr="00463009">
        <w:rPr>
          <w:rFonts w:ascii="Times New Roman" w:hAnsi="Times New Roman" w:cs="Times New Roman"/>
          <w:sz w:val="24"/>
          <w:szCs w:val="24"/>
          <w:u w:val="single"/>
          <w:lang w:val="uk-UA"/>
        </w:rPr>
        <w:t>і</w:t>
      </w:r>
      <w:r w:rsidRPr="00463009">
        <w:rPr>
          <w:rFonts w:ascii="Times New Roman" w:hAnsi="Times New Roman" w:cs="Times New Roman"/>
          <w:sz w:val="24"/>
          <w:szCs w:val="24"/>
          <w:u w:val="single"/>
          <w:lang w:val="uk-UA"/>
        </w:rPr>
        <w:t xml:space="preserve">я </w:t>
      </w:r>
      <w:r w:rsidRPr="00463009">
        <w:rPr>
          <w:rFonts w:ascii="Times New Roman" w:hAnsi="Times New Roman" w:cs="Times New Roman"/>
          <w:sz w:val="24"/>
          <w:szCs w:val="24"/>
          <w:lang w:val="uk-UA"/>
        </w:rPr>
        <w:t xml:space="preserve">аудиторія та навчальні кімнати </w:t>
      </w:r>
      <w:r w:rsidRPr="00463009">
        <w:rPr>
          <w:rFonts w:ascii="Times New Roman" w:hAnsi="Times New Roman"/>
          <w:sz w:val="24"/>
          <w:szCs w:val="24"/>
          <w:lang w:val="uk-UA"/>
        </w:rPr>
        <w:t>кафедри внутрішньої медицини №2, клінічної імунології та алергології імені академіка Л.Т.Малої</w:t>
      </w:r>
      <w:r w:rsidR="00A607F1" w:rsidRPr="00463009">
        <w:rPr>
          <w:rFonts w:ascii="Times New Roman" w:hAnsi="Times New Roman"/>
          <w:sz w:val="24"/>
          <w:szCs w:val="24"/>
          <w:lang w:val="uk-UA"/>
        </w:rPr>
        <w:t xml:space="preserve"> </w:t>
      </w:r>
      <w:r w:rsidRPr="00463009">
        <w:rPr>
          <w:rFonts w:ascii="Times New Roman" w:hAnsi="Times New Roman" w:cs="Times New Roman"/>
          <w:sz w:val="24"/>
          <w:szCs w:val="24"/>
          <w:lang w:val="uk-UA"/>
        </w:rPr>
        <w:t xml:space="preserve">на базі КНП «Міська клінічна лікарня №27» ХМР (вул. </w:t>
      </w:r>
      <w:proofErr w:type="spellStart"/>
      <w:r w:rsidRPr="00463009">
        <w:rPr>
          <w:rFonts w:ascii="Times New Roman" w:hAnsi="Times New Roman" w:cs="Times New Roman"/>
          <w:sz w:val="24"/>
          <w:szCs w:val="24"/>
          <w:lang w:val="uk-UA"/>
        </w:rPr>
        <w:t>Пушкінска</w:t>
      </w:r>
      <w:proofErr w:type="spellEnd"/>
      <w:r w:rsidRPr="00463009">
        <w:rPr>
          <w:rFonts w:ascii="Times New Roman" w:hAnsi="Times New Roman" w:cs="Times New Roman"/>
          <w:sz w:val="24"/>
          <w:szCs w:val="24"/>
          <w:lang w:val="uk-UA"/>
        </w:rPr>
        <w:t>, 41).</w:t>
      </w:r>
    </w:p>
    <w:p w14:paraId="74793752" w14:textId="77777777" w:rsidR="008D0B91" w:rsidRPr="00463009" w:rsidRDefault="008D0B91" w:rsidP="008D0B91">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Час проведення занять: у відповідності до розкладу.</w:t>
      </w:r>
    </w:p>
    <w:p w14:paraId="694C3721" w14:textId="77777777" w:rsidR="00F64905" w:rsidRPr="00463009" w:rsidRDefault="00F64905" w:rsidP="00F64905">
      <w:pPr>
        <w:spacing w:after="0" w:line="240" w:lineRule="auto"/>
        <w:jc w:val="center"/>
        <w:rPr>
          <w:rFonts w:ascii="Times New Roman" w:hAnsi="Times New Roman" w:cs="Times New Roman"/>
          <w:b/>
          <w:sz w:val="24"/>
          <w:szCs w:val="24"/>
          <w:lang w:val="uk-UA"/>
        </w:rPr>
      </w:pPr>
      <w:r w:rsidRPr="00463009">
        <w:rPr>
          <w:rFonts w:ascii="Times New Roman" w:hAnsi="Times New Roman" w:cs="Times New Roman"/>
          <w:b/>
          <w:sz w:val="24"/>
          <w:szCs w:val="24"/>
          <w:lang w:val="uk-UA"/>
        </w:rPr>
        <w:t>Інформація про дисципліну</w:t>
      </w:r>
    </w:p>
    <w:p w14:paraId="2BEBCE06" w14:textId="77777777" w:rsidR="00F64905" w:rsidRPr="00463009" w:rsidRDefault="00F64905" w:rsidP="00F64905">
      <w:pPr>
        <w:spacing w:after="0" w:line="240" w:lineRule="auto"/>
        <w:rPr>
          <w:rFonts w:ascii="Times New Roman" w:hAnsi="Times New Roman" w:cs="Times New Roman"/>
          <w:b/>
          <w:sz w:val="24"/>
          <w:szCs w:val="24"/>
          <w:lang w:val="uk-UA"/>
        </w:rPr>
      </w:pPr>
      <w:r w:rsidRPr="00463009">
        <w:rPr>
          <w:rFonts w:ascii="Times New Roman" w:hAnsi="Times New Roman" w:cs="Times New Roman"/>
          <w:b/>
          <w:sz w:val="24"/>
          <w:szCs w:val="24"/>
          <w:lang w:val="uk-UA"/>
        </w:rPr>
        <w:t>1. Опис дисципліни</w:t>
      </w:r>
    </w:p>
    <w:p w14:paraId="104B7847" w14:textId="77777777" w:rsidR="00F64905" w:rsidRPr="00463009" w:rsidRDefault="00F64905" w:rsidP="00F64905">
      <w:pPr>
        <w:spacing w:after="0" w:line="240" w:lineRule="auto"/>
        <w:rPr>
          <w:rFonts w:ascii="Times New Roman" w:hAnsi="Times New Roman" w:cs="Times New Roman"/>
          <w:sz w:val="24"/>
          <w:szCs w:val="24"/>
          <w:u w:val="single"/>
          <w:lang w:val="uk-UA"/>
        </w:rPr>
      </w:pPr>
      <w:r w:rsidRPr="00463009">
        <w:rPr>
          <w:rFonts w:ascii="Times New Roman" w:hAnsi="Times New Roman" w:cs="Times New Roman"/>
          <w:sz w:val="24"/>
          <w:szCs w:val="24"/>
          <w:u w:val="single"/>
          <w:lang w:val="uk-UA"/>
        </w:rPr>
        <w:t xml:space="preserve">Курс </w:t>
      </w:r>
      <w:r w:rsidRPr="00463009">
        <w:rPr>
          <w:rFonts w:ascii="Times New Roman" w:hAnsi="Times New Roman" w:cs="Times New Roman"/>
          <w:sz w:val="24"/>
          <w:szCs w:val="24"/>
          <w:lang w:val="uk-UA"/>
        </w:rPr>
        <w:t xml:space="preserve"> 6</w:t>
      </w:r>
    </w:p>
    <w:p w14:paraId="3A51E2D5" w14:textId="77777777" w:rsidR="00F64905" w:rsidRPr="00463009" w:rsidRDefault="00F64905" w:rsidP="00F64905">
      <w:pPr>
        <w:spacing w:after="0" w:line="240" w:lineRule="auto"/>
        <w:rPr>
          <w:rFonts w:ascii="Times New Roman" w:hAnsi="Times New Roman" w:cs="Times New Roman"/>
          <w:sz w:val="24"/>
          <w:szCs w:val="24"/>
          <w:u w:val="single"/>
          <w:lang w:val="uk-UA"/>
        </w:rPr>
      </w:pPr>
      <w:r w:rsidRPr="00463009">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Pr="00463009">
        <w:rPr>
          <w:rFonts w:ascii="Times New Roman" w:hAnsi="Times New Roman" w:cs="Times New Roman"/>
          <w:sz w:val="24"/>
          <w:szCs w:val="24"/>
          <w:lang w:val="uk-UA"/>
        </w:rPr>
        <w:t xml:space="preserve">  XІ-XІІ семестри </w:t>
      </w:r>
    </w:p>
    <w:p w14:paraId="7277D134" w14:textId="190BB8E4" w:rsidR="00F64905" w:rsidRPr="00463009" w:rsidRDefault="00F64905" w:rsidP="00DA6D1F">
      <w:pPr>
        <w:spacing w:after="0" w:line="240" w:lineRule="auto"/>
        <w:jc w:val="both"/>
        <w:rPr>
          <w:rFonts w:ascii="Times New Roman" w:hAnsi="Times New Roman" w:cs="Times New Roman"/>
          <w:sz w:val="24"/>
          <w:szCs w:val="24"/>
          <w:lang w:val="uk-UA"/>
        </w:rPr>
      </w:pPr>
      <w:r w:rsidRPr="00463009">
        <w:rPr>
          <w:rFonts w:ascii="Times New Roman" w:eastAsia="Times New Roman" w:hAnsi="Times New Roman" w:cs="Times New Roman"/>
          <w:sz w:val="24"/>
          <w:szCs w:val="24"/>
          <w:u w:val="single"/>
          <w:lang w:val="uk-UA"/>
        </w:rPr>
        <w:t>Обсяг дисципліни</w:t>
      </w:r>
      <w:r w:rsidRPr="00463009">
        <w:rPr>
          <w:rFonts w:ascii="Times New Roman" w:hAnsi="Times New Roman" w:cs="Times New Roman"/>
          <w:sz w:val="24"/>
          <w:szCs w:val="24"/>
          <w:u w:val="single"/>
          <w:lang w:val="uk-UA"/>
        </w:rPr>
        <w:t>:</w:t>
      </w:r>
      <w:r w:rsidRPr="00463009">
        <w:rPr>
          <w:rFonts w:ascii="Times New Roman" w:hAnsi="Times New Roman" w:cs="Times New Roman"/>
          <w:sz w:val="24"/>
          <w:szCs w:val="24"/>
          <w:lang w:val="uk-UA"/>
        </w:rPr>
        <w:t xml:space="preserve"> кредитів ЕКТС – </w:t>
      </w:r>
      <w:r w:rsidR="00281593">
        <w:rPr>
          <w:rFonts w:ascii="Times New Roman" w:hAnsi="Times New Roman" w:cs="Times New Roman"/>
          <w:sz w:val="24"/>
          <w:szCs w:val="24"/>
          <w:lang w:val="uk-UA"/>
        </w:rPr>
        <w:t>3</w:t>
      </w:r>
      <w:r w:rsidRPr="00463009">
        <w:rPr>
          <w:rFonts w:ascii="Times New Roman" w:hAnsi="Times New Roman" w:cs="Times New Roman"/>
          <w:sz w:val="24"/>
          <w:szCs w:val="24"/>
          <w:lang w:val="uk-UA"/>
        </w:rPr>
        <w:t xml:space="preserve">, всього годин </w:t>
      </w:r>
      <w:r w:rsidR="00281593">
        <w:rPr>
          <w:rFonts w:ascii="Times New Roman" w:hAnsi="Times New Roman" w:cs="Times New Roman"/>
          <w:sz w:val="24"/>
          <w:szCs w:val="24"/>
          <w:lang w:val="uk-UA"/>
        </w:rPr>
        <w:t>90</w:t>
      </w:r>
      <w:r w:rsidRPr="00463009">
        <w:rPr>
          <w:rFonts w:ascii="Times New Roman" w:hAnsi="Times New Roman" w:cs="Times New Roman"/>
          <w:sz w:val="24"/>
          <w:szCs w:val="24"/>
          <w:lang w:val="uk-UA"/>
        </w:rPr>
        <w:t xml:space="preserve">, з них практичні заняття – </w:t>
      </w:r>
      <w:r w:rsidR="00281593">
        <w:rPr>
          <w:rFonts w:ascii="Times New Roman" w:hAnsi="Times New Roman" w:cs="Times New Roman"/>
          <w:sz w:val="24"/>
          <w:szCs w:val="24"/>
          <w:lang w:val="uk-UA"/>
        </w:rPr>
        <w:t>60</w:t>
      </w:r>
      <w:r w:rsidR="00DA6D1F" w:rsidRPr="00463009">
        <w:rPr>
          <w:rFonts w:ascii="Times New Roman" w:hAnsi="Times New Roman" w:cs="Times New Roman"/>
          <w:sz w:val="24"/>
          <w:szCs w:val="24"/>
          <w:lang w:val="uk-UA"/>
        </w:rPr>
        <w:t xml:space="preserve"> годин</w:t>
      </w:r>
      <w:r w:rsidRPr="00463009">
        <w:rPr>
          <w:rFonts w:ascii="Times New Roman" w:hAnsi="Times New Roman" w:cs="Times New Roman"/>
          <w:sz w:val="24"/>
          <w:szCs w:val="24"/>
          <w:lang w:val="uk-UA"/>
        </w:rPr>
        <w:t xml:space="preserve">, СРС – </w:t>
      </w:r>
      <w:r w:rsidR="00281593">
        <w:rPr>
          <w:rFonts w:ascii="Times New Roman" w:hAnsi="Times New Roman" w:cs="Times New Roman"/>
          <w:sz w:val="24"/>
          <w:szCs w:val="24"/>
          <w:lang w:val="uk-UA"/>
        </w:rPr>
        <w:t>3</w:t>
      </w:r>
      <w:r w:rsidRPr="00463009">
        <w:rPr>
          <w:rFonts w:ascii="Times New Roman" w:hAnsi="Times New Roman" w:cs="Times New Roman"/>
          <w:sz w:val="24"/>
          <w:szCs w:val="24"/>
          <w:lang w:val="uk-UA"/>
        </w:rPr>
        <w:t>0 годин</w:t>
      </w:r>
      <w:r w:rsidR="00281593">
        <w:rPr>
          <w:rFonts w:ascii="Times New Roman" w:hAnsi="Times New Roman" w:cs="Times New Roman"/>
          <w:sz w:val="24"/>
          <w:szCs w:val="24"/>
          <w:lang w:val="uk-UA"/>
        </w:rPr>
        <w:t xml:space="preserve">, у тому числі нефрологія 0,5 кредити, 15 годин, </w:t>
      </w:r>
      <w:proofErr w:type="spellStart"/>
      <w:r w:rsidR="00281593">
        <w:rPr>
          <w:rFonts w:ascii="Times New Roman" w:hAnsi="Times New Roman" w:cs="Times New Roman"/>
          <w:sz w:val="24"/>
          <w:szCs w:val="24"/>
          <w:lang w:val="uk-UA"/>
        </w:rPr>
        <w:t>ауд</w:t>
      </w:r>
      <w:proofErr w:type="spellEnd"/>
      <w:r w:rsidR="00281593">
        <w:rPr>
          <w:rFonts w:ascii="Times New Roman" w:hAnsi="Times New Roman" w:cs="Times New Roman"/>
          <w:sz w:val="24"/>
          <w:szCs w:val="24"/>
          <w:lang w:val="uk-UA"/>
        </w:rPr>
        <w:t xml:space="preserve">. 10, СРС 5, ендокринологія та гематологія 1 кредит, 30 годин, </w:t>
      </w:r>
      <w:proofErr w:type="spellStart"/>
      <w:r w:rsidR="00281593">
        <w:rPr>
          <w:rFonts w:ascii="Times New Roman" w:hAnsi="Times New Roman" w:cs="Times New Roman"/>
          <w:sz w:val="24"/>
          <w:szCs w:val="24"/>
          <w:lang w:val="uk-UA"/>
        </w:rPr>
        <w:t>ауд</w:t>
      </w:r>
      <w:proofErr w:type="spellEnd"/>
      <w:r w:rsidR="00281593">
        <w:rPr>
          <w:rFonts w:ascii="Times New Roman" w:hAnsi="Times New Roman" w:cs="Times New Roman"/>
          <w:sz w:val="24"/>
          <w:szCs w:val="24"/>
          <w:lang w:val="uk-UA"/>
        </w:rPr>
        <w:t>. 15, СРС 15</w:t>
      </w:r>
      <w:r w:rsidRPr="00463009">
        <w:rPr>
          <w:rFonts w:ascii="Times New Roman" w:hAnsi="Times New Roman" w:cs="Times New Roman"/>
          <w:sz w:val="24"/>
          <w:szCs w:val="24"/>
          <w:lang w:val="uk-UA"/>
        </w:rPr>
        <w:t>.</w:t>
      </w:r>
    </w:p>
    <w:p w14:paraId="79A1B132" w14:textId="77777777" w:rsidR="008D0B91" w:rsidRPr="00463009" w:rsidRDefault="008D0B91" w:rsidP="00F64905">
      <w:pPr>
        <w:spacing w:after="0" w:line="240" w:lineRule="auto"/>
        <w:rPr>
          <w:rFonts w:ascii="Times New Roman" w:hAnsi="Times New Roman" w:cs="Times New Roman"/>
          <w:sz w:val="24"/>
          <w:szCs w:val="24"/>
          <w:lang w:val="uk-UA"/>
        </w:rPr>
      </w:pPr>
      <w:r w:rsidRPr="00463009">
        <w:rPr>
          <w:rFonts w:ascii="Times New Roman" w:hAnsi="Times New Roman" w:cs="Times New Roman"/>
          <w:sz w:val="24"/>
          <w:szCs w:val="24"/>
          <w:u w:val="single"/>
          <w:lang w:val="uk-UA"/>
        </w:rPr>
        <w:t>Вид контролю</w:t>
      </w:r>
      <w:r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u w:val="single"/>
          <w:lang w:val="uk-UA"/>
        </w:rPr>
        <w:t xml:space="preserve"> </w:t>
      </w:r>
      <w:r w:rsidRPr="00463009">
        <w:rPr>
          <w:rFonts w:ascii="Times New Roman" w:hAnsi="Times New Roman" w:cs="Times New Roman"/>
          <w:sz w:val="24"/>
          <w:szCs w:val="24"/>
          <w:lang w:val="uk-UA"/>
        </w:rPr>
        <w:t>диференційований залік.</w:t>
      </w:r>
    </w:p>
    <w:p w14:paraId="4B17CE5D" w14:textId="77777777" w:rsidR="00F64905" w:rsidRPr="00463009" w:rsidRDefault="00F64905" w:rsidP="00C138F0">
      <w:pPr>
        <w:spacing w:after="0" w:line="240" w:lineRule="auto"/>
        <w:ind w:firstLine="708"/>
        <w:jc w:val="both"/>
        <w:rPr>
          <w:rFonts w:ascii="Times New Roman" w:hAnsi="Times New Roman"/>
          <w:sz w:val="24"/>
          <w:szCs w:val="24"/>
          <w:lang w:val="uk-UA"/>
        </w:rPr>
      </w:pPr>
      <w:r w:rsidRPr="00463009">
        <w:rPr>
          <w:rFonts w:ascii="Times New Roman" w:hAnsi="Times New Roman" w:cs="Times New Roman"/>
          <w:sz w:val="24"/>
          <w:szCs w:val="24"/>
          <w:lang w:val="uk-UA"/>
        </w:rPr>
        <w:t xml:space="preserve">Навчальна </w:t>
      </w:r>
      <w:r w:rsidR="00C17C3B" w:rsidRPr="00463009">
        <w:rPr>
          <w:rFonts w:ascii="Times New Roman" w:hAnsi="Times New Roman"/>
          <w:sz w:val="24"/>
          <w:szCs w:val="24"/>
          <w:lang w:val="uk-UA"/>
        </w:rPr>
        <w:t>вибіркова</w:t>
      </w:r>
      <w:r w:rsidR="00C17C3B"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 xml:space="preserve">дисципліна </w:t>
      </w:r>
      <w:r w:rsidR="00C17C3B" w:rsidRPr="00463009">
        <w:rPr>
          <w:rFonts w:ascii="Times New Roman" w:hAnsi="Times New Roman"/>
          <w:sz w:val="24"/>
          <w:szCs w:val="24"/>
          <w:lang w:val="uk-UA"/>
        </w:rPr>
        <w:t>«Невідкладні стани у внутрішній медицині»</w:t>
      </w:r>
      <w:r w:rsidR="00C17C3B"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 xml:space="preserve">для студентів </w:t>
      </w:r>
      <w:r w:rsidR="00593341" w:rsidRPr="00463009">
        <w:rPr>
          <w:rFonts w:ascii="Times New Roman" w:hAnsi="Times New Roman" w:cs="Times New Roman"/>
          <w:spacing w:val="-2"/>
          <w:sz w:val="24"/>
          <w:szCs w:val="24"/>
          <w:lang w:val="uk-UA"/>
        </w:rPr>
        <w:t>6</w:t>
      </w:r>
      <w:r w:rsidRPr="00463009">
        <w:rPr>
          <w:rFonts w:ascii="Times New Roman" w:hAnsi="Times New Roman" w:cs="Times New Roman"/>
          <w:spacing w:val="-2"/>
          <w:sz w:val="24"/>
          <w:szCs w:val="24"/>
          <w:lang w:val="uk-UA"/>
        </w:rPr>
        <w:t xml:space="preserve"> курсу</w:t>
      </w:r>
      <w:r w:rsidRPr="00463009">
        <w:rPr>
          <w:rFonts w:ascii="Times New Roman" w:hAnsi="Times New Roman" w:cs="Times New Roman"/>
          <w:sz w:val="24"/>
          <w:szCs w:val="24"/>
          <w:lang w:val="uk-UA"/>
        </w:rPr>
        <w:t xml:space="preserve"> передбачає вивчення </w:t>
      </w:r>
      <w:r w:rsidRPr="00463009">
        <w:rPr>
          <w:rFonts w:ascii="Times New Roman" w:hAnsi="Times New Roman" w:cs="Times New Roman"/>
          <w:spacing w:val="-1"/>
          <w:sz w:val="24"/>
          <w:szCs w:val="24"/>
          <w:lang w:val="uk-UA"/>
        </w:rPr>
        <w:t>основ</w:t>
      </w:r>
      <w:r w:rsidR="00A607F1" w:rsidRPr="00463009">
        <w:rPr>
          <w:rFonts w:ascii="Times New Roman" w:hAnsi="Times New Roman" w:cs="Times New Roman"/>
          <w:spacing w:val="-1"/>
          <w:sz w:val="24"/>
          <w:szCs w:val="24"/>
          <w:lang w:val="uk-UA"/>
        </w:rPr>
        <w:t>них</w:t>
      </w:r>
      <w:r w:rsidRPr="00463009">
        <w:rPr>
          <w:rFonts w:ascii="Times New Roman" w:hAnsi="Times New Roman" w:cs="Times New Roman"/>
          <w:spacing w:val="-1"/>
          <w:sz w:val="24"/>
          <w:szCs w:val="24"/>
          <w:lang w:val="uk-UA"/>
        </w:rPr>
        <w:t xml:space="preserve"> </w:t>
      </w:r>
      <w:r w:rsidR="00C17C3B" w:rsidRPr="00463009">
        <w:rPr>
          <w:rFonts w:ascii="Times New Roman" w:hAnsi="Times New Roman" w:cs="Times New Roman"/>
          <w:spacing w:val="-1"/>
          <w:sz w:val="24"/>
          <w:szCs w:val="24"/>
          <w:lang w:val="uk-UA"/>
        </w:rPr>
        <w:t xml:space="preserve">невідкладних станів, що можуть виникнути в клініці внутрішньої медицини </w:t>
      </w:r>
      <w:r w:rsidRPr="00463009">
        <w:rPr>
          <w:rFonts w:ascii="Times New Roman" w:hAnsi="Times New Roman" w:cs="Times New Roman"/>
          <w:spacing w:val="-1"/>
          <w:sz w:val="24"/>
          <w:szCs w:val="24"/>
          <w:lang w:val="uk-UA"/>
        </w:rPr>
        <w:t>з акцентом на надбанн</w:t>
      </w:r>
      <w:r w:rsidR="00A607F1" w:rsidRPr="00463009">
        <w:rPr>
          <w:rFonts w:ascii="Times New Roman" w:hAnsi="Times New Roman" w:cs="Times New Roman"/>
          <w:spacing w:val="-1"/>
          <w:sz w:val="24"/>
          <w:szCs w:val="24"/>
          <w:lang w:val="uk-UA"/>
        </w:rPr>
        <w:t>я</w:t>
      </w:r>
      <w:r w:rsidRPr="00463009">
        <w:rPr>
          <w:rFonts w:ascii="Times New Roman" w:hAnsi="Times New Roman" w:cs="Times New Roman"/>
          <w:spacing w:val="-1"/>
          <w:sz w:val="24"/>
          <w:szCs w:val="24"/>
          <w:lang w:val="uk-UA"/>
        </w:rPr>
        <w:t xml:space="preserve"> навичок збору анамнезу, </w:t>
      </w:r>
      <w:proofErr w:type="spellStart"/>
      <w:r w:rsidRPr="00463009">
        <w:rPr>
          <w:rFonts w:ascii="Times New Roman" w:hAnsi="Times New Roman" w:cs="Times New Roman"/>
          <w:spacing w:val="-1"/>
          <w:sz w:val="24"/>
          <w:szCs w:val="24"/>
          <w:lang w:val="uk-UA"/>
        </w:rPr>
        <w:t>фізикального</w:t>
      </w:r>
      <w:proofErr w:type="spellEnd"/>
      <w:r w:rsidRPr="00463009">
        <w:rPr>
          <w:rFonts w:ascii="Times New Roman" w:hAnsi="Times New Roman" w:cs="Times New Roman"/>
          <w:spacing w:val="-1"/>
          <w:sz w:val="24"/>
          <w:szCs w:val="24"/>
          <w:lang w:val="uk-UA"/>
        </w:rPr>
        <w:t xml:space="preserve"> обстеження, проведенн</w:t>
      </w:r>
      <w:r w:rsidR="008D0B91" w:rsidRPr="00463009">
        <w:rPr>
          <w:rFonts w:ascii="Times New Roman" w:hAnsi="Times New Roman" w:cs="Times New Roman"/>
          <w:spacing w:val="-1"/>
          <w:sz w:val="24"/>
          <w:szCs w:val="24"/>
          <w:lang w:val="uk-UA"/>
        </w:rPr>
        <w:t>я</w:t>
      </w:r>
      <w:r w:rsidRPr="00463009">
        <w:rPr>
          <w:rFonts w:ascii="Times New Roman" w:hAnsi="Times New Roman" w:cs="Times New Roman"/>
          <w:spacing w:val="-1"/>
          <w:sz w:val="24"/>
          <w:szCs w:val="24"/>
          <w:lang w:val="uk-UA"/>
        </w:rPr>
        <w:t xml:space="preserve"> диференціальної діагностики, </w:t>
      </w:r>
      <w:r w:rsidR="00915C15" w:rsidRPr="00463009">
        <w:rPr>
          <w:rFonts w:ascii="Times New Roman" w:hAnsi="Times New Roman" w:cs="Times New Roman"/>
          <w:spacing w:val="-1"/>
          <w:sz w:val="24"/>
          <w:szCs w:val="24"/>
          <w:lang w:val="uk-UA"/>
        </w:rPr>
        <w:t xml:space="preserve">надання </w:t>
      </w:r>
      <w:r w:rsidR="00644CD3" w:rsidRPr="00463009">
        <w:rPr>
          <w:rFonts w:ascii="Times New Roman" w:hAnsi="Times New Roman" w:cs="Times New Roman"/>
          <w:spacing w:val="-1"/>
          <w:sz w:val="24"/>
          <w:szCs w:val="24"/>
          <w:lang w:val="uk-UA"/>
        </w:rPr>
        <w:t xml:space="preserve">невідкладної </w:t>
      </w:r>
      <w:r w:rsidR="00915C15" w:rsidRPr="00463009">
        <w:rPr>
          <w:rFonts w:ascii="Times New Roman" w:hAnsi="Times New Roman" w:cs="Times New Roman"/>
          <w:spacing w:val="-1"/>
          <w:sz w:val="24"/>
          <w:szCs w:val="24"/>
          <w:lang w:val="uk-UA"/>
        </w:rPr>
        <w:t>допомоги</w:t>
      </w:r>
      <w:r w:rsidR="00C17C3B" w:rsidRPr="00463009">
        <w:rPr>
          <w:rFonts w:ascii="Times New Roman" w:hAnsi="Times New Roman" w:cs="Times New Roman"/>
          <w:spacing w:val="-1"/>
          <w:sz w:val="24"/>
          <w:szCs w:val="24"/>
          <w:lang w:val="uk-UA"/>
        </w:rPr>
        <w:t xml:space="preserve"> та профілактики їх виникнення</w:t>
      </w:r>
      <w:r w:rsidR="00A72357" w:rsidRPr="00463009">
        <w:rPr>
          <w:rFonts w:ascii="Times New Roman" w:hAnsi="Times New Roman" w:cs="Times New Roman"/>
          <w:spacing w:val="-1"/>
          <w:sz w:val="24"/>
          <w:szCs w:val="24"/>
          <w:lang w:val="uk-UA"/>
        </w:rPr>
        <w:t>.</w:t>
      </w:r>
    </w:p>
    <w:p w14:paraId="6B54A1B8" w14:textId="77777777" w:rsidR="00C777B8" w:rsidRPr="00463009" w:rsidRDefault="00C138F0" w:rsidP="00C138F0">
      <w:pPr>
        <w:spacing w:after="0"/>
        <w:ind w:firstLine="708"/>
        <w:jc w:val="both"/>
        <w:rPr>
          <w:rFonts w:ascii="Times New Roman" w:hAnsi="Times New Roman" w:cs="Times New Roman"/>
          <w:sz w:val="24"/>
          <w:szCs w:val="24"/>
          <w:u w:val="single"/>
          <w:lang w:val="uk-UA"/>
        </w:rPr>
      </w:pPr>
      <w:r w:rsidRPr="00463009">
        <w:rPr>
          <w:rFonts w:ascii="Times New Roman" w:hAnsi="Times New Roman" w:cs="Times New Roman"/>
          <w:sz w:val="24"/>
          <w:szCs w:val="24"/>
          <w:lang w:val="uk-UA"/>
        </w:rPr>
        <w:t>Навчальна</w:t>
      </w:r>
      <w:r w:rsidRPr="00463009">
        <w:rPr>
          <w:rFonts w:ascii="Times New Roman" w:hAnsi="Times New Roman"/>
          <w:sz w:val="24"/>
          <w:szCs w:val="24"/>
          <w:lang w:val="uk-UA"/>
        </w:rPr>
        <w:t xml:space="preserve"> </w:t>
      </w:r>
      <w:r w:rsidR="00C777B8" w:rsidRPr="00463009">
        <w:rPr>
          <w:rFonts w:ascii="Times New Roman" w:hAnsi="Times New Roman"/>
          <w:sz w:val="24"/>
          <w:szCs w:val="24"/>
          <w:lang w:val="uk-UA"/>
        </w:rPr>
        <w:t>вибіркова</w:t>
      </w:r>
      <w:r w:rsidR="00C777B8" w:rsidRPr="00463009">
        <w:rPr>
          <w:rFonts w:ascii="Times New Roman" w:hAnsi="Times New Roman" w:cs="Times New Roman"/>
          <w:sz w:val="24"/>
          <w:szCs w:val="24"/>
          <w:lang w:val="uk-UA"/>
        </w:rPr>
        <w:t xml:space="preserve"> дисципліна </w:t>
      </w:r>
      <w:r w:rsidR="00C777B8" w:rsidRPr="00463009">
        <w:rPr>
          <w:rFonts w:ascii="Times New Roman" w:hAnsi="Times New Roman"/>
          <w:sz w:val="24"/>
          <w:szCs w:val="24"/>
          <w:lang w:val="uk-UA"/>
        </w:rPr>
        <w:t xml:space="preserve">«Невідкладні стани у внутрішній медицині» є необхідним елементом освіти лікаря будь якої спеціальності, бо при ряді обставин він може виступати в якості </w:t>
      </w:r>
      <w:r w:rsidR="00422647" w:rsidRPr="00463009">
        <w:rPr>
          <w:rFonts w:ascii="Times New Roman" w:hAnsi="Times New Roman"/>
          <w:sz w:val="24"/>
          <w:szCs w:val="24"/>
          <w:lang w:val="uk-UA"/>
        </w:rPr>
        <w:t>«</w:t>
      </w:r>
      <w:r w:rsidR="00C777B8" w:rsidRPr="00463009">
        <w:rPr>
          <w:rFonts w:ascii="Times New Roman" w:hAnsi="Times New Roman"/>
          <w:sz w:val="24"/>
          <w:szCs w:val="24"/>
          <w:lang w:val="uk-UA"/>
        </w:rPr>
        <w:t xml:space="preserve">лікаря першого контакту» і повинен вміти діагностувати </w:t>
      </w:r>
      <w:r w:rsidR="00C777B8" w:rsidRPr="00463009">
        <w:rPr>
          <w:rFonts w:ascii="Times New Roman" w:hAnsi="Times New Roman" w:cs="Times New Roman"/>
          <w:sz w:val="24"/>
          <w:szCs w:val="24"/>
          <w:lang w:val="uk-UA"/>
        </w:rPr>
        <w:t>небезпечні та важкі прояви</w:t>
      </w:r>
      <w:r w:rsidR="00422647" w:rsidRPr="00463009">
        <w:rPr>
          <w:rFonts w:ascii="Times New Roman" w:hAnsi="Times New Roman" w:cs="Times New Roman"/>
          <w:sz w:val="24"/>
          <w:szCs w:val="24"/>
          <w:lang w:val="uk-UA"/>
        </w:rPr>
        <w:t xml:space="preserve"> </w:t>
      </w:r>
      <w:r w:rsidR="00C777B8" w:rsidRPr="00463009">
        <w:rPr>
          <w:rFonts w:ascii="Times New Roman" w:hAnsi="Times New Roman" w:cs="Times New Roman"/>
          <w:sz w:val="24"/>
          <w:szCs w:val="24"/>
          <w:lang w:val="uk-UA"/>
        </w:rPr>
        <w:t>хвороби при дефіциті часу та нестачі інформації про</w:t>
      </w:r>
      <w:r w:rsidR="00422647" w:rsidRPr="00463009">
        <w:rPr>
          <w:rFonts w:ascii="Times New Roman" w:hAnsi="Times New Roman" w:cs="Times New Roman"/>
          <w:sz w:val="24"/>
          <w:szCs w:val="24"/>
          <w:lang w:val="uk-UA"/>
        </w:rPr>
        <w:t xml:space="preserve"> </w:t>
      </w:r>
      <w:r w:rsidR="00C777B8" w:rsidRPr="00463009">
        <w:rPr>
          <w:rFonts w:ascii="Times New Roman" w:hAnsi="Times New Roman" w:cs="Times New Roman"/>
          <w:sz w:val="24"/>
          <w:szCs w:val="24"/>
          <w:lang w:val="uk-UA"/>
        </w:rPr>
        <w:t>хворого</w:t>
      </w:r>
      <w:r w:rsidR="00422647" w:rsidRPr="00463009">
        <w:rPr>
          <w:rFonts w:ascii="Times New Roman" w:hAnsi="Times New Roman" w:cs="Times New Roman"/>
          <w:sz w:val="24"/>
          <w:szCs w:val="24"/>
          <w:lang w:val="uk-UA"/>
        </w:rPr>
        <w:t xml:space="preserve"> та надати йому невідкладну допомогу </w:t>
      </w:r>
      <w:r w:rsidR="00C777B8" w:rsidRPr="00463009">
        <w:rPr>
          <w:rFonts w:ascii="Times New Roman" w:hAnsi="Times New Roman"/>
          <w:sz w:val="24"/>
          <w:szCs w:val="24"/>
          <w:lang w:val="uk-UA"/>
        </w:rPr>
        <w:t>з метою врятування його здоров’я та життя</w:t>
      </w:r>
      <w:r w:rsidR="00422647" w:rsidRPr="00463009">
        <w:rPr>
          <w:rFonts w:ascii="Times New Roman" w:hAnsi="Times New Roman"/>
          <w:sz w:val="24"/>
          <w:szCs w:val="24"/>
          <w:lang w:val="uk-UA"/>
        </w:rPr>
        <w:t>.</w:t>
      </w:r>
    </w:p>
    <w:p w14:paraId="28CD0B2D" w14:textId="77777777" w:rsidR="00F64905" w:rsidRPr="00463009" w:rsidRDefault="00F64905" w:rsidP="000657F4">
      <w:pPr>
        <w:spacing w:after="0" w:line="240" w:lineRule="auto"/>
        <w:jc w:val="both"/>
        <w:rPr>
          <w:rFonts w:ascii="Times New Roman" w:hAnsi="Times New Roman" w:cs="Times New Roman"/>
          <w:sz w:val="24"/>
          <w:szCs w:val="24"/>
          <w:u w:val="single"/>
          <w:lang w:val="uk-UA"/>
        </w:rPr>
      </w:pPr>
      <w:r w:rsidRPr="00463009">
        <w:rPr>
          <w:rFonts w:ascii="Times New Roman" w:hAnsi="Times New Roman" w:cs="Times New Roman"/>
          <w:sz w:val="24"/>
          <w:szCs w:val="24"/>
          <w:u w:val="single"/>
          <w:lang w:val="uk-UA"/>
        </w:rPr>
        <w:t xml:space="preserve">Сторінка дисципліни в системі </w:t>
      </w:r>
      <w:proofErr w:type="spellStart"/>
      <w:r w:rsidRPr="00463009">
        <w:rPr>
          <w:rFonts w:ascii="Times New Roman" w:hAnsi="Times New Roman" w:cs="Times New Roman"/>
          <w:sz w:val="24"/>
          <w:szCs w:val="24"/>
          <w:u w:val="single"/>
          <w:lang w:val="uk-UA"/>
        </w:rPr>
        <w:t>Moodle</w:t>
      </w:r>
      <w:proofErr w:type="spellEnd"/>
      <w:r w:rsidRPr="00463009">
        <w:rPr>
          <w:rFonts w:ascii="Times New Roman" w:hAnsi="Times New Roman" w:cs="Times New Roman"/>
          <w:sz w:val="24"/>
          <w:szCs w:val="24"/>
          <w:u w:val="single"/>
          <w:lang w:val="uk-UA"/>
        </w:rPr>
        <w:t xml:space="preserve"> </w:t>
      </w:r>
      <w:r w:rsidR="008D0B91" w:rsidRPr="00463009">
        <w:rPr>
          <w:rFonts w:ascii="Times New Roman" w:hAnsi="Times New Roman" w:cs="Times New Roman"/>
          <w:sz w:val="24"/>
          <w:szCs w:val="24"/>
          <w:u w:val="single"/>
          <w:lang w:val="uk-UA"/>
        </w:rPr>
        <w:t xml:space="preserve">- </w:t>
      </w:r>
      <w:r w:rsidR="008D0B91" w:rsidRPr="00463009">
        <w:rPr>
          <w:rFonts w:ascii="Times New Roman" w:hAnsi="Times New Roman" w:cs="Times New Roman"/>
          <w:sz w:val="24"/>
          <w:szCs w:val="24"/>
          <w:lang w:val="uk-UA"/>
        </w:rPr>
        <w:t>Кафедра внутрішньої медицини № 2, клінічної</w:t>
      </w:r>
      <w:r w:rsidR="00C138F0" w:rsidRPr="00463009">
        <w:rPr>
          <w:rFonts w:ascii="Times New Roman" w:hAnsi="Times New Roman" w:cs="Times New Roman"/>
          <w:sz w:val="24"/>
          <w:szCs w:val="24"/>
          <w:lang w:val="uk-UA"/>
        </w:rPr>
        <w:t xml:space="preserve"> </w:t>
      </w:r>
      <w:r w:rsidR="008D0B91" w:rsidRPr="00463009">
        <w:rPr>
          <w:rFonts w:ascii="Times New Roman" w:hAnsi="Times New Roman" w:cs="Times New Roman"/>
          <w:sz w:val="24"/>
          <w:szCs w:val="24"/>
          <w:lang w:val="uk-UA"/>
        </w:rPr>
        <w:t>імунології і алергології імені академіка Л.Т. Малої</w:t>
      </w:r>
    </w:p>
    <w:p w14:paraId="5D329696" w14:textId="77777777" w:rsidR="00D15D4C" w:rsidRPr="00463009" w:rsidRDefault="00F64905" w:rsidP="00DA6D1F">
      <w:pPr>
        <w:spacing w:after="0"/>
        <w:jc w:val="both"/>
        <w:rPr>
          <w:rFonts w:ascii="Times New Roman" w:eastAsia="MS Mincho" w:hAnsi="Times New Roman" w:cs="Times New Roman"/>
          <w:sz w:val="24"/>
          <w:szCs w:val="24"/>
          <w:lang w:val="uk-UA"/>
        </w:rPr>
      </w:pPr>
      <w:r w:rsidRPr="00463009">
        <w:rPr>
          <w:rFonts w:ascii="Times New Roman" w:hAnsi="Times New Roman" w:cs="Times New Roman"/>
          <w:b/>
          <w:sz w:val="24"/>
          <w:szCs w:val="24"/>
          <w:lang w:val="uk-UA"/>
        </w:rPr>
        <w:lastRenderedPageBreak/>
        <w:t xml:space="preserve">2. Метою вивчення </w:t>
      </w:r>
      <w:r w:rsidRPr="00463009">
        <w:rPr>
          <w:rFonts w:ascii="Times New Roman" w:hAnsi="Times New Roman" w:cs="Times New Roman"/>
          <w:sz w:val="24"/>
          <w:szCs w:val="24"/>
          <w:lang w:val="uk-UA"/>
        </w:rPr>
        <w:t xml:space="preserve">навчальної </w:t>
      </w:r>
      <w:r w:rsidR="00DA6D1F" w:rsidRPr="00463009">
        <w:rPr>
          <w:rFonts w:ascii="Times New Roman" w:hAnsi="Times New Roman"/>
          <w:sz w:val="24"/>
          <w:szCs w:val="24"/>
          <w:lang w:val="uk-UA"/>
        </w:rPr>
        <w:t xml:space="preserve">вибіркової дисципліни </w:t>
      </w:r>
      <w:r w:rsidR="006B69CD" w:rsidRPr="00463009">
        <w:rPr>
          <w:rFonts w:ascii="Times New Roman" w:hAnsi="Times New Roman"/>
          <w:sz w:val="24"/>
          <w:szCs w:val="24"/>
          <w:lang w:val="uk-UA"/>
        </w:rPr>
        <w:t>«</w:t>
      </w:r>
      <w:r w:rsidR="00915C15" w:rsidRPr="00463009">
        <w:rPr>
          <w:rFonts w:ascii="Times New Roman" w:hAnsi="Times New Roman"/>
          <w:sz w:val="24"/>
          <w:szCs w:val="24"/>
          <w:lang w:val="uk-UA"/>
        </w:rPr>
        <w:t>Невідкладні стани у внутрішній медицині</w:t>
      </w:r>
      <w:r w:rsidR="006B69CD" w:rsidRPr="00463009">
        <w:rPr>
          <w:rFonts w:ascii="Times New Roman" w:hAnsi="Times New Roman"/>
          <w:sz w:val="24"/>
          <w:szCs w:val="24"/>
          <w:lang w:val="uk-UA"/>
        </w:rPr>
        <w:t>»,</w:t>
      </w:r>
      <w:r w:rsidR="006B69CD" w:rsidRPr="00463009">
        <w:rPr>
          <w:rFonts w:ascii="Times New Roman" w:hAnsi="Times New Roman"/>
          <w:b/>
          <w:sz w:val="24"/>
          <w:szCs w:val="24"/>
          <w:lang w:val="uk-UA"/>
        </w:rPr>
        <w:t xml:space="preserve"> </w:t>
      </w:r>
      <w:r w:rsidR="00D15D4C" w:rsidRPr="00463009">
        <w:rPr>
          <w:rFonts w:ascii="Times New Roman" w:hAnsi="Times New Roman" w:cs="Times New Roman"/>
          <w:sz w:val="24"/>
          <w:szCs w:val="24"/>
          <w:lang w:val="uk-UA"/>
        </w:rPr>
        <w:t xml:space="preserve">є </w:t>
      </w:r>
      <w:r w:rsidR="00D15D4C" w:rsidRPr="00463009">
        <w:rPr>
          <w:rFonts w:ascii="Times New Roman" w:hAnsi="Times New Roman" w:cs="Times New Roman"/>
          <w:spacing w:val="-2"/>
          <w:sz w:val="24"/>
          <w:szCs w:val="24"/>
          <w:lang w:val="uk-UA"/>
        </w:rPr>
        <w:t>здобуття та поглиблення знань, вмінь, нав</w:t>
      </w:r>
      <w:r w:rsidR="00915C15" w:rsidRPr="00463009">
        <w:rPr>
          <w:rFonts w:ascii="Times New Roman" w:hAnsi="Times New Roman" w:cs="Times New Roman"/>
          <w:spacing w:val="-2"/>
          <w:sz w:val="24"/>
          <w:szCs w:val="24"/>
          <w:lang w:val="uk-UA"/>
        </w:rPr>
        <w:t xml:space="preserve">ичок та інших </w:t>
      </w:r>
      <w:proofErr w:type="spellStart"/>
      <w:r w:rsidR="00915C15" w:rsidRPr="00463009">
        <w:rPr>
          <w:rFonts w:ascii="Times New Roman" w:hAnsi="Times New Roman" w:cs="Times New Roman"/>
          <w:spacing w:val="-2"/>
          <w:sz w:val="24"/>
          <w:szCs w:val="24"/>
          <w:lang w:val="uk-UA"/>
        </w:rPr>
        <w:t>компетентностей</w:t>
      </w:r>
      <w:proofErr w:type="spellEnd"/>
      <w:r w:rsidR="00915C15" w:rsidRPr="00463009">
        <w:rPr>
          <w:rFonts w:ascii="Times New Roman" w:hAnsi="Times New Roman" w:cs="Times New Roman"/>
          <w:spacing w:val="-2"/>
          <w:sz w:val="24"/>
          <w:szCs w:val="24"/>
          <w:lang w:val="uk-UA"/>
        </w:rPr>
        <w:t xml:space="preserve"> з діагностики та надання невідкладної допомоги</w:t>
      </w:r>
      <w:r w:rsidR="00D15D4C" w:rsidRPr="00463009">
        <w:rPr>
          <w:rFonts w:ascii="Times New Roman" w:hAnsi="Times New Roman" w:cs="Times New Roman"/>
          <w:spacing w:val="-2"/>
          <w:sz w:val="24"/>
          <w:szCs w:val="24"/>
          <w:lang w:val="uk-UA"/>
        </w:rPr>
        <w:t xml:space="preserve">, </w:t>
      </w:r>
      <w:r w:rsidR="00D15D4C" w:rsidRPr="00463009">
        <w:rPr>
          <w:rFonts w:ascii="Times New Roman" w:eastAsia="MS Mincho" w:hAnsi="Times New Roman" w:cs="Times New Roman"/>
          <w:sz w:val="24"/>
          <w:szCs w:val="24"/>
          <w:lang w:val="uk-UA"/>
        </w:rPr>
        <w:t>необхідних у професійній діяльності, які встановлені на основі освітньо-професійної програми.</w:t>
      </w:r>
    </w:p>
    <w:p w14:paraId="78C7DF24" w14:textId="77777777" w:rsidR="00F64905" w:rsidRPr="00463009" w:rsidRDefault="00F64905" w:rsidP="00DA6D1F">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b/>
          <w:sz w:val="24"/>
          <w:szCs w:val="24"/>
          <w:lang w:val="uk-UA"/>
        </w:rPr>
        <w:t xml:space="preserve">Основними завданнями </w:t>
      </w:r>
      <w:r w:rsidRPr="00463009">
        <w:rPr>
          <w:rFonts w:ascii="Times New Roman" w:hAnsi="Times New Roman" w:cs="Times New Roman"/>
          <w:sz w:val="24"/>
          <w:szCs w:val="24"/>
          <w:lang w:val="uk-UA"/>
        </w:rPr>
        <w:t xml:space="preserve">вивчення </w:t>
      </w:r>
      <w:r w:rsidR="00DA6D1F" w:rsidRPr="00463009">
        <w:rPr>
          <w:rFonts w:ascii="Times New Roman" w:hAnsi="Times New Roman" w:cs="Times New Roman"/>
          <w:sz w:val="24"/>
          <w:szCs w:val="24"/>
          <w:lang w:val="uk-UA"/>
        </w:rPr>
        <w:t>навчальної</w:t>
      </w:r>
      <w:r w:rsidR="00DA6D1F" w:rsidRPr="00463009">
        <w:rPr>
          <w:rFonts w:ascii="Times New Roman" w:hAnsi="Times New Roman"/>
          <w:sz w:val="24"/>
          <w:szCs w:val="24"/>
          <w:lang w:val="uk-UA"/>
        </w:rPr>
        <w:t xml:space="preserve"> </w:t>
      </w:r>
      <w:r w:rsidR="006B69CD" w:rsidRPr="00463009">
        <w:rPr>
          <w:rFonts w:ascii="Times New Roman" w:hAnsi="Times New Roman"/>
          <w:sz w:val="24"/>
          <w:szCs w:val="24"/>
          <w:lang w:val="uk-UA"/>
        </w:rPr>
        <w:t>вибірково</w:t>
      </w:r>
      <w:r w:rsidR="00915C15" w:rsidRPr="00463009">
        <w:rPr>
          <w:rFonts w:ascii="Times New Roman" w:hAnsi="Times New Roman"/>
          <w:sz w:val="24"/>
          <w:szCs w:val="24"/>
          <w:lang w:val="uk-UA"/>
        </w:rPr>
        <w:t>ї</w:t>
      </w:r>
      <w:r w:rsidR="006B69CD" w:rsidRPr="00463009">
        <w:rPr>
          <w:rFonts w:ascii="Times New Roman" w:hAnsi="Times New Roman"/>
          <w:sz w:val="24"/>
          <w:szCs w:val="24"/>
          <w:lang w:val="uk-UA"/>
        </w:rPr>
        <w:t xml:space="preserve"> </w:t>
      </w:r>
      <w:r w:rsidR="00915C15" w:rsidRPr="00463009">
        <w:rPr>
          <w:rFonts w:ascii="Times New Roman" w:hAnsi="Times New Roman"/>
          <w:sz w:val="24"/>
          <w:szCs w:val="24"/>
          <w:lang w:val="uk-UA"/>
        </w:rPr>
        <w:t>дисципліни</w:t>
      </w:r>
      <w:r w:rsidR="006B69CD" w:rsidRPr="00463009">
        <w:rPr>
          <w:rFonts w:ascii="Times New Roman" w:hAnsi="Times New Roman"/>
          <w:sz w:val="24"/>
          <w:szCs w:val="24"/>
          <w:lang w:val="uk-UA"/>
        </w:rPr>
        <w:t xml:space="preserve"> «</w:t>
      </w:r>
      <w:r w:rsidR="00915C15" w:rsidRPr="00463009">
        <w:rPr>
          <w:rFonts w:ascii="Times New Roman" w:hAnsi="Times New Roman"/>
          <w:sz w:val="24"/>
          <w:szCs w:val="24"/>
          <w:lang w:val="uk-UA"/>
        </w:rPr>
        <w:t>Невідкладні стани у внутрішній медицині</w:t>
      </w:r>
      <w:r w:rsidR="006B69CD" w:rsidRPr="00463009">
        <w:rPr>
          <w:rFonts w:ascii="Times New Roman" w:hAnsi="Times New Roman"/>
          <w:sz w:val="24"/>
          <w:szCs w:val="24"/>
          <w:lang w:val="uk-UA"/>
        </w:rPr>
        <w:t>»</w:t>
      </w:r>
      <w:r w:rsidR="006B69CD" w:rsidRPr="00463009">
        <w:rPr>
          <w:rFonts w:ascii="Times New Roman" w:hAnsi="Times New Roman"/>
          <w:b/>
          <w:sz w:val="24"/>
          <w:szCs w:val="24"/>
          <w:lang w:val="uk-UA"/>
        </w:rPr>
        <w:t xml:space="preserve"> </w:t>
      </w:r>
      <w:r w:rsidRPr="00463009">
        <w:rPr>
          <w:rFonts w:ascii="Times New Roman" w:hAnsi="Times New Roman" w:cs="Times New Roman"/>
          <w:sz w:val="24"/>
          <w:szCs w:val="24"/>
          <w:lang w:val="uk-UA"/>
        </w:rPr>
        <w:t xml:space="preserve">для студентів </w:t>
      </w:r>
      <w:r w:rsidR="006B69CD" w:rsidRPr="00463009">
        <w:rPr>
          <w:rFonts w:ascii="Times New Roman" w:hAnsi="Times New Roman" w:cs="Times New Roman"/>
          <w:sz w:val="24"/>
          <w:szCs w:val="24"/>
          <w:lang w:val="uk-UA"/>
        </w:rPr>
        <w:t>6</w:t>
      </w:r>
      <w:r w:rsidRPr="00463009">
        <w:rPr>
          <w:rFonts w:ascii="Times New Roman" w:hAnsi="Times New Roman" w:cs="Times New Roman"/>
          <w:sz w:val="24"/>
          <w:szCs w:val="24"/>
          <w:lang w:val="uk-UA"/>
        </w:rPr>
        <w:t xml:space="preserve"> курсу є:</w:t>
      </w:r>
    </w:p>
    <w:p w14:paraId="26C86270" w14:textId="77777777" w:rsidR="00F64905" w:rsidRPr="00463009" w:rsidRDefault="00F64905" w:rsidP="00DA6D1F">
      <w:pPr>
        <w:tabs>
          <w:tab w:val="left" w:pos="284"/>
          <w:tab w:val="left" w:pos="567"/>
        </w:tabs>
        <w:spacing w:after="0" w:line="240" w:lineRule="auto"/>
        <w:ind w:right="57"/>
        <w:jc w:val="both"/>
        <w:rPr>
          <w:rFonts w:ascii="Times New Roman" w:hAnsi="Times New Roman"/>
          <w:sz w:val="24"/>
          <w:szCs w:val="24"/>
          <w:lang w:val="uk-UA"/>
        </w:rPr>
      </w:pPr>
      <w:r w:rsidRPr="00463009">
        <w:rPr>
          <w:rFonts w:ascii="Times New Roman" w:hAnsi="Times New Roman" w:cs="Times New Roman"/>
          <w:sz w:val="24"/>
          <w:szCs w:val="24"/>
          <w:lang w:val="uk-UA"/>
        </w:rPr>
        <w:t xml:space="preserve">• </w:t>
      </w:r>
      <w:r w:rsidRPr="00463009">
        <w:rPr>
          <w:rFonts w:ascii="Times New Roman" w:hAnsi="Times New Roman"/>
          <w:sz w:val="24"/>
          <w:szCs w:val="24"/>
          <w:lang w:val="uk-UA"/>
        </w:rPr>
        <w:t>навчання студента з формуванням навичок вирішення професійних завдань в відповідності з видами професійної діяльності (профілактичної, діагностичної, лікувальної, реабілітаційної);</w:t>
      </w:r>
    </w:p>
    <w:p w14:paraId="70752DFD" w14:textId="77777777" w:rsidR="00F64905" w:rsidRPr="00463009" w:rsidRDefault="00F64905" w:rsidP="00DA6D1F">
      <w:pPr>
        <w:pStyle w:val="a3"/>
        <w:tabs>
          <w:tab w:val="left" w:pos="284"/>
          <w:tab w:val="left" w:pos="567"/>
        </w:tabs>
        <w:spacing w:after="0" w:line="240" w:lineRule="auto"/>
        <w:ind w:left="0" w:right="57"/>
        <w:jc w:val="both"/>
        <w:rPr>
          <w:rFonts w:ascii="Times New Roman" w:hAnsi="Times New Roman"/>
          <w:spacing w:val="-2"/>
          <w:sz w:val="24"/>
          <w:szCs w:val="24"/>
          <w:lang w:val="uk-UA"/>
        </w:rPr>
      </w:pPr>
      <w:r w:rsidRPr="00463009">
        <w:rPr>
          <w:rFonts w:ascii="Times New Roman" w:hAnsi="Times New Roman"/>
          <w:sz w:val="24"/>
          <w:szCs w:val="24"/>
          <w:lang w:val="uk-UA"/>
        </w:rPr>
        <w:t>• формування у студентів навичок проведення повного обсягу діагностичних і лікувальних заходів відповідно до клінічних протоколів ведення хворих на госпітальному і амбулаторному етапах;</w:t>
      </w:r>
    </w:p>
    <w:p w14:paraId="5A7231CE" w14:textId="77777777" w:rsidR="00F64905" w:rsidRPr="00463009"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463009">
        <w:rPr>
          <w:rFonts w:ascii="Times New Roman" w:hAnsi="Times New Roman" w:cs="Times New Roman"/>
          <w:sz w:val="24"/>
          <w:szCs w:val="24"/>
          <w:lang w:val="uk-UA"/>
        </w:rPr>
        <w:t xml:space="preserve">• </w:t>
      </w:r>
      <w:r w:rsidRPr="00463009">
        <w:rPr>
          <w:rFonts w:ascii="Times New Roman" w:hAnsi="Times New Roman"/>
          <w:sz w:val="24"/>
          <w:szCs w:val="24"/>
          <w:lang w:val="uk-UA"/>
        </w:rPr>
        <w:t>розвиток у студентів навичок опитування і клінічного обстеження пацієнтів, інтерпретації результатів лабораторних та інструментальних методів дослідження органів і систем;</w:t>
      </w:r>
    </w:p>
    <w:p w14:paraId="69ED7F14" w14:textId="77777777" w:rsidR="00F64905" w:rsidRPr="00463009"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463009">
        <w:rPr>
          <w:rFonts w:ascii="Times New Roman" w:hAnsi="Times New Roman" w:cs="Times New Roman"/>
          <w:sz w:val="24"/>
          <w:szCs w:val="24"/>
          <w:lang w:val="uk-UA"/>
        </w:rPr>
        <w:t xml:space="preserve">• </w:t>
      </w:r>
      <w:r w:rsidRPr="00463009">
        <w:rPr>
          <w:rFonts w:ascii="Times New Roman" w:hAnsi="Times New Roman"/>
          <w:sz w:val="24"/>
          <w:szCs w:val="24"/>
          <w:lang w:val="uk-UA"/>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14:paraId="57311AE6" w14:textId="77777777" w:rsidR="00422647" w:rsidRPr="00463009" w:rsidRDefault="00F64905" w:rsidP="00422647">
      <w:pPr>
        <w:tabs>
          <w:tab w:val="left" w:pos="284"/>
          <w:tab w:val="left" w:pos="567"/>
        </w:tabs>
        <w:spacing w:after="0" w:line="240" w:lineRule="auto"/>
        <w:ind w:right="57"/>
        <w:jc w:val="both"/>
        <w:rPr>
          <w:rFonts w:ascii="Times New Roman" w:hAnsi="Times New Roman"/>
          <w:sz w:val="24"/>
          <w:szCs w:val="24"/>
          <w:lang w:val="uk-UA"/>
        </w:rPr>
      </w:pPr>
      <w:r w:rsidRPr="00463009">
        <w:rPr>
          <w:rFonts w:ascii="Times New Roman" w:hAnsi="Times New Roman" w:cs="Times New Roman"/>
          <w:sz w:val="24"/>
          <w:szCs w:val="24"/>
          <w:lang w:val="uk-UA"/>
        </w:rPr>
        <w:t xml:space="preserve">• </w:t>
      </w:r>
      <w:r w:rsidRPr="00463009">
        <w:rPr>
          <w:rFonts w:ascii="Times New Roman" w:hAnsi="Times New Roman"/>
          <w:sz w:val="24"/>
          <w:szCs w:val="24"/>
          <w:lang w:val="uk-UA"/>
        </w:rPr>
        <w:t>формування навичок оформлення історії хвороби з викладенням у н</w:t>
      </w:r>
      <w:r w:rsidR="00422647" w:rsidRPr="00463009">
        <w:rPr>
          <w:rFonts w:ascii="Times New Roman" w:hAnsi="Times New Roman"/>
          <w:sz w:val="24"/>
          <w:szCs w:val="24"/>
          <w:lang w:val="uk-UA"/>
        </w:rPr>
        <w:t>ій</w:t>
      </w:r>
      <w:r w:rsidRPr="00463009">
        <w:rPr>
          <w:rFonts w:ascii="Times New Roman" w:hAnsi="Times New Roman"/>
          <w:sz w:val="24"/>
          <w:szCs w:val="24"/>
          <w:lang w:val="uk-UA"/>
        </w:rPr>
        <w:t xml:space="preserve"> всіх основних розділів, обґрунтування клінічного діагнозу, плану обстеження і лікування, ведення щоденників і оформлення епікризів</w:t>
      </w:r>
      <w:r w:rsidR="00422647" w:rsidRPr="00463009">
        <w:rPr>
          <w:rFonts w:ascii="Times New Roman" w:hAnsi="Times New Roman"/>
          <w:sz w:val="24"/>
          <w:szCs w:val="24"/>
          <w:lang w:val="uk-UA"/>
        </w:rPr>
        <w:t>.</w:t>
      </w:r>
    </w:p>
    <w:p w14:paraId="11E1D455" w14:textId="77777777" w:rsidR="00F64905" w:rsidRPr="00463009" w:rsidRDefault="00F64905" w:rsidP="00422647">
      <w:pPr>
        <w:tabs>
          <w:tab w:val="left" w:pos="284"/>
          <w:tab w:val="left" w:pos="567"/>
        </w:tabs>
        <w:spacing w:after="0" w:line="240" w:lineRule="auto"/>
        <w:ind w:right="57"/>
        <w:jc w:val="both"/>
        <w:rPr>
          <w:rFonts w:ascii="Times New Roman" w:hAnsi="Times New Roman" w:cs="Times New Roman"/>
          <w:color w:val="000000"/>
          <w:sz w:val="24"/>
          <w:szCs w:val="24"/>
          <w:lang w:val="uk-UA" w:eastAsia="uk-UA" w:bidi="uk-UA"/>
        </w:rPr>
      </w:pPr>
      <w:r w:rsidRPr="00463009">
        <w:rPr>
          <w:rFonts w:ascii="Times New Roman" w:hAnsi="Times New Roman" w:cs="Times New Roman"/>
          <w:b/>
          <w:sz w:val="24"/>
          <w:szCs w:val="24"/>
          <w:lang w:val="uk-UA"/>
        </w:rPr>
        <w:t>3. Статус дисципліни</w:t>
      </w:r>
      <w:r w:rsidRPr="00463009">
        <w:rPr>
          <w:rFonts w:ascii="Times New Roman" w:hAnsi="Times New Roman" w:cs="Times New Roman"/>
          <w:sz w:val="24"/>
          <w:szCs w:val="24"/>
          <w:lang w:val="uk-UA"/>
        </w:rPr>
        <w:t xml:space="preserve"> – </w:t>
      </w:r>
      <w:r w:rsidR="008D0B91" w:rsidRPr="00463009">
        <w:rPr>
          <w:rFonts w:ascii="Times New Roman" w:hAnsi="Times New Roman" w:cs="Times New Roman"/>
          <w:sz w:val="24"/>
          <w:szCs w:val="24"/>
          <w:lang w:val="uk-UA"/>
        </w:rPr>
        <w:t>вибіркова</w:t>
      </w:r>
      <w:r w:rsidRPr="00463009">
        <w:rPr>
          <w:rFonts w:ascii="Times New Roman" w:hAnsi="Times New Roman" w:cs="Times New Roman"/>
          <w:sz w:val="24"/>
          <w:szCs w:val="24"/>
          <w:lang w:val="uk-UA"/>
        </w:rPr>
        <w:t xml:space="preserve">, </w:t>
      </w:r>
      <w:r w:rsidRPr="00463009">
        <w:rPr>
          <w:rFonts w:ascii="Times New Roman" w:hAnsi="Times New Roman" w:cs="Times New Roman"/>
          <w:b/>
          <w:sz w:val="24"/>
          <w:szCs w:val="24"/>
          <w:lang w:val="uk-UA"/>
        </w:rPr>
        <w:t>формат дисципліни</w:t>
      </w:r>
      <w:r w:rsidR="006B69CD" w:rsidRPr="00463009">
        <w:rPr>
          <w:rFonts w:ascii="Times New Roman" w:hAnsi="Times New Roman" w:cs="Times New Roman"/>
          <w:b/>
          <w:sz w:val="24"/>
          <w:szCs w:val="24"/>
          <w:lang w:val="uk-UA"/>
        </w:rPr>
        <w:t xml:space="preserve"> </w:t>
      </w:r>
      <w:r w:rsidRPr="00463009">
        <w:rPr>
          <w:rFonts w:ascii="Times New Roman" w:hAnsi="Times New Roman" w:cs="Times New Roman"/>
          <w:sz w:val="24"/>
          <w:szCs w:val="24"/>
          <w:lang w:val="uk-UA"/>
        </w:rPr>
        <w:t>– змішаний (поєднання традиційних форм аудиторного навчання з елементами електронного навчання на платформ</w:t>
      </w:r>
      <w:r w:rsidR="00860882" w:rsidRPr="00463009">
        <w:rPr>
          <w:rFonts w:ascii="Times New Roman" w:hAnsi="Times New Roman" w:cs="Times New Roman"/>
          <w:sz w:val="24"/>
          <w:szCs w:val="24"/>
          <w:lang w:val="uk-UA"/>
        </w:rPr>
        <w:t>ах</w:t>
      </w:r>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color w:val="000000"/>
          <w:sz w:val="24"/>
          <w:szCs w:val="24"/>
          <w:lang w:val="uk-UA" w:eastAsia="uk-UA" w:bidi="uk-UA"/>
        </w:rPr>
        <w:t>Moodle</w:t>
      </w:r>
      <w:proofErr w:type="spellEnd"/>
      <w:r w:rsidR="008D0B91" w:rsidRPr="00463009">
        <w:rPr>
          <w:rFonts w:ascii="Times New Roman" w:hAnsi="Times New Roman" w:cs="Times New Roman"/>
          <w:color w:val="000000"/>
          <w:sz w:val="24"/>
          <w:szCs w:val="24"/>
          <w:lang w:val="uk-UA" w:eastAsia="uk-UA" w:bidi="uk-UA"/>
        </w:rPr>
        <w:t xml:space="preserve">, </w:t>
      </w:r>
      <w:r w:rsidR="008D0B91" w:rsidRPr="00463009">
        <w:rPr>
          <w:rFonts w:ascii="Times New Roman" w:hAnsi="Times New Roman" w:cs="Times New Roman"/>
          <w:sz w:val="24"/>
          <w:szCs w:val="24"/>
          <w:lang w:val="en-US"/>
        </w:rPr>
        <w:t>ZOOM</w:t>
      </w:r>
      <w:r w:rsidR="008D0B91" w:rsidRPr="00463009">
        <w:rPr>
          <w:rFonts w:ascii="Times New Roman" w:hAnsi="Times New Roman" w:cs="Times New Roman"/>
          <w:sz w:val="24"/>
          <w:szCs w:val="24"/>
          <w:lang w:val="uk-UA"/>
        </w:rPr>
        <w:t xml:space="preserve">, </w:t>
      </w:r>
      <w:proofErr w:type="spellStart"/>
      <w:r w:rsidR="008D0B91" w:rsidRPr="00463009">
        <w:rPr>
          <w:rFonts w:ascii="Times New Roman" w:hAnsi="Times New Roman" w:cs="Times New Roman"/>
          <w:color w:val="222222"/>
          <w:sz w:val="24"/>
          <w:szCs w:val="24"/>
          <w:shd w:val="clear" w:color="auto" w:fill="FFFFFF"/>
        </w:rPr>
        <w:t>Google</w:t>
      </w:r>
      <w:proofErr w:type="spellEnd"/>
      <w:r w:rsidR="008D0B91" w:rsidRPr="00463009">
        <w:rPr>
          <w:rFonts w:ascii="Times New Roman" w:hAnsi="Times New Roman" w:cs="Times New Roman"/>
          <w:color w:val="222222"/>
          <w:sz w:val="24"/>
          <w:szCs w:val="24"/>
          <w:shd w:val="clear" w:color="auto" w:fill="FFFFFF"/>
          <w:lang w:val="uk-UA"/>
        </w:rPr>
        <w:t xml:space="preserve"> </w:t>
      </w:r>
      <w:r w:rsidR="00D205DD" w:rsidRPr="00463009">
        <w:rPr>
          <w:rFonts w:ascii="Times New Roman" w:hAnsi="Times New Roman" w:cs="Times New Roman"/>
          <w:color w:val="222222"/>
          <w:sz w:val="24"/>
          <w:szCs w:val="24"/>
          <w:shd w:val="clear" w:color="auto" w:fill="FFFFFF"/>
          <w:lang w:val="en-US"/>
        </w:rPr>
        <w:t>Meet</w:t>
      </w:r>
      <w:r w:rsidR="009506B6" w:rsidRPr="00463009">
        <w:rPr>
          <w:rFonts w:ascii="Times New Roman" w:hAnsi="Times New Roman" w:cs="Times New Roman"/>
          <w:color w:val="000000"/>
          <w:sz w:val="24"/>
          <w:szCs w:val="24"/>
          <w:lang w:val="uk-UA" w:eastAsia="uk-UA" w:bidi="uk-UA"/>
        </w:rPr>
        <w:t xml:space="preserve">), </w:t>
      </w:r>
      <w:r w:rsidR="009506B6" w:rsidRPr="00463009">
        <w:rPr>
          <w:rFonts w:ascii="Times New Roman" w:hAnsi="Times New Roman" w:cs="Times New Roman"/>
          <w:sz w:val="24"/>
          <w:szCs w:val="24"/>
          <w:lang w:val="uk-UA"/>
        </w:rPr>
        <w:t>очне та дистанційне консультування.</w:t>
      </w:r>
    </w:p>
    <w:p w14:paraId="1F9B6E23" w14:textId="77777777" w:rsidR="00F64905" w:rsidRPr="00463009" w:rsidRDefault="00F64905" w:rsidP="009506B6">
      <w:pPr>
        <w:spacing w:after="0" w:line="240" w:lineRule="auto"/>
        <w:ind w:left="57" w:right="57"/>
        <w:jc w:val="both"/>
        <w:rPr>
          <w:rFonts w:ascii="Times New Roman" w:hAnsi="Times New Roman" w:cs="Times New Roman"/>
          <w:sz w:val="24"/>
          <w:szCs w:val="24"/>
          <w:lang w:val="uk-UA"/>
        </w:rPr>
      </w:pPr>
      <w:r w:rsidRPr="00463009">
        <w:rPr>
          <w:rFonts w:ascii="Times New Roman" w:hAnsi="Times New Roman" w:cs="Times New Roman"/>
          <w:b/>
          <w:color w:val="000000"/>
          <w:sz w:val="24"/>
          <w:szCs w:val="24"/>
          <w:lang w:val="uk-UA" w:eastAsia="uk-UA" w:bidi="uk-UA"/>
        </w:rPr>
        <w:t>4.Методи навчання</w:t>
      </w:r>
      <w:r w:rsidR="000657F4" w:rsidRPr="00463009">
        <w:rPr>
          <w:rFonts w:ascii="Times New Roman" w:hAnsi="Times New Roman" w:cs="Times New Roman"/>
          <w:b/>
          <w:color w:val="000000"/>
          <w:sz w:val="24"/>
          <w:szCs w:val="24"/>
          <w:lang w:val="uk-UA" w:eastAsia="uk-UA" w:bidi="uk-UA"/>
        </w:rPr>
        <w:t>.</w:t>
      </w:r>
      <w:r w:rsidR="00D15D4C" w:rsidRPr="00463009">
        <w:rPr>
          <w:rFonts w:ascii="Times New Roman" w:hAnsi="Times New Roman" w:cs="Times New Roman"/>
          <w:b/>
          <w:color w:val="000000"/>
          <w:sz w:val="24"/>
          <w:szCs w:val="24"/>
          <w:lang w:val="uk-UA" w:eastAsia="uk-UA" w:bidi="uk-UA"/>
        </w:rPr>
        <w:t xml:space="preserve"> </w:t>
      </w:r>
      <w:r w:rsidRPr="00463009">
        <w:rPr>
          <w:rFonts w:ascii="Times New Roman" w:hAnsi="Times New Roman" w:cs="Times New Roman"/>
          <w:sz w:val="24"/>
          <w:szCs w:val="24"/>
          <w:lang w:val="uk-UA"/>
        </w:rPr>
        <w:t>Видами навчальної</w:t>
      </w:r>
      <w:r w:rsidR="00D15D4C"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діяльності</w:t>
      </w:r>
      <w:r w:rsidR="00D15D4C"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студентів</w:t>
      </w:r>
      <w:r w:rsidR="00D15D4C"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згідно з навчальним планом є: а) практичні</w:t>
      </w:r>
      <w:r w:rsidR="00D15D4C"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 xml:space="preserve">заняття, </w:t>
      </w:r>
      <w:r w:rsidR="00D15D4C" w:rsidRPr="00463009">
        <w:rPr>
          <w:rFonts w:ascii="Times New Roman" w:hAnsi="Times New Roman" w:cs="Times New Roman"/>
          <w:sz w:val="24"/>
          <w:szCs w:val="24"/>
          <w:lang w:val="uk-UA"/>
        </w:rPr>
        <w:t>б</w:t>
      </w:r>
      <w:r w:rsidRPr="00463009">
        <w:rPr>
          <w:rFonts w:ascii="Times New Roman" w:hAnsi="Times New Roman" w:cs="Times New Roman"/>
          <w:sz w:val="24"/>
          <w:szCs w:val="24"/>
          <w:lang w:val="uk-UA"/>
        </w:rPr>
        <w:t>) самостійна робота студентів (СРС).</w:t>
      </w:r>
    </w:p>
    <w:p w14:paraId="28DD0377" w14:textId="77777777" w:rsidR="00F64905" w:rsidRPr="00463009" w:rsidRDefault="00F64905" w:rsidP="009506B6">
      <w:pPr>
        <w:spacing w:after="0" w:line="240" w:lineRule="auto"/>
        <w:ind w:left="57" w:right="57" w:firstLine="709"/>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Тематичні</w:t>
      </w:r>
      <w:r w:rsidR="00D15D4C"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плани</w:t>
      </w:r>
      <w:r w:rsidR="00D15D4C"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практичних занять та СРС забезпечують</w:t>
      </w:r>
      <w:r w:rsidR="00D15D4C"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реалізацію у навчальному</w:t>
      </w:r>
      <w:r w:rsidR="00D15D4C"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процесі</w:t>
      </w:r>
      <w:r w:rsidR="00D15D4C"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всіх тем, які</w:t>
      </w:r>
      <w:r w:rsidR="00D15D4C"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входять</w:t>
      </w:r>
      <w:r w:rsidR="00D15D4C" w:rsidRPr="00463009">
        <w:rPr>
          <w:rFonts w:ascii="Times New Roman" w:hAnsi="Times New Roman" w:cs="Times New Roman"/>
          <w:sz w:val="24"/>
          <w:szCs w:val="24"/>
          <w:lang w:val="uk-UA"/>
        </w:rPr>
        <w:t xml:space="preserve"> до </w:t>
      </w:r>
      <w:r w:rsidRPr="00463009">
        <w:rPr>
          <w:rFonts w:ascii="Times New Roman" w:hAnsi="Times New Roman" w:cs="Times New Roman"/>
          <w:sz w:val="24"/>
          <w:szCs w:val="24"/>
          <w:lang w:val="uk-UA"/>
        </w:rPr>
        <w:t xml:space="preserve">дисципліни. </w:t>
      </w:r>
    </w:p>
    <w:p w14:paraId="41DAC266" w14:textId="77777777" w:rsidR="00F64905" w:rsidRPr="00463009" w:rsidRDefault="00F64905" w:rsidP="00F64905">
      <w:pPr>
        <w:spacing w:after="0" w:line="240" w:lineRule="auto"/>
        <w:ind w:left="57" w:right="57" w:firstLine="709"/>
        <w:jc w:val="both"/>
        <w:rPr>
          <w:rFonts w:ascii="Times New Roman" w:hAnsi="Times New Roman" w:cs="Times New Roman"/>
          <w:sz w:val="24"/>
          <w:szCs w:val="24"/>
          <w:lang w:val="uk-UA"/>
        </w:rPr>
      </w:pPr>
      <w:r w:rsidRPr="00463009">
        <w:rPr>
          <w:rFonts w:ascii="Times New Roman" w:hAnsi="Times New Roman" w:cs="Times New Roman"/>
          <w:iCs/>
          <w:sz w:val="24"/>
          <w:szCs w:val="24"/>
          <w:lang w:val="uk-UA"/>
        </w:rPr>
        <w:t>Методика організації</w:t>
      </w:r>
      <w:r w:rsidR="00D15D4C" w:rsidRPr="00463009">
        <w:rPr>
          <w:rFonts w:ascii="Times New Roman" w:hAnsi="Times New Roman" w:cs="Times New Roman"/>
          <w:iCs/>
          <w:sz w:val="24"/>
          <w:szCs w:val="24"/>
          <w:lang w:val="uk-UA"/>
        </w:rPr>
        <w:t xml:space="preserve"> </w:t>
      </w:r>
      <w:r w:rsidRPr="00463009">
        <w:rPr>
          <w:rFonts w:ascii="Times New Roman" w:hAnsi="Times New Roman" w:cs="Times New Roman"/>
          <w:iCs/>
          <w:sz w:val="24"/>
          <w:szCs w:val="24"/>
          <w:lang w:val="uk-UA"/>
        </w:rPr>
        <w:t>клінічних</w:t>
      </w:r>
      <w:r w:rsidR="00D15D4C" w:rsidRPr="00463009">
        <w:rPr>
          <w:rFonts w:ascii="Times New Roman" w:hAnsi="Times New Roman" w:cs="Times New Roman"/>
          <w:iCs/>
          <w:sz w:val="24"/>
          <w:szCs w:val="24"/>
          <w:lang w:val="uk-UA"/>
        </w:rPr>
        <w:t xml:space="preserve"> </w:t>
      </w:r>
      <w:r w:rsidRPr="00463009">
        <w:rPr>
          <w:rFonts w:ascii="Times New Roman" w:hAnsi="Times New Roman" w:cs="Times New Roman"/>
          <w:iCs/>
          <w:sz w:val="24"/>
          <w:szCs w:val="24"/>
          <w:lang w:val="uk-UA"/>
        </w:rPr>
        <w:t xml:space="preserve">практичних занять з </w:t>
      </w:r>
      <w:r w:rsidR="008D0B91" w:rsidRPr="00463009">
        <w:rPr>
          <w:rFonts w:ascii="Times New Roman" w:hAnsi="Times New Roman" w:cs="Times New Roman"/>
          <w:iCs/>
          <w:sz w:val="24"/>
          <w:szCs w:val="24"/>
          <w:lang w:val="uk-UA"/>
        </w:rPr>
        <w:t>кардіології та ревматології</w:t>
      </w:r>
      <w:r w:rsidRPr="00463009">
        <w:rPr>
          <w:rFonts w:ascii="Times New Roman" w:hAnsi="Times New Roman" w:cs="Times New Roman"/>
          <w:iCs/>
          <w:sz w:val="24"/>
          <w:szCs w:val="24"/>
          <w:lang w:val="uk-UA"/>
        </w:rPr>
        <w:t xml:space="preserve"> передбачає</w:t>
      </w:r>
      <w:r w:rsidR="00D15D4C" w:rsidRPr="00463009">
        <w:rPr>
          <w:rFonts w:ascii="Times New Roman" w:hAnsi="Times New Roman" w:cs="Times New Roman"/>
          <w:iCs/>
          <w:sz w:val="24"/>
          <w:szCs w:val="24"/>
          <w:lang w:val="uk-UA"/>
        </w:rPr>
        <w:t xml:space="preserve"> </w:t>
      </w:r>
      <w:r w:rsidRPr="00463009">
        <w:rPr>
          <w:rFonts w:ascii="Times New Roman" w:hAnsi="Times New Roman" w:cs="Times New Roman"/>
          <w:iCs/>
          <w:sz w:val="24"/>
          <w:szCs w:val="24"/>
          <w:lang w:val="uk-UA"/>
        </w:rPr>
        <w:t>необхідність:</w:t>
      </w:r>
    </w:p>
    <w:p w14:paraId="0060988D" w14:textId="77777777" w:rsidR="00F64905" w:rsidRPr="00463009" w:rsidRDefault="00F64905" w:rsidP="00F64905">
      <w:pPr>
        <w:spacing w:after="0" w:line="240" w:lineRule="auto"/>
        <w:ind w:left="57" w:right="57" w:firstLine="709"/>
        <w:jc w:val="both"/>
        <w:rPr>
          <w:rFonts w:ascii="Times New Roman" w:hAnsi="Times New Roman" w:cs="Times New Roman"/>
          <w:sz w:val="24"/>
          <w:szCs w:val="24"/>
        </w:rPr>
      </w:pPr>
      <w:r w:rsidRPr="00463009">
        <w:rPr>
          <w:rFonts w:ascii="Times New Roman" w:hAnsi="Times New Roman" w:cs="Times New Roman"/>
          <w:iCs/>
          <w:sz w:val="24"/>
          <w:szCs w:val="24"/>
        </w:rPr>
        <w:t xml:space="preserve">- </w:t>
      </w:r>
      <w:proofErr w:type="spellStart"/>
      <w:r w:rsidRPr="00463009">
        <w:rPr>
          <w:rFonts w:ascii="Times New Roman" w:hAnsi="Times New Roman" w:cs="Times New Roman"/>
          <w:iCs/>
          <w:sz w:val="24"/>
          <w:szCs w:val="24"/>
        </w:rPr>
        <w:t>зробити</w:t>
      </w:r>
      <w:proofErr w:type="spellEnd"/>
      <w:r w:rsidRPr="00463009">
        <w:rPr>
          <w:rFonts w:ascii="Times New Roman" w:hAnsi="Times New Roman" w:cs="Times New Roman"/>
          <w:iCs/>
          <w:sz w:val="24"/>
          <w:szCs w:val="24"/>
        </w:rPr>
        <w:t xml:space="preserve"> студента </w:t>
      </w:r>
      <w:proofErr w:type="spellStart"/>
      <w:r w:rsidRPr="00463009">
        <w:rPr>
          <w:rFonts w:ascii="Times New Roman" w:hAnsi="Times New Roman" w:cs="Times New Roman"/>
          <w:iCs/>
          <w:sz w:val="24"/>
          <w:szCs w:val="24"/>
        </w:rPr>
        <w:t>учасником</w:t>
      </w:r>
      <w:proofErr w:type="spellEnd"/>
      <w:r w:rsidR="00D15D4C" w:rsidRPr="00463009">
        <w:rPr>
          <w:rFonts w:ascii="Times New Roman" w:hAnsi="Times New Roman" w:cs="Times New Roman"/>
          <w:iCs/>
          <w:sz w:val="24"/>
          <w:szCs w:val="24"/>
          <w:lang w:val="uk-UA"/>
        </w:rPr>
        <w:t xml:space="preserve"> </w:t>
      </w:r>
      <w:r w:rsidR="00D15D4C" w:rsidRPr="00463009">
        <w:rPr>
          <w:rFonts w:ascii="Times New Roman" w:hAnsi="Times New Roman" w:cs="Times New Roman"/>
          <w:iCs/>
          <w:sz w:val="24"/>
          <w:szCs w:val="24"/>
        </w:rPr>
        <w:t>процессу</w:t>
      </w:r>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надання</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медичної</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допомоги</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пацієнтам</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від</w:t>
      </w:r>
      <w:proofErr w:type="spellEnd"/>
      <w:r w:rsidRPr="00463009">
        <w:rPr>
          <w:rFonts w:ascii="Times New Roman" w:hAnsi="Times New Roman" w:cs="Times New Roman"/>
          <w:iCs/>
          <w:sz w:val="24"/>
          <w:szCs w:val="24"/>
        </w:rPr>
        <w:t xml:space="preserve"> моменту </w:t>
      </w:r>
      <w:proofErr w:type="spellStart"/>
      <w:r w:rsidRPr="00463009">
        <w:rPr>
          <w:rFonts w:ascii="Times New Roman" w:hAnsi="Times New Roman" w:cs="Times New Roman"/>
          <w:iCs/>
          <w:sz w:val="24"/>
          <w:szCs w:val="24"/>
        </w:rPr>
        <w:t>їх</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госпіталізації</w:t>
      </w:r>
      <w:proofErr w:type="spellEnd"/>
      <w:r w:rsidRPr="00463009">
        <w:rPr>
          <w:rFonts w:ascii="Times New Roman" w:hAnsi="Times New Roman" w:cs="Times New Roman"/>
          <w:iCs/>
          <w:sz w:val="24"/>
          <w:szCs w:val="24"/>
        </w:rPr>
        <w:t xml:space="preserve">, </w:t>
      </w:r>
      <w:proofErr w:type="spellStart"/>
      <w:r w:rsidRPr="00463009">
        <w:rPr>
          <w:rFonts w:ascii="Times New Roman" w:hAnsi="Times New Roman" w:cs="Times New Roman"/>
          <w:iCs/>
          <w:sz w:val="24"/>
          <w:szCs w:val="24"/>
        </w:rPr>
        <w:t>обстеження</w:t>
      </w:r>
      <w:proofErr w:type="spellEnd"/>
      <w:r w:rsidRPr="00463009">
        <w:rPr>
          <w:rFonts w:ascii="Times New Roman" w:hAnsi="Times New Roman" w:cs="Times New Roman"/>
          <w:iCs/>
          <w:sz w:val="24"/>
          <w:szCs w:val="24"/>
        </w:rPr>
        <w:t xml:space="preserve">, постановки </w:t>
      </w:r>
      <w:proofErr w:type="spellStart"/>
      <w:r w:rsidRPr="00463009">
        <w:rPr>
          <w:rFonts w:ascii="Times New Roman" w:hAnsi="Times New Roman" w:cs="Times New Roman"/>
          <w:iCs/>
          <w:sz w:val="24"/>
          <w:szCs w:val="24"/>
        </w:rPr>
        <w:t>діагнозу</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лікування</w:t>
      </w:r>
      <w:proofErr w:type="spellEnd"/>
      <w:r w:rsidRPr="00463009">
        <w:rPr>
          <w:rFonts w:ascii="Times New Roman" w:hAnsi="Times New Roman" w:cs="Times New Roman"/>
          <w:sz w:val="24"/>
          <w:szCs w:val="24"/>
        </w:rPr>
        <w:t xml:space="preserve"> до </w:t>
      </w:r>
      <w:proofErr w:type="spellStart"/>
      <w:r w:rsidRPr="00463009">
        <w:rPr>
          <w:rFonts w:ascii="Times New Roman" w:hAnsi="Times New Roman" w:cs="Times New Roman"/>
          <w:sz w:val="24"/>
          <w:szCs w:val="24"/>
        </w:rPr>
        <w:t>виписки</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зі</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стаціонару</w:t>
      </w:r>
      <w:proofErr w:type="spellEnd"/>
      <w:r w:rsidRPr="00463009">
        <w:rPr>
          <w:rFonts w:ascii="Times New Roman" w:hAnsi="Times New Roman" w:cs="Times New Roman"/>
          <w:sz w:val="24"/>
          <w:szCs w:val="24"/>
        </w:rPr>
        <w:t>;</w:t>
      </w:r>
    </w:p>
    <w:p w14:paraId="14C9165E" w14:textId="77777777" w:rsidR="00F64905" w:rsidRPr="00463009" w:rsidRDefault="00F64905" w:rsidP="00F64905">
      <w:pPr>
        <w:spacing w:after="0" w:line="240" w:lineRule="auto"/>
        <w:ind w:left="57" w:right="57" w:firstLine="709"/>
        <w:jc w:val="both"/>
        <w:rPr>
          <w:rFonts w:ascii="Times New Roman" w:hAnsi="Times New Roman" w:cs="Times New Roman"/>
          <w:sz w:val="24"/>
          <w:szCs w:val="24"/>
        </w:rPr>
      </w:pPr>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оволодіти</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професійними</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практичними</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навичками</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навик</w:t>
      </w:r>
      <w:proofErr w:type="spellEnd"/>
      <w:r w:rsidR="006B69CD" w:rsidRPr="00463009">
        <w:rPr>
          <w:rFonts w:ascii="Times New Roman" w:hAnsi="Times New Roman" w:cs="Times New Roman"/>
          <w:sz w:val="24"/>
          <w:szCs w:val="24"/>
          <w:lang w:val="uk-UA"/>
        </w:rPr>
        <w:t>ч</w:t>
      </w:r>
      <w:proofErr w:type="spellStart"/>
      <w:r w:rsidRPr="00463009">
        <w:rPr>
          <w:rFonts w:ascii="Times New Roman" w:hAnsi="Times New Roman" w:cs="Times New Roman"/>
          <w:sz w:val="24"/>
          <w:szCs w:val="24"/>
        </w:rPr>
        <w:t>ами</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роботи</w:t>
      </w:r>
      <w:proofErr w:type="spellEnd"/>
      <w:r w:rsidRPr="00463009">
        <w:rPr>
          <w:rFonts w:ascii="Times New Roman" w:hAnsi="Times New Roman" w:cs="Times New Roman"/>
          <w:sz w:val="24"/>
          <w:szCs w:val="24"/>
        </w:rPr>
        <w:t xml:space="preserve"> в </w:t>
      </w:r>
      <w:proofErr w:type="spellStart"/>
      <w:r w:rsidRPr="00463009">
        <w:rPr>
          <w:rFonts w:ascii="Times New Roman" w:hAnsi="Times New Roman" w:cs="Times New Roman"/>
          <w:sz w:val="24"/>
          <w:szCs w:val="24"/>
        </w:rPr>
        <w:t>команді</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студентів</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лікарів</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інших</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учасників</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надання</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медичної</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допомоги</w:t>
      </w:r>
      <w:proofErr w:type="spellEnd"/>
      <w:r w:rsidRPr="00463009">
        <w:rPr>
          <w:rFonts w:ascii="Times New Roman" w:hAnsi="Times New Roman" w:cs="Times New Roman"/>
          <w:sz w:val="24"/>
          <w:szCs w:val="24"/>
        </w:rPr>
        <w:t>;</w:t>
      </w:r>
    </w:p>
    <w:p w14:paraId="016BD006" w14:textId="77777777" w:rsidR="00F64905" w:rsidRPr="00463009" w:rsidRDefault="00F64905" w:rsidP="00F64905">
      <w:pPr>
        <w:spacing w:after="0" w:line="240" w:lineRule="auto"/>
        <w:ind w:left="57" w:right="57" w:firstLine="709"/>
        <w:jc w:val="both"/>
        <w:rPr>
          <w:rFonts w:ascii="Times New Roman" w:hAnsi="Times New Roman" w:cs="Times New Roman"/>
          <w:vanish/>
          <w:sz w:val="24"/>
          <w:szCs w:val="24"/>
        </w:rPr>
      </w:pPr>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сформувати</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відповідальність</w:t>
      </w:r>
      <w:proofErr w:type="spellEnd"/>
      <w:r w:rsidRPr="00463009">
        <w:rPr>
          <w:rFonts w:ascii="Times New Roman" w:hAnsi="Times New Roman" w:cs="Times New Roman"/>
          <w:sz w:val="24"/>
          <w:szCs w:val="24"/>
        </w:rPr>
        <w:t xml:space="preserve"> студента як </w:t>
      </w:r>
      <w:proofErr w:type="spellStart"/>
      <w:r w:rsidRPr="00463009">
        <w:rPr>
          <w:rFonts w:ascii="Times New Roman" w:hAnsi="Times New Roman" w:cs="Times New Roman"/>
          <w:sz w:val="24"/>
          <w:szCs w:val="24"/>
        </w:rPr>
        <w:t>майбутнього</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фахівця</w:t>
      </w:r>
      <w:proofErr w:type="spellEnd"/>
      <w:r w:rsidRPr="00463009">
        <w:rPr>
          <w:rFonts w:ascii="Times New Roman" w:hAnsi="Times New Roman" w:cs="Times New Roman"/>
          <w:sz w:val="24"/>
          <w:szCs w:val="24"/>
        </w:rPr>
        <w:t xml:space="preserve"> за </w:t>
      </w:r>
      <w:proofErr w:type="spellStart"/>
      <w:r w:rsidRPr="00463009">
        <w:rPr>
          <w:rFonts w:ascii="Times New Roman" w:hAnsi="Times New Roman" w:cs="Times New Roman"/>
          <w:sz w:val="24"/>
          <w:szCs w:val="24"/>
        </w:rPr>
        <w:t>рівень</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своєї</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підготовки</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її</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удосконалення</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протягом</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навчання</w:t>
      </w:r>
      <w:proofErr w:type="spellEnd"/>
      <w:r w:rsidRPr="00463009">
        <w:rPr>
          <w:rFonts w:ascii="Times New Roman" w:hAnsi="Times New Roman" w:cs="Times New Roman"/>
          <w:sz w:val="24"/>
          <w:szCs w:val="24"/>
        </w:rPr>
        <w:t xml:space="preserve"> і </w:t>
      </w:r>
      <w:proofErr w:type="spellStart"/>
      <w:r w:rsidRPr="00463009">
        <w:rPr>
          <w:rFonts w:ascii="Times New Roman" w:hAnsi="Times New Roman" w:cs="Times New Roman"/>
          <w:sz w:val="24"/>
          <w:szCs w:val="24"/>
        </w:rPr>
        <w:t>професійної</w:t>
      </w:r>
      <w:proofErr w:type="spellEnd"/>
      <w:r w:rsidR="00D15D4C"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діяльності</w:t>
      </w:r>
      <w:proofErr w:type="spellEnd"/>
      <w:r w:rsidRPr="00463009">
        <w:rPr>
          <w:rFonts w:ascii="Times New Roman" w:hAnsi="Times New Roman" w:cs="Times New Roman"/>
          <w:sz w:val="24"/>
          <w:szCs w:val="24"/>
        </w:rPr>
        <w:t xml:space="preserve">. </w:t>
      </w:r>
    </w:p>
    <w:p w14:paraId="201816AF" w14:textId="77777777" w:rsidR="00F64905" w:rsidRPr="00463009" w:rsidRDefault="00F64905" w:rsidP="00F64905">
      <w:pPr>
        <w:spacing w:after="0" w:line="240" w:lineRule="auto"/>
        <w:ind w:left="57" w:right="57" w:firstLine="709"/>
        <w:jc w:val="both"/>
        <w:rPr>
          <w:rFonts w:ascii="Times New Roman" w:hAnsi="Times New Roman" w:cs="Times New Roman"/>
          <w:iCs/>
          <w:sz w:val="24"/>
          <w:szCs w:val="24"/>
        </w:rPr>
      </w:pPr>
      <w:r w:rsidRPr="00463009">
        <w:rPr>
          <w:rFonts w:ascii="Times New Roman" w:hAnsi="Times New Roman" w:cs="Times New Roman"/>
          <w:iCs/>
          <w:sz w:val="24"/>
          <w:szCs w:val="24"/>
        </w:rPr>
        <w:t xml:space="preserve">Для </w:t>
      </w:r>
      <w:proofErr w:type="spellStart"/>
      <w:r w:rsidRPr="00463009">
        <w:rPr>
          <w:rFonts w:ascii="Times New Roman" w:hAnsi="Times New Roman" w:cs="Times New Roman"/>
          <w:iCs/>
          <w:sz w:val="24"/>
          <w:szCs w:val="24"/>
        </w:rPr>
        <w:t>реалізації</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зазначеного</w:t>
      </w:r>
      <w:proofErr w:type="spellEnd"/>
      <w:r w:rsidRPr="00463009">
        <w:rPr>
          <w:rFonts w:ascii="Times New Roman" w:hAnsi="Times New Roman" w:cs="Times New Roman"/>
          <w:iCs/>
          <w:sz w:val="24"/>
          <w:szCs w:val="24"/>
        </w:rPr>
        <w:t xml:space="preserve"> на </w:t>
      </w:r>
      <w:proofErr w:type="spellStart"/>
      <w:r w:rsidRPr="00463009">
        <w:rPr>
          <w:rFonts w:ascii="Times New Roman" w:hAnsi="Times New Roman" w:cs="Times New Roman"/>
          <w:iCs/>
          <w:sz w:val="24"/>
          <w:szCs w:val="24"/>
        </w:rPr>
        <w:t>першому</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занятті</w:t>
      </w:r>
      <w:proofErr w:type="spellEnd"/>
      <w:r w:rsidRPr="00463009">
        <w:rPr>
          <w:rFonts w:ascii="Times New Roman" w:hAnsi="Times New Roman" w:cs="Times New Roman"/>
          <w:iCs/>
          <w:sz w:val="24"/>
          <w:szCs w:val="24"/>
        </w:rPr>
        <w:t xml:space="preserve"> кожному студенту </w:t>
      </w:r>
      <w:proofErr w:type="spellStart"/>
      <w:r w:rsidRPr="00463009">
        <w:rPr>
          <w:rFonts w:ascii="Times New Roman" w:hAnsi="Times New Roman" w:cs="Times New Roman"/>
          <w:iCs/>
          <w:sz w:val="24"/>
          <w:szCs w:val="24"/>
        </w:rPr>
        <w:t>надається</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докладний</w:t>
      </w:r>
      <w:proofErr w:type="spellEnd"/>
      <w:r w:rsidRPr="00463009">
        <w:rPr>
          <w:rFonts w:ascii="Times New Roman" w:hAnsi="Times New Roman" w:cs="Times New Roman"/>
          <w:iCs/>
          <w:sz w:val="24"/>
          <w:szCs w:val="24"/>
        </w:rPr>
        <w:t xml:space="preserve"> план </w:t>
      </w:r>
      <w:proofErr w:type="spellStart"/>
      <w:r w:rsidRPr="00463009">
        <w:rPr>
          <w:rFonts w:ascii="Times New Roman" w:hAnsi="Times New Roman" w:cs="Times New Roman"/>
          <w:iCs/>
          <w:sz w:val="24"/>
          <w:szCs w:val="24"/>
        </w:rPr>
        <w:t>його</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роботи</w:t>
      </w:r>
      <w:proofErr w:type="spellEnd"/>
      <w:r w:rsidRPr="00463009">
        <w:rPr>
          <w:rFonts w:ascii="Times New Roman" w:hAnsi="Times New Roman" w:cs="Times New Roman"/>
          <w:iCs/>
          <w:sz w:val="24"/>
          <w:szCs w:val="24"/>
        </w:rPr>
        <w:t xml:space="preserve"> в </w:t>
      </w:r>
      <w:proofErr w:type="spellStart"/>
      <w:r w:rsidRPr="00463009">
        <w:rPr>
          <w:rFonts w:ascii="Times New Roman" w:hAnsi="Times New Roman" w:cs="Times New Roman"/>
          <w:iCs/>
          <w:sz w:val="24"/>
          <w:szCs w:val="24"/>
        </w:rPr>
        <w:t>клініці</w:t>
      </w:r>
      <w:proofErr w:type="spellEnd"/>
      <w:r w:rsidRPr="00463009">
        <w:rPr>
          <w:rFonts w:ascii="Times New Roman" w:hAnsi="Times New Roman" w:cs="Times New Roman"/>
          <w:iCs/>
          <w:sz w:val="24"/>
          <w:szCs w:val="24"/>
        </w:rPr>
        <w:t xml:space="preserve"> та </w:t>
      </w:r>
      <w:proofErr w:type="spellStart"/>
      <w:r w:rsidRPr="00463009">
        <w:rPr>
          <w:rFonts w:ascii="Times New Roman" w:hAnsi="Times New Roman" w:cs="Times New Roman"/>
          <w:iCs/>
          <w:sz w:val="24"/>
          <w:szCs w:val="24"/>
        </w:rPr>
        <w:t>забезпечується</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організація</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його</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реалізації</w:t>
      </w:r>
      <w:proofErr w:type="spellEnd"/>
      <w:r w:rsidRPr="00463009">
        <w:rPr>
          <w:rFonts w:ascii="Times New Roman" w:hAnsi="Times New Roman" w:cs="Times New Roman"/>
          <w:iCs/>
          <w:sz w:val="24"/>
          <w:szCs w:val="24"/>
        </w:rPr>
        <w:t>.</w:t>
      </w:r>
    </w:p>
    <w:p w14:paraId="572AEC74" w14:textId="77777777" w:rsidR="00F64905" w:rsidRPr="00463009" w:rsidRDefault="00F64905" w:rsidP="00F64905">
      <w:pPr>
        <w:spacing w:after="0" w:line="240" w:lineRule="auto"/>
        <w:ind w:left="57" w:right="57" w:firstLine="709"/>
        <w:jc w:val="both"/>
        <w:rPr>
          <w:rFonts w:ascii="Times New Roman" w:hAnsi="Times New Roman" w:cs="Times New Roman"/>
          <w:iCs/>
          <w:sz w:val="24"/>
          <w:szCs w:val="24"/>
        </w:rPr>
      </w:pPr>
      <w:proofErr w:type="spellStart"/>
      <w:r w:rsidRPr="00463009">
        <w:rPr>
          <w:rFonts w:ascii="Times New Roman" w:hAnsi="Times New Roman" w:cs="Times New Roman"/>
          <w:iCs/>
          <w:sz w:val="24"/>
          <w:szCs w:val="24"/>
        </w:rPr>
        <w:t>Цей</w:t>
      </w:r>
      <w:proofErr w:type="spellEnd"/>
      <w:r w:rsidRPr="00463009">
        <w:rPr>
          <w:rFonts w:ascii="Times New Roman" w:hAnsi="Times New Roman" w:cs="Times New Roman"/>
          <w:iCs/>
          <w:sz w:val="24"/>
          <w:szCs w:val="24"/>
        </w:rPr>
        <w:t xml:space="preserve"> план </w:t>
      </w:r>
      <w:proofErr w:type="spellStart"/>
      <w:r w:rsidRPr="00463009">
        <w:rPr>
          <w:rFonts w:ascii="Times New Roman" w:hAnsi="Times New Roman" w:cs="Times New Roman"/>
          <w:iCs/>
          <w:sz w:val="24"/>
          <w:szCs w:val="24"/>
        </w:rPr>
        <w:t>включає</w:t>
      </w:r>
      <w:proofErr w:type="spellEnd"/>
      <w:r w:rsidRPr="00463009">
        <w:rPr>
          <w:rFonts w:ascii="Times New Roman" w:hAnsi="Times New Roman" w:cs="Times New Roman"/>
          <w:iCs/>
          <w:sz w:val="24"/>
          <w:szCs w:val="24"/>
        </w:rPr>
        <w:t>:</w:t>
      </w:r>
    </w:p>
    <w:p w14:paraId="24BE1474" w14:textId="77777777" w:rsidR="00F64905" w:rsidRPr="00463009" w:rsidRDefault="00D15D4C"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sidRPr="00463009">
        <w:rPr>
          <w:rFonts w:ascii="Times New Roman" w:hAnsi="Times New Roman" w:cs="Times New Roman"/>
          <w:iCs/>
          <w:sz w:val="24"/>
          <w:szCs w:val="24"/>
          <w:lang w:val="uk-UA"/>
        </w:rPr>
        <w:t>м</w:t>
      </w:r>
      <w:proofErr w:type="spellStart"/>
      <w:r w:rsidR="00F64905" w:rsidRPr="00463009">
        <w:rPr>
          <w:rFonts w:ascii="Times New Roman" w:hAnsi="Times New Roman" w:cs="Times New Roman"/>
          <w:iCs/>
          <w:sz w:val="24"/>
          <w:szCs w:val="24"/>
        </w:rPr>
        <w:t>етоди</w:t>
      </w:r>
      <w:proofErr w:type="spellEnd"/>
      <w:r w:rsidRPr="00463009">
        <w:rPr>
          <w:rFonts w:ascii="Times New Roman" w:hAnsi="Times New Roman" w:cs="Times New Roman"/>
          <w:iCs/>
          <w:sz w:val="24"/>
          <w:szCs w:val="24"/>
          <w:lang w:val="uk-UA"/>
        </w:rPr>
        <w:t xml:space="preserve"> </w:t>
      </w:r>
      <w:proofErr w:type="spellStart"/>
      <w:r w:rsidR="00F64905" w:rsidRPr="00463009">
        <w:rPr>
          <w:rFonts w:ascii="Times New Roman" w:hAnsi="Times New Roman" w:cs="Times New Roman"/>
          <w:iCs/>
          <w:sz w:val="24"/>
          <w:szCs w:val="24"/>
        </w:rPr>
        <w:t>дослідження</w:t>
      </w:r>
      <w:proofErr w:type="spellEnd"/>
      <w:r w:rsidR="00F64905" w:rsidRPr="00463009">
        <w:rPr>
          <w:rFonts w:ascii="Times New Roman" w:hAnsi="Times New Roman" w:cs="Times New Roman"/>
          <w:iCs/>
          <w:sz w:val="24"/>
          <w:szCs w:val="24"/>
        </w:rPr>
        <w:t xml:space="preserve">, </w:t>
      </w:r>
      <w:proofErr w:type="spellStart"/>
      <w:r w:rsidR="00F64905" w:rsidRPr="00463009">
        <w:rPr>
          <w:rFonts w:ascii="Times New Roman" w:hAnsi="Times New Roman" w:cs="Times New Roman"/>
          <w:iCs/>
          <w:sz w:val="24"/>
          <w:szCs w:val="24"/>
        </w:rPr>
        <w:t>які</w:t>
      </w:r>
      <w:proofErr w:type="spellEnd"/>
      <w:r w:rsidRPr="00463009">
        <w:rPr>
          <w:rFonts w:ascii="Times New Roman" w:hAnsi="Times New Roman" w:cs="Times New Roman"/>
          <w:iCs/>
          <w:sz w:val="24"/>
          <w:szCs w:val="24"/>
          <w:lang w:val="uk-UA"/>
        </w:rPr>
        <w:t xml:space="preserve"> </w:t>
      </w:r>
      <w:proofErr w:type="spellStart"/>
      <w:r w:rsidR="00F64905" w:rsidRPr="00463009">
        <w:rPr>
          <w:rFonts w:ascii="Times New Roman" w:hAnsi="Times New Roman" w:cs="Times New Roman"/>
          <w:iCs/>
          <w:sz w:val="24"/>
          <w:szCs w:val="24"/>
        </w:rPr>
        <w:t>має</w:t>
      </w:r>
      <w:proofErr w:type="spellEnd"/>
      <w:r w:rsidRPr="00463009">
        <w:rPr>
          <w:rFonts w:ascii="Times New Roman" w:hAnsi="Times New Roman" w:cs="Times New Roman"/>
          <w:iCs/>
          <w:sz w:val="24"/>
          <w:szCs w:val="24"/>
          <w:lang w:val="uk-UA"/>
        </w:rPr>
        <w:t xml:space="preserve"> </w:t>
      </w:r>
      <w:proofErr w:type="spellStart"/>
      <w:r w:rsidR="00F64905" w:rsidRPr="00463009">
        <w:rPr>
          <w:rFonts w:ascii="Times New Roman" w:hAnsi="Times New Roman" w:cs="Times New Roman"/>
          <w:iCs/>
          <w:sz w:val="24"/>
          <w:szCs w:val="24"/>
        </w:rPr>
        <w:t>засвоїти</w:t>
      </w:r>
      <w:proofErr w:type="spellEnd"/>
      <w:r w:rsidR="00F64905" w:rsidRPr="00463009">
        <w:rPr>
          <w:rFonts w:ascii="Times New Roman" w:hAnsi="Times New Roman" w:cs="Times New Roman"/>
          <w:iCs/>
          <w:sz w:val="24"/>
          <w:szCs w:val="24"/>
        </w:rPr>
        <w:t xml:space="preserve"> студент (</w:t>
      </w:r>
      <w:proofErr w:type="spellStart"/>
      <w:r w:rsidR="00F64905" w:rsidRPr="00463009">
        <w:rPr>
          <w:rFonts w:ascii="Times New Roman" w:hAnsi="Times New Roman" w:cs="Times New Roman"/>
          <w:iCs/>
          <w:sz w:val="24"/>
          <w:szCs w:val="24"/>
        </w:rPr>
        <w:t>або</w:t>
      </w:r>
      <w:proofErr w:type="spellEnd"/>
      <w:r w:rsidRPr="00463009">
        <w:rPr>
          <w:rFonts w:ascii="Times New Roman" w:hAnsi="Times New Roman" w:cs="Times New Roman"/>
          <w:iCs/>
          <w:sz w:val="24"/>
          <w:szCs w:val="24"/>
          <w:lang w:val="uk-UA"/>
        </w:rPr>
        <w:t xml:space="preserve"> </w:t>
      </w:r>
      <w:proofErr w:type="spellStart"/>
      <w:r w:rsidR="00F64905" w:rsidRPr="00463009">
        <w:rPr>
          <w:rFonts w:ascii="Times New Roman" w:hAnsi="Times New Roman" w:cs="Times New Roman"/>
          <w:iCs/>
          <w:sz w:val="24"/>
          <w:szCs w:val="24"/>
        </w:rPr>
        <w:t>ознайомитись</w:t>
      </w:r>
      <w:proofErr w:type="spellEnd"/>
      <w:r w:rsidR="00F64905" w:rsidRPr="00463009">
        <w:rPr>
          <w:rFonts w:ascii="Times New Roman" w:hAnsi="Times New Roman" w:cs="Times New Roman"/>
          <w:iCs/>
          <w:sz w:val="24"/>
          <w:szCs w:val="24"/>
        </w:rPr>
        <w:t>);</w:t>
      </w:r>
    </w:p>
    <w:p w14:paraId="2B2378B7" w14:textId="77777777" w:rsidR="00F64905" w:rsidRPr="00463009"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463009">
        <w:rPr>
          <w:rFonts w:ascii="Times New Roman" w:hAnsi="Times New Roman" w:cs="Times New Roman"/>
          <w:iCs/>
          <w:sz w:val="24"/>
          <w:szCs w:val="24"/>
        </w:rPr>
        <w:t>алгоритми</w:t>
      </w:r>
      <w:proofErr w:type="spellEnd"/>
      <w:r w:rsidRPr="00463009">
        <w:rPr>
          <w:rFonts w:ascii="Times New Roman" w:hAnsi="Times New Roman" w:cs="Times New Roman"/>
          <w:iCs/>
          <w:sz w:val="24"/>
          <w:szCs w:val="24"/>
        </w:rPr>
        <w:t xml:space="preserve"> (</w:t>
      </w:r>
      <w:proofErr w:type="spellStart"/>
      <w:r w:rsidRPr="00463009">
        <w:rPr>
          <w:rFonts w:ascii="Times New Roman" w:hAnsi="Times New Roman" w:cs="Times New Roman"/>
          <w:iCs/>
          <w:sz w:val="24"/>
          <w:szCs w:val="24"/>
        </w:rPr>
        <w:t>протоколи</w:t>
      </w:r>
      <w:proofErr w:type="spellEnd"/>
      <w:r w:rsidRPr="00463009">
        <w:rPr>
          <w:rFonts w:ascii="Times New Roman" w:hAnsi="Times New Roman" w:cs="Times New Roman"/>
          <w:iCs/>
          <w:sz w:val="24"/>
          <w:szCs w:val="24"/>
        </w:rPr>
        <w:t xml:space="preserve">) </w:t>
      </w:r>
      <w:proofErr w:type="spellStart"/>
      <w:r w:rsidRPr="00463009">
        <w:rPr>
          <w:rFonts w:ascii="Times New Roman" w:hAnsi="Times New Roman" w:cs="Times New Roman"/>
          <w:iCs/>
          <w:sz w:val="24"/>
          <w:szCs w:val="24"/>
        </w:rPr>
        <w:t>обстежень</w:t>
      </w:r>
      <w:proofErr w:type="spellEnd"/>
      <w:r w:rsidRPr="00463009">
        <w:rPr>
          <w:rFonts w:ascii="Times New Roman" w:hAnsi="Times New Roman" w:cs="Times New Roman"/>
          <w:iCs/>
          <w:sz w:val="24"/>
          <w:szCs w:val="24"/>
        </w:rPr>
        <w:t xml:space="preserve">, постановки </w:t>
      </w:r>
      <w:proofErr w:type="spellStart"/>
      <w:r w:rsidRPr="00463009">
        <w:rPr>
          <w:rFonts w:ascii="Times New Roman" w:hAnsi="Times New Roman" w:cs="Times New Roman"/>
          <w:iCs/>
          <w:sz w:val="24"/>
          <w:szCs w:val="24"/>
        </w:rPr>
        <w:t>діагнозу</w:t>
      </w:r>
      <w:proofErr w:type="spellEnd"/>
      <w:r w:rsidRPr="00463009">
        <w:rPr>
          <w:rFonts w:ascii="Times New Roman" w:hAnsi="Times New Roman" w:cs="Times New Roman"/>
          <w:iCs/>
          <w:sz w:val="24"/>
          <w:szCs w:val="24"/>
        </w:rPr>
        <w:t xml:space="preserve">, </w:t>
      </w:r>
      <w:proofErr w:type="spellStart"/>
      <w:r w:rsidRPr="00463009">
        <w:rPr>
          <w:rFonts w:ascii="Times New Roman" w:hAnsi="Times New Roman" w:cs="Times New Roman"/>
          <w:iCs/>
          <w:sz w:val="24"/>
          <w:szCs w:val="24"/>
        </w:rPr>
        <w:t>лікування</w:t>
      </w:r>
      <w:proofErr w:type="spellEnd"/>
      <w:r w:rsidRPr="00463009">
        <w:rPr>
          <w:rFonts w:ascii="Times New Roman" w:hAnsi="Times New Roman" w:cs="Times New Roman"/>
          <w:iCs/>
          <w:sz w:val="24"/>
          <w:szCs w:val="24"/>
        </w:rPr>
        <w:t xml:space="preserve">, </w:t>
      </w:r>
      <w:proofErr w:type="spellStart"/>
      <w:r w:rsidRPr="00463009">
        <w:rPr>
          <w:rFonts w:ascii="Times New Roman" w:hAnsi="Times New Roman" w:cs="Times New Roman"/>
          <w:iCs/>
          <w:sz w:val="24"/>
          <w:szCs w:val="24"/>
        </w:rPr>
        <w:t>профілактики</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відповідно</w:t>
      </w:r>
      <w:proofErr w:type="spellEnd"/>
      <w:r w:rsidRPr="00463009">
        <w:rPr>
          <w:rFonts w:ascii="Times New Roman" w:hAnsi="Times New Roman" w:cs="Times New Roman"/>
          <w:iCs/>
          <w:sz w:val="24"/>
          <w:szCs w:val="24"/>
        </w:rPr>
        <w:t xml:space="preserve"> до </w:t>
      </w:r>
      <w:proofErr w:type="spellStart"/>
      <w:r w:rsidRPr="00463009">
        <w:rPr>
          <w:rFonts w:ascii="Times New Roman" w:hAnsi="Times New Roman" w:cs="Times New Roman"/>
          <w:iCs/>
          <w:sz w:val="24"/>
          <w:szCs w:val="24"/>
        </w:rPr>
        <w:t>стандартів</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доказової</w:t>
      </w:r>
      <w:proofErr w:type="spellEnd"/>
      <w:r w:rsidR="00D15D4C" w:rsidRPr="00463009">
        <w:rPr>
          <w:rFonts w:ascii="Times New Roman" w:hAnsi="Times New Roman" w:cs="Times New Roman"/>
          <w:iCs/>
          <w:sz w:val="24"/>
          <w:szCs w:val="24"/>
          <w:lang w:val="uk-UA"/>
        </w:rPr>
        <w:t xml:space="preserve"> </w:t>
      </w:r>
      <w:proofErr w:type="spellStart"/>
      <w:r w:rsidR="00D15D4C" w:rsidRPr="00463009">
        <w:rPr>
          <w:rFonts w:ascii="Times New Roman" w:hAnsi="Times New Roman" w:cs="Times New Roman"/>
          <w:iCs/>
          <w:sz w:val="24"/>
          <w:szCs w:val="24"/>
        </w:rPr>
        <w:t>медицини</w:t>
      </w:r>
      <w:proofErr w:type="spellEnd"/>
      <w:r w:rsidR="00D15D4C" w:rsidRPr="00463009">
        <w:rPr>
          <w:rFonts w:ascii="Times New Roman" w:hAnsi="Times New Roman" w:cs="Times New Roman"/>
          <w:iCs/>
          <w:sz w:val="24"/>
          <w:szCs w:val="24"/>
        </w:rPr>
        <w:t>;</w:t>
      </w:r>
    </w:p>
    <w:p w14:paraId="0ADABE67" w14:textId="77777777" w:rsidR="00F64905" w:rsidRPr="00463009"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463009">
        <w:rPr>
          <w:rFonts w:ascii="Times New Roman" w:hAnsi="Times New Roman" w:cs="Times New Roman"/>
          <w:iCs/>
          <w:sz w:val="24"/>
          <w:szCs w:val="24"/>
        </w:rPr>
        <w:t>кількість</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пацієнтів</w:t>
      </w:r>
      <w:proofErr w:type="spellEnd"/>
      <w:r w:rsidRPr="00463009">
        <w:rPr>
          <w:rFonts w:ascii="Times New Roman" w:hAnsi="Times New Roman" w:cs="Times New Roman"/>
          <w:iCs/>
          <w:sz w:val="24"/>
          <w:szCs w:val="24"/>
        </w:rPr>
        <w:t xml:space="preserve"> для </w:t>
      </w:r>
      <w:proofErr w:type="spellStart"/>
      <w:r w:rsidRPr="00463009">
        <w:rPr>
          <w:rFonts w:ascii="Times New Roman" w:hAnsi="Times New Roman" w:cs="Times New Roman"/>
          <w:iCs/>
          <w:sz w:val="24"/>
          <w:szCs w:val="24"/>
        </w:rPr>
        <w:t>курації</w:t>
      </w:r>
      <w:proofErr w:type="spellEnd"/>
      <w:r w:rsidRPr="00463009">
        <w:rPr>
          <w:rFonts w:ascii="Times New Roman" w:hAnsi="Times New Roman" w:cs="Times New Roman"/>
          <w:iCs/>
          <w:sz w:val="24"/>
          <w:szCs w:val="24"/>
        </w:rPr>
        <w:t xml:space="preserve">, яку </w:t>
      </w:r>
      <w:proofErr w:type="spellStart"/>
      <w:r w:rsidRPr="00463009">
        <w:rPr>
          <w:rFonts w:ascii="Times New Roman" w:hAnsi="Times New Roman" w:cs="Times New Roman"/>
          <w:iCs/>
          <w:sz w:val="24"/>
          <w:szCs w:val="24"/>
        </w:rPr>
        <w:t>має</w:t>
      </w:r>
      <w:proofErr w:type="spellEnd"/>
      <w:r w:rsidR="00D15D4C" w:rsidRPr="00463009">
        <w:rPr>
          <w:rFonts w:ascii="Times New Roman" w:hAnsi="Times New Roman" w:cs="Times New Roman"/>
          <w:iCs/>
          <w:sz w:val="24"/>
          <w:szCs w:val="24"/>
          <w:lang w:val="uk-UA"/>
        </w:rPr>
        <w:t xml:space="preserve"> </w:t>
      </w:r>
      <w:proofErr w:type="spellStart"/>
      <w:r w:rsidR="00D15D4C" w:rsidRPr="00463009">
        <w:rPr>
          <w:rFonts w:ascii="Times New Roman" w:hAnsi="Times New Roman" w:cs="Times New Roman"/>
          <w:iCs/>
          <w:sz w:val="24"/>
          <w:szCs w:val="24"/>
        </w:rPr>
        <w:t>здійснювати</w:t>
      </w:r>
      <w:proofErr w:type="spellEnd"/>
      <w:r w:rsidR="00D15D4C" w:rsidRPr="00463009">
        <w:rPr>
          <w:rFonts w:ascii="Times New Roman" w:hAnsi="Times New Roman" w:cs="Times New Roman"/>
          <w:iCs/>
          <w:sz w:val="24"/>
          <w:szCs w:val="24"/>
        </w:rPr>
        <w:t xml:space="preserve"> студент </w:t>
      </w:r>
      <w:proofErr w:type="spellStart"/>
      <w:r w:rsidRPr="00463009">
        <w:rPr>
          <w:rFonts w:ascii="Times New Roman" w:hAnsi="Times New Roman" w:cs="Times New Roman"/>
          <w:iCs/>
          <w:sz w:val="24"/>
          <w:szCs w:val="24"/>
        </w:rPr>
        <w:t>протягом</w:t>
      </w:r>
      <w:proofErr w:type="spellEnd"/>
      <w:r w:rsidRPr="00463009">
        <w:rPr>
          <w:rFonts w:ascii="Times New Roman" w:hAnsi="Times New Roman" w:cs="Times New Roman"/>
          <w:iCs/>
          <w:sz w:val="24"/>
          <w:szCs w:val="24"/>
        </w:rPr>
        <w:t xml:space="preserve"> циклу;</w:t>
      </w:r>
    </w:p>
    <w:p w14:paraId="04C7388F" w14:textId="77777777" w:rsidR="00F64905" w:rsidRPr="00463009"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463009">
        <w:rPr>
          <w:rFonts w:ascii="Times New Roman" w:hAnsi="Times New Roman" w:cs="Times New Roman"/>
          <w:iCs/>
          <w:sz w:val="24"/>
          <w:szCs w:val="24"/>
        </w:rPr>
        <w:t>доповіді</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історії</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хвороби</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пацієнта</w:t>
      </w:r>
      <w:proofErr w:type="spellEnd"/>
      <w:r w:rsidRPr="00463009">
        <w:rPr>
          <w:rFonts w:ascii="Times New Roman" w:hAnsi="Times New Roman" w:cs="Times New Roman"/>
          <w:iCs/>
          <w:sz w:val="24"/>
          <w:szCs w:val="24"/>
        </w:rPr>
        <w:t xml:space="preserve"> у </w:t>
      </w:r>
      <w:proofErr w:type="spellStart"/>
      <w:r w:rsidRPr="00463009">
        <w:rPr>
          <w:rFonts w:ascii="Times New Roman" w:hAnsi="Times New Roman" w:cs="Times New Roman"/>
          <w:iCs/>
          <w:sz w:val="24"/>
          <w:szCs w:val="24"/>
        </w:rPr>
        <w:t>навчальній</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групі</w:t>
      </w:r>
      <w:proofErr w:type="spellEnd"/>
      <w:r w:rsidRPr="00463009">
        <w:rPr>
          <w:rFonts w:ascii="Times New Roman" w:hAnsi="Times New Roman" w:cs="Times New Roman"/>
          <w:iCs/>
          <w:sz w:val="24"/>
          <w:szCs w:val="24"/>
        </w:rPr>
        <w:t xml:space="preserve">, на </w:t>
      </w:r>
      <w:proofErr w:type="spellStart"/>
      <w:r w:rsidRPr="00463009">
        <w:rPr>
          <w:rFonts w:ascii="Times New Roman" w:hAnsi="Times New Roman" w:cs="Times New Roman"/>
          <w:iCs/>
          <w:sz w:val="24"/>
          <w:szCs w:val="24"/>
        </w:rPr>
        <w:t>клінічних</w:t>
      </w:r>
      <w:proofErr w:type="spellEnd"/>
      <w:r w:rsidRPr="00463009">
        <w:rPr>
          <w:rFonts w:ascii="Times New Roman" w:hAnsi="Times New Roman" w:cs="Times New Roman"/>
          <w:iCs/>
          <w:sz w:val="24"/>
          <w:szCs w:val="24"/>
        </w:rPr>
        <w:t xml:space="preserve"> обходах, </w:t>
      </w:r>
      <w:proofErr w:type="spellStart"/>
      <w:r w:rsidRPr="00463009">
        <w:rPr>
          <w:rFonts w:ascii="Times New Roman" w:hAnsi="Times New Roman" w:cs="Times New Roman"/>
          <w:iCs/>
          <w:sz w:val="24"/>
          <w:szCs w:val="24"/>
        </w:rPr>
        <w:t>практичних</w:t>
      </w:r>
      <w:proofErr w:type="spellEnd"/>
      <w:r w:rsidR="00D15D4C" w:rsidRPr="00463009">
        <w:rPr>
          <w:rFonts w:ascii="Times New Roman" w:hAnsi="Times New Roman" w:cs="Times New Roman"/>
          <w:iCs/>
          <w:sz w:val="24"/>
          <w:szCs w:val="24"/>
          <w:lang w:val="uk-UA"/>
        </w:rPr>
        <w:t xml:space="preserve"> </w:t>
      </w:r>
      <w:proofErr w:type="spellStart"/>
      <w:r w:rsidRPr="00463009">
        <w:rPr>
          <w:rFonts w:ascii="Times New Roman" w:hAnsi="Times New Roman" w:cs="Times New Roman"/>
          <w:iCs/>
          <w:sz w:val="24"/>
          <w:szCs w:val="24"/>
        </w:rPr>
        <w:t>конференціях</w:t>
      </w:r>
      <w:proofErr w:type="spellEnd"/>
      <w:r w:rsidRPr="00463009">
        <w:rPr>
          <w:rFonts w:ascii="Times New Roman" w:hAnsi="Times New Roman" w:cs="Times New Roman"/>
          <w:iCs/>
          <w:sz w:val="24"/>
          <w:szCs w:val="24"/>
        </w:rPr>
        <w:t>.</w:t>
      </w:r>
    </w:p>
    <w:p w14:paraId="69D16FD5" w14:textId="77777777" w:rsidR="00F64905" w:rsidRPr="00463009" w:rsidRDefault="00F64905" w:rsidP="00F64905">
      <w:pPr>
        <w:spacing w:after="0" w:line="240" w:lineRule="auto"/>
        <w:ind w:firstLine="567"/>
        <w:jc w:val="both"/>
        <w:rPr>
          <w:rFonts w:ascii="Times New Roman" w:hAnsi="Times New Roman" w:cs="Times New Roman"/>
          <w:sz w:val="24"/>
          <w:szCs w:val="24"/>
          <w:lang w:val="uk-UA"/>
        </w:rPr>
      </w:pPr>
      <w:proofErr w:type="spellStart"/>
      <w:r w:rsidRPr="00463009">
        <w:rPr>
          <w:rFonts w:ascii="Times New Roman" w:hAnsi="Times New Roman" w:cs="Times New Roman"/>
          <w:sz w:val="24"/>
          <w:szCs w:val="24"/>
          <w:lang w:val="uk-UA"/>
        </w:rPr>
        <w:t>Курація</w:t>
      </w:r>
      <w:proofErr w:type="spellEnd"/>
      <w:r w:rsidRPr="00463009">
        <w:rPr>
          <w:rFonts w:ascii="Times New Roman" w:hAnsi="Times New Roman" w:cs="Times New Roman"/>
          <w:sz w:val="24"/>
          <w:szCs w:val="24"/>
          <w:lang w:val="uk-UA"/>
        </w:rPr>
        <w:t xml:space="preserve"> пацієнта передбачає:</w:t>
      </w:r>
    </w:p>
    <w:p w14:paraId="22BC2CD3" w14:textId="77777777" w:rsidR="00F64905" w:rsidRPr="00463009"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1)</w:t>
      </w:r>
      <w:r w:rsidRPr="00463009">
        <w:rPr>
          <w:rFonts w:ascii="Times New Roman" w:hAnsi="Times New Roman" w:cs="Times New Roman"/>
          <w:sz w:val="24"/>
          <w:szCs w:val="24"/>
          <w:lang w:val="uk-UA"/>
        </w:rPr>
        <w:tab/>
        <w:t>з’ясування скарг хворого, анамнезу захворювання та життя, проведення опитування за органами та системами;</w:t>
      </w:r>
    </w:p>
    <w:p w14:paraId="28106A74" w14:textId="77777777" w:rsidR="00F64905" w:rsidRPr="00463009"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2)</w:t>
      </w:r>
      <w:r w:rsidRPr="00463009">
        <w:rPr>
          <w:rFonts w:ascii="Times New Roman" w:hAnsi="Times New Roman" w:cs="Times New Roman"/>
          <w:sz w:val="24"/>
          <w:szCs w:val="24"/>
          <w:lang w:val="uk-UA"/>
        </w:rPr>
        <w:tab/>
        <w:t xml:space="preserve">проведення </w:t>
      </w:r>
      <w:proofErr w:type="spellStart"/>
      <w:r w:rsidRPr="00463009">
        <w:rPr>
          <w:rFonts w:ascii="Times New Roman" w:hAnsi="Times New Roman" w:cs="Times New Roman"/>
          <w:sz w:val="24"/>
          <w:szCs w:val="24"/>
          <w:lang w:val="uk-UA"/>
        </w:rPr>
        <w:t>фізикального</w:t>
      </w:r>
      <w:proofErr w:type="spellEnd"/>
      <w:r w:rsidRPr="00463009">
        <w:rPr>
          <w:rFonts w:ascii="Times New Roman" w:hAnsi="Times New Roman" w:cs="Times New Roman"/>
          <w:sz w:val="24"/>
          <w:szCs w:val="24"/>
          <w:lang w:val="uk-UA"/>
        </w:rPr>
        <w:t xml:space="preserve"> обстеження хворого та визначення основних симптомів захворювання;</w:t>
      </w:r>
    </w:p>
    <w:p w14:paraId="18D0A8C7" w14:textId="77777777" w:rsidR="00F64905" w:rsidRPr="00463009"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3)</w:t>
      </w:r>
      <w:r w:rsidRPr="00463009">
        <w:rPr>
          <w:rFonts w:ascii="Times New Roman" w:hAnsi="Times New Roman" w:cs="Times New Roman"/>
          <w:sz w:val="24"/>
          <w:szCs w:val="24"/>
          <w:lang w:val="uk-UA"/>
        </w:rPr>
        <w:tab/>
        <w:t>аналіз даних лабораторного та інструментального обстеження хворого;</w:t>
      </w:r>
    </w:p>
    <w:p w14:paraId="17E79C75" w14:textId="77777777" w:rsidR="00F64905" w:rsidRPr="00463009"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4)</w:t>
      </w:r>
      <w:r w:rsidRPr="00463009">
        <w:rPr>
          <w:rFonts w:ascii="Times New Roman" w:hAnsi="Times New Roman" w:cs="Times New Roman"/>
          <w:sz w:val="24"/>
          <w:szCs w:val="24"/>
          <w:lang w:val="uk-UA"/>
        </w:rPr>
        <w:tab/>
        <w:t>формулювання діагнозу хворого;</w:t>
      </w:r>
    </w:p>
    <w:p w14:paraId="2B69F6E4" w14:textId="77777777" w:rsidR="00F64905" w:rsidRPr="00463009"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lastRenderedPageBreak/>
        <w:t>5)</w:t>
      </w:r>
      <w:r w:rsidRPr="00463009">
        <w:rPr>
          <w:rFonts w:ascii="Times New Roman" w:hAnsi="Times New Roman" w:cs="Times New Roman"/>
          <w:sz w:val="24"/>
          <w:szCs w:val="24"/>
          <w:lang w:val="uk-UA"/>
        </w:rPr>
        <w:tab/>
      </w:r>
      <w:r w:rsidR="00422647" w:rsidRPr="00463009">
        <w:rPr>
          <w:rFonts w:ascii="Times New Roman" w:hAnsi="Times New Roman" w:cs="Times New Roman"/>
          <w:sz w:val="24"/>
          <w:szCs w:val="24"/>
          <w:lang w:val="uk-UA"/>
        </w:rPr>
        <w:t>надання невідкладної допомоги при критичних станах</w:t>
      </w:r>
      <w:r w:rsidRPr="00463009">
        <w:rPr>
          <w:rFonts w:ascii="Times New Roman" w:hAnsi="Times New Roman" w:cs="Times New Roman"/>
          <w:sz w:val="24"/>
          <w:szCs w:val="24"/>
          <w:lang w:val="uk-UA"/>
        </w:rPr>
        <w:t>;</w:t>
      </w:r>
    </w:p>
    <w:p w14:paraId="1B31601F" w14:textId="77777777" w:rsidR="00F64905" w:rsidRPr="00463009"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6)</w:t>
      </w:r>
      <w:r w:rsidRPr="00463009">
        <w:rPr>
          <w:rFonts w:ascii="Times New Roman" w:hAnsi="Times New Roman" w:cs="Times New Roman"/>
          <w:sz w:val="24"/>
          <w:szCs w:val="24"/>
          <w:lang w:val="uk-UA"/>
        </w:rPr>
        <w:tab/>
        <w:t>доповідь результатів обстеження хворого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w:t>
      </w:r>
      <w:r w:rsidR="00422647" w:rsidRPr="00463009">
        <w:rPr>
          <w:rFonts w:ascii="Times New Roman" w:hAnsi="Times New Roman" w:cs="Times New Roman"/>
          <w:sz w:val="24"/>
          <w:szCs w:val="24"/>
          <w:lang w:val="uk-UA"/>
        </w:rPr>
        <w:t>вальну тактику  та оцінку прогнозу</w:t>
      </w:r>
      <w:r w:rsidRPr="00463009">
        <w:rPr>
          <w:rFonts w:ascii="Times New Roman" w:hAnsi="Times New Roman" w:cs="Times New Roman"/>
          <w:sz w:val="24"/>
          <w:szCs w:val="24"/>
          <w:lang w:val="uk-UA"/>
        </w:rPr>
        <w:t>;</w:t>
      </w:r>
    </w:p>
    <w:p w14:paraId="50415030" w14:textId="77777777" w:rsidR="00F64905" w:rsidRPr="00463009"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rPr>
        <w:t xml:space="preserve">СРС та </w:t>
      </w:r>
      <w:proofErr w:type="spellStart"/>
      <w:r w:rsidRPr="00463009">
        <w:rPr>
          <w:rFonts w:ascii="Times New Roman" w:hAnsi="Times New Roman" w:cs="Times New Roman"/>
          <w:sz w:val="24"/>
          <w:szCs w:val="24"/>
        </w:rPr>
        <w:t>індивідуальна</w:t>
      </w:r>
      <w:proofErr w:type="spellEnd"/>
      <w:r w:rsidRPr="00463009">
        <w:rPr>
          <w:rFonts w:ascii="Times New Roman" w:hAnsi="Times New Roman" w:cs="Times New Roman"/>
          <w:sz w:val="24"/>
          <w:szCs w:val="24"/>
        </w:rPr>
        <w:t xml:space="preserve"> робота </w:t>
      </w:r>
      <w:proofErr w:type="spellStart"/>
      <w:r w:rsidRPr="00463009">
        <w:rPr>
          <w:rFonts w:ascii="Times New Roman" w:hAnsi="Times New Roman" w:cs="Times New Roman"/>
          <w:sz w:val="24"/>
          <w:szCs w:val="24"/>
        </w:rPr>
        <w:t>студентів</w:t>
      </w:r>
      <w:proofErr w:type="spellEnd"/>
      <w:r w:rsidR="00A548D0"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містить</w:t>
      </w:r>
      <w:proofErr w:type="spellEnd"/>
      <w:r w:rsidRPr="00463009">
        <w:rPr>
          <w:rFonts w:ascii="Times New Roman" w:hAnsi="Times New Roman" w:cs="Times New Roman"/>
          <w:sz w:val="24"/>
          <w:szCs w:val="24"/>
          <w:lang w:val="uk-UA"/>
        </w:rPr>
        <w:t>:</w:t>
      </w:r>
    </w:p>
    <w:p w14:paraId="74AE33DA" w14:textId="77777777" w:rsidR="00F64905" w:rsidRPr="00463009" w:rsidRDefault="00F64905" w:rsidP="00F64905">
      <w:pPr>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w:t>
      </w:r>
      <w:r w:rsidRPr="00463009">
        <w:rPr>
          <w:rFonts w:ascii="Times New Roman" w:hAnsi="Times New Roman" w:cs="Times New Roman"/>
          <w:sz w:val="24"/>
          <w:szCs w:val="24"/>
          <w:lang w:val="uk-UA"/>
        </w:rPr>
        <w:tab/>
        <w:t>підготовку до практичних занят</w:t>
      </w:r>
      <w:r w:rsidR="006B69CD" w:rsidRPr="00463009">
        <w:rPr>
          <w:rFonts w:ascii="Times New Roman" w:hAnsi="Times New Roman" w:cs="Times New Roman"/>
          <w:sz w:val="24"/>
          <w:szCs w:val="24"/>
          <w:lang w:val="uk-UA"/>
        </w:rPr>
        <w:t>ь</w:t>
      </w:r>
      <w:r w:rsidRPr="00463009">
        <w:rPr>
          <w:rFonts w:ascii="Times New Roman" w:hAnsi="Times New Roman" w:cs="Times New Roman"/>
          <w:sz w:val="24"/>
          <w:szCs w:val="24"/>
          <w:lang w:val="uk-UA"/>
        </w:rPr>
        <w:t xml:space="preserve"> за запланованими темами;  </w:t>
      </w:r>
    </w:p>
    <w:p w14:paraId="5A081A0B" w14:textId="77777777" w:rsidR="00F64905" w:rsidRPr="00463009" w:rsidRDefault="00F64905" w:rsidP="00F64905">
      <w:pPr>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w:t>
      </w:r>
      <w:r w:rsidRPr="00463009">
        <w:rPr>
          <w:rFonts w:ascii="Times New Roman" w:hAnsi="Times New Roman" w:cs="Times New Roman"/>
          <w:sz w:val="24"/>
          <w:szCs w:val="24"/>
          <w:lang w:val="uk-UA"/>
        </w:rPr>
        <w:tab/>
        <w:t xml:space="preserve">роботу студентів у відділеннях клінічної бази кафедри, інтерпретацію даних лабораторних та інструментальних методів дослідження при </w:t>
      </w:r>
      <w:proofErr w:type="spellStart"/>
      <w:r w:rsidR="00422647" w:rsidRPr="00463009">
        <w:rPr>
          <w:rFonts w:ascii="Times New Roman" w:hAnsi="Times New Roman" w:cs="Times New Roman"/>
          <w:sz w:val="24"/>
          <w:szCs w:val="24"/>
          <w:lang w:val="uk-UA"/>
        </w:rPr>
        <w:t>при</w:t>
      </w:r>
      <w:proofErr w:type="spellEnd"/>
      <w:r w:rsidR="00422647" w:rsidRPr="00463009">
        <w:rPr>
          <w:rFonts w:ascii="Times New Roman" w:hAnsi="Times New Roman" w:cs="Times New Roman"/>
          <w:sz w:val="24"/>
          <w:szCs w:val="24"/>
          <w:lang w:val="uk-UA"/>
        </w:rPr>
        <w:t xml:space="preserve"> невідкладних станах</w:t>
      </w:r>
      <w:r w:rsidRPr="00463009">
        <w:rPr>
          <w:rFonts w:ascii="Times New Roman" w:hAnsi="Times New Roman" w:cs="Times New Roman"/>
          <w:sz w:val="24"/>
          <w:szCs w:val="24"/>
          <w:lang w:val="uk-UA"/>
        </w:rPr>
        <w:t xml:space="preserve">; </w:t>
      </w:r>
    </w:p>
    <w:p w14:paraId="03DC0EE9" w14:textId="77777777" w:rsidR="00F64905" w:rsidRPr="00463009" w:rsidRDefault="00F64905" w:rsidP="00F64905">
      <w:pPr>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w:t>
      </w:r>
      <w:r w:rsidRPr="00463009">
        <w:rPr>
          <w:rFonts w:ascii="Times New Roman" w:hAnsi="Times New Roman" w:cs="Times New Roman"/>
          <w:sz w:val="24"/>
          <w:szCs w:val="24"/>
          <w:lang w:val="uk-UA"/>
        </w:rPr>
        <w:tab/>
        <w:t>засвоєння практичних навичок за допомогою фантомів та роботи з хворими (згідно переліку)</w:t>
      </w:r>
    </w:p>
    <w:p w14:paraId="2C34BE3D" w14:textId="77777777" w:rsidR="00F64905" w:rsidRPr="00463009" w:rsidRDefault="00F64905" w:rsidP="00F64905">
      <w:pPr>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w:t>
      </w:r>
      <w:r w:rsidRPr="00463009">
        <w:rPr>
          <w:rFonts w:ascii="Times New Roman" w:hAnsi="Times New Roman" w:cs="Times New Roman"/>
          <w:sz w:val="24"/>
          <w:szCs w:val="24"/>
          <w:lang w:val="uk-UA"/>
        </w:rPr>
        <w:tab/>
        <w:t xml:space="preserve">індивідуальну СРС (виступ на науково-практичній конференції клініки, написання статей, доповідь реферату на практичному занятті,  </w:t>
      </w:r>
      <w:r w:rsidR="006B69CD" w:rsidRPr="00463009">
        <w:rPr>
          <w:rFonts w:ascii="Times New Roman" w:hAnsi="Times New Roman" w:cs="Times New Roman"/>
          <w:sz w:val="24"/>
          <w:szCs w:val="24"/>
          <w:lang w:val="uk-UA"/>
        </w:rPr>
        <w:t xml:space="preserve">участь в олімпіадах </w:t>
      </w:r>
      <w:r w:rsidRPr="00463009">
        <w:rPr>
          <w:rFonts w:ascii="Times New Roman" w:hAnsi="Times New Roman" w:cs="Times New Roman"/>
          <w:sz w:val="24"/>
          <w:szCs w:val="24"/>
          <w:lang w:val="uk-UA"/>
        </w:rPr>
        <w:t>тощо);</w:t>
      </w:r>
    </w:p>
    <w:p w14:paraId="7E72E979" w14:textId="77777777" w:rsidR="00F64905" w:rsidRPr="00463009" w:rsidRDefault="00F64905" w:rsidP="00F64905">
      <w:pPr>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w:t>
      </w:r>
      <w:r w:rsidRPr="00463009">
        <w:rPr>
          <w:rFonts w:ascii="Times New Roman" w:hAnsi="Times New Roman" w:cs="Times New Roman"/>
          <w:sz w:val="24"/>
          <w:szCs w:val="24"/>
          <w:lang w:val="uk-UA"/>
        </w:rPr>
        <w:tab/>
        <w:t xml:space="preserve">роботу в </w:t>
      </w:r>
      <w:proofErr w:type="spellStart"/>
      <w:r w:rsidR="007E662A" w:rsidRPr="00463009">
        <w:rPr>
          <w:rFonts w:ascii="Times New Roman" w:hAnsi="Times New Roman" w:cs="Times New Roman"/>
          <w:sz w:val="24"/>
          <w:szCs w:val="24"/>
          <w:lang w:val="uk-UA"/>
        </w:rPr>
        <w:t>симуляційному</w:t>
      </w:r>
      <w:proofErr w:type="spellEnd"/>
      <w:r w:rsidRPr="00463009">
        <w:rPr>
          <w:rFonts w:ascii="Times New Roman" w:hAnsi="Times New Roman" w:cs="Times New Roman"/>
          <w:sz w:val="24"/>
          <w:szCs w:val="24"/>
          <w:lang w:val="uk-UA"/>
        </w:rPr>
        <w:t xml:space="preserve"> класі </w:t>
      </w:r>
      <w:r w:rsidR="00422647" w:rsidRPr="00463009">
        <w:rPr>
          <w:rFonts w:ascii="Times New Roman" w:hAnsi="Times New Roman" w:cs="Times New Roman"/>
          <w:sz w:val="24"/>
          <w:szCs w:val="24"/>
          <w:lang w:val="uk-UA"/>
        </w:rPr>
        <w:t>НІІ якості освіти ХНМУ</w:t>
      </w:r>
    </w:p>
    <w:p w14:paraId="1973B375" w14:textId="77777777" w:rsidR="00F64905" w:rsidRPr="00463009" w:rsidRDefault="00422647" w:rsidP="00F64905">
      <w:pPr>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Викладачі </w:t>
      </w:r>
      <w:r w:rsidR="00F64905" w:rsidRPr="00463009">
        <w:rPr>
          <w:rFonts w:ascii="Times New Roman" w:hAnsi="Times New Roman" w:cs="Times New Roman"/>
          <w:sz w:val="24"/>
          <w:szCs w:val="24"/>
          <w:lang w:val="uk-UA"/>
        </w:rPr>
        <w:t xml:space="preserve">забезпечують можливість здійснювати СРС, під час практичних занять проводять контроль та оцінку її виконання. </w:t>
      </w:r>
    </w:p>
    <w:p w14:paraId="06B84395" w14:textId="77777777" w:rsidR="00140F58" w:rsidRPr="00463009" w:rsidRDefault="00F64905" w:rsidP="00140F58">
      <w:pPr>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Організація навчального процесу забезпечує участь студентів у веденні не менше, ніж 2/3 стаціонарних пацієнтів. Якщо немає можливості забезпечити </w:t>
      </w:r>
      <w:proofErr w:type="spellStart"/>
      <w:r w:rsidRPr="00463009">
        <w:rPr>
          <w:rFonts w:ascii="Times New Roman" w:hAnsi="Times New Roman" w:cs="Times New Roman"/>
          <w:sz w:val="24"/>
          <w:szCs w:val="24"/>
          <w:lang w:val="uk-UA"/>
        </w:rPr>
        <w:t>курацію</w:t>
      </w:r>
      <w:proofErr w:type="spellEnd"/>
      <w:r w:rsidRPr="00463009">
        <w:rPr>
          <w:rFonts w:ascii="Times New Roman" w:hAnsi="Times New Roman" w:cs="Times New Roman"/>
          <w:sz w:val="24"/>
          <w:szCs w:val="24"/>
          <w:lang w:val="uk-UA"/>
        </w:rPr>
        <w:t xml:space="preserve"> пацієнтів з діагнозами за темою заняття, студенти заповнюють учбову історію хвороби із захворюваннями відповідної теми. </w:t>
      </w:r>
      <w:r w:rsidR="00140F58" w:rsidRPr="00463009">
        <w:rPr>
          <w:rFonts w:ascii="Times New Roman" w:hAnsi="Times New Roman" w:cs="Times New Roman"/>
          <w:sz w:val="24"/>
          <w:szCs w:val="24"/>
          <w:lang w:val="uk-UA"/>
        </w:rPr>
        <w:t xml:space="preserve">Щоденні протоколи огляду пацієнтів студентами надаються викладачу для контролю. </w:t>
      </w:r>
    </w:p>
    <w:p w14:paraId="660567D2" w14:textId="77777777" w:rsidR="00F64905" w:rsidRPr="00463009" w:rsidRDefault="00F64905" w:rsidP="00F64905">
      <w:pPr>
        <w:spacing w:after="0" w:line="240" w:lineRule="auto"/>
        <w:ind w:firstLine="567"/>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Викладачі слідкують за тим, щоб кожен студент отримав необхідну компетенцію в наступних областях: розпитування хворого, </w:t>
      </w:r>
      <w:proofErr w:type="spellStart"/>
      <w:r w:rsidRPr="00463009">
        <w:rPr>
          <w:rFonts w:ascii="Times New Roman" w:hAnsi="Times New Roman" w:cs="Times New Roman"/>
          <w:sz w:val="24"/>
          <w:szCs w:val="24"/>
          <w:lang w:val="uk-UA"/>
        </w:rPr>
        <w:t>фізикальне</w:t>
      </w:r>
      <w:proofErr w:type="spellEnd"/>
      <w:r w:rsidRPr="00463009">
        <w:rPr>
          <w:rFonts w:ascii="Times New Roman" w:hAnsi="Times New Roman" w:cs="Times New Roman"/>
          <w:sz w:val="24"/>
          <w:szCs w:val="24"/>
          <w:lang w:val="uk-UA"/>
        </w:rPr>
        <w:t xml:space="preserve"> обстеження, усна доповідь, прийняття діагностичних рішень та визначення лікувальної тактики (критичне мислення), заповнення документації.</w:t>
      </w:r>
    </w:p>
    <w:p w14:paraId="786CC212" w14:textId="77777777" w:rsidR="00F64905" w:rsidRPr="00463009" w:rsidRDefault="00F64905" w:rsidP="00F64905">
      <w:pPr>
        <w:spacing w:after="0" w:line="240" w:lineRule="auto"/>
        <w:jc w:val="both"/>
        <w:rPr>
          <w:rFonts w:ascii="Times New Roman" w:hAnsi="Times New Roman" w:cs="Times New Roman"/>
          <w:b/>
          <w:sz w:val="24"/>
          <w:szCs w:val="24"/>
          <w:lang w:val="uk-UA"/>
        </w:rPr>
      </w:pPr>
      <w:r w:rsidRPr="00463009">
        <w:rPr>
          <w:rFonts w:ascii="Times New Roman" w:hAnsi="Times New Roman" w:cs="Times New Roman"/>
          <w:b/>
          <w:sz w:val="24"/>
          <w:szCs w:val="24"/>
          <w:lang w:val="uk-UA"/>
        </w:rPr>
        <w:t xml:space="preserve">5. </w:t>
      </w:r>
      <w:r w:rsidRPr="00463009">
        <w:rPr>
          <w:rFonts w:ascii="Times New Roman" w:hAnsi="Times New Roman"/>
          <w:b/>
          <w:sz w:val="24"/>
          <w:szCs w:val="24"/>
          <w:lang w:val="uk-UA"/>
        </w:rPr>
        <w:t>Рекомендована література</w:t>
      </w:r>
    </w:p>
    <w:p w14:paraId="7F5E241F" w14:textId="77777777" w:rsidR="00F64905" w:rsidRPr="00463009" w:rsidRDefault="00F64905" w:rsidP="00F64905">
      <w:pPr>
        <w:spacing w:after="0" w:line="240" w:lineRule="auto"/>
        <w:ind w:firstLine="567"/>
        <w:jc w:val="both"/>
        <w:rPr>
          <w:rFonts w:ascii="Times New Roman" w:hAnsi="Times New Roman" w:cs="Times New Roman"/>
          <w:b/>
          <w:bCs/>
          <w:spacing w:val="-5"/>
          <w:sz w:val="24"/>
          <w:szCs w:val="24"/>
          <w:lang w:val="uk-UA"/>
        </w:rPr>
      </w:pPr>
      <w:r w:rsidRPr="00463009">
        <w:rPr>
          <w:rFonts w:ascii="Times New Roman" w:hAnsi="Times New Roman" w:cs="Times New Roman"/>
          <w:b/>
          <w:bCs/>
          <w:spacing w:val="-5"/>
          <w:sz w:val="24"/>
          <w:szCs w:val="24"/>
          <w:lang w:val="uk-UA"/>
        </w:rPr>
        <w:t>Базова</w:t>
      </w:r>
    </w:p>
    <w:p w14:paraId="599CB591" w14:textId="77777777" w:rsidR="0031487B" w:rsidRPr="00463009"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Внутрішня медицина. У 3 т. Т. 1 /За ред. проф. К.М. </w:t>
      </w:r>
      <w:proofErr w:type="spellStart"/>
      <w:r w:rsidRPr="00463009">
        <w:rPr>
          <w:rFonts w:ascii="Times New Roman" w:hAnsi="Times New Roman" w:cs="Times New Roman"/>
          <w:sz w:val="24"/>
          <w:szCs w:val="24"/>
          <w:lang w:val="uk-UA"/>
        </w:rPr>
        <w:t>Амосової</w:t>
      </w:r>
      <w:proofErr w:type="spellEnd"/>
      <w:r w:rsidRPr="00463009">
        <w:rPr>
          <w:rFonts w:ascii="Times New Roman" w:hAnsi="Times New Roman" w:cs="Times New Roman"/>
          <w:sz w:val="24"/>
          <w:szCs w:val="24"/>
          <w:lang w:val="uk-UA"/>
        </w:rPr>
        <w:t>. – К.: Медицина, 2008. – 1056 с.</w:t>
      </w:r>
    </w:p>
    <w:p w14:paraId="6BEE62B3" w14:textId="77777777" w:rsidR="0031487B" w:rsidRPr="00463009"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Внутрішня медицина. У 3 т. Т. 2 /</w:t>
      </w:r>
      <w:proofErr w:type="spellStart"/>
      <w:r w:rsidRPr="00463009">
        <w:rPr>
          <w:rFonts w:ascii="Times New Roman" w:hAnsi="Times New Roman" w:cs="Times New Roman"/>
          <w:sz w:val="24"/>
          <w:szCs w:val="24"/>
          <w:lang w:val="uk-UA"/>
        </w:rPr>
        <w:t>А.С.Свінцицький</w:t>
      </w:r>
      <w:proofErr w:type="spellEnd"/>
      <w:r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lang w:val="uk-UA"/>
        </w:rPr>
        <w:t>Л.Ф.Конопльова</w:t>
      </w:r>
      <w:proofErr w:type="spellEnd"/>
      <w:r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lang w:val="uk-UA"/>
        </w:rPr>
        <w:t>Ю.І.Фещенко</w:t>
      </w:r>
      <w:proofErr w:type="spellEnd"/>
      <w:r w:rsidRPr="00463009">
        <w:rPr>
          <w:rFonts w:ascii="Times New Roman" w:hAnsi="Times New Roman" w:cs="Times New Roman"/>
          <w:sz w:val="24"/>
          <w:szCs w:val="24"/>
          <w:lang w:val="uk-UA"/>
        </w:rPr>
        <w:t xml:space="preserve"> та ін.; За ред. проф. К.М. </w:t>
      </w:r>
      <w:proofErr w:type="spellStart"/>
      <w:r w:rsidRPr="00463009">
        <w:rPr>
          <w:rFonts w:ascii="Times New Roman" w:hAnsi="Times New Roman" w:cs="Times New Roman"/>
          <w:sz w:val="24"/>
          <w:szCs w:val="24"/>
          <w:lang w:val="uk-UA"/>
        </w:rPr>
        <w:t>Амосової</w:t>
      </w:r>
      <w:proofErr w:type="spellEnd"/>
      <w:r w:rsidRPr="00463009">
        <w:rPr>
          <w:rFonts w:ascii="Times New Roman" w:hAnsi="Times New Roman" w:cs="Times New Roman"/>
          <w:sz w:val="24"/>
          <w:szCs w:val="24"/>
          <w:lang w:val="uk-UA"/>
        </w:rPr>
        <w:t>. – К.: Медицина, 2009. – 1088 с.</w:t>
      </w:r>
    </w:p>
    <w:p w14:paraId="334D63DD" w14:textId="77777777" w:rsidR="0031487B" w:rsidRPr="00463009" w:rsidRDefault="0031487B" w:rsidP="0031487B">
      <w:pPr>
        <w:widowControl w:val="0"/>
        <w:numPr>
          <w:ilvl w:val="0"/>
          <w:numId w:val="28"/>
        </w:numPr>
        <w:shd w:val="clear" w:color="auto" w:fill="FFFFFF"/>
        <w:suppressAutoHyphens/>
        <w:autoSpaceDE w:val="0"/>
        <w:spacing w:after="0" w:line="240" w:lineRule="auto"/>
        <w:ind w:left="426" w:right="10" w:hanging="426"/>
        <w:jc w:val="both"/>
        <w:rPr>
          <w:rFonts w:ascii="Times New Roman" w:hAnsi="Times New Roman" w:cs="Times New Roman"/>
          <w:sz w:val="24"/>
          <w:szCs w:val="24"/>
        </w:rPr>
      </w:pPr>
      <w:r w:rsidRPr="00463009">
        <w:rPr>
          <w:rFonts w:ascii="Times New Roman" w:hAnsi="Times New Roman" w:cs="Times New Roman"/>
          <w:sz w:val="24"/>
          <w:szCs w:val="24"/>
          <w:lang w:val="uk-UA"/>
        </w:rPr>
        <w:t xml:space="preserve">Внутрішня медицина: Порадник лікарю загальної практики: навчальний посібник. / А.С. </w:t>
      </w:r>
      <w:proofErr w:type="spellStart"/>
      <w:r w:rsidRPr="00463009">
        <w:rPr>
          <w:rFonts w:ascii="Times New Roman" w:hAnsi="Times New Roman" w:cs="Times New Roman"/>
          <w:sz w:val="24"/>
          <w:szCs w:val="24"/>
          <w:lang w:val="uk-UA"/>
        </w:rPr>
        <w:t>Свінціцький</w:t>
      </w:r>
      <w:proofErr w:type="spellEnd"/>
      <w:r w:rsidRPr="00463009">
        <w:rPr>
          <w:rFonts w:ascii="Times New Roman" w:hAnsi="Times New Roman" w:cs="Times New Roman"/>
          <w:sz w:val="24"/>
          <w:szCs w:val="24"/>
          <w:lang w:val="uk-UA"/>
        </w:rPr>
        <w:t xml:space="preserve">, О.О. </w:t>
      </w:r>
      <w:proofErr w:type="spellStart"/>
      <w:r w:rsidRPr="00463009">
        <w:rPr>
          <w:rFonts w:ascii="Times New Roman" w:hAnsi="Times New Roman" w:cs="Times New Roman"/>
          <w:sz w:val="24"/>
          <w:szCs w:val="24"/>
          <w:lang w:val="uk-UA"/>
        </w:rPr>
        <w:t>Абрагамович</w:t>
      </w:r>
      <w:proofErr w:type="spellEnd"/>
      <w:r w:rsidRPr="00463009">
        <w:rPr>
          <w:rFonts w:ascii="Times New Roman" w:hAnsi="Times New Roman" w:cs="Times New Roman"/>
          <w:sz w:val="24"/>
          <w:szCs w:val="24"/>
          <w:lang w:val="uk-UA"/>
        </w:rPr>
        <w:t xml:space="preserve">, П.М. Боднар та ін.; За ред. проф. А.С. </w:t>
      </w:r>
      <w:proofErr w:type="spellStart"/>
      <w:r w:rsidRPr="00463009">
        <w:rPr>
          <w:rFonts w:ascii="Times New Roman" w:hAnsi="Times New Roman" w:cs="Times New Roman"/>
          <w:sz w:val="24"/>
          <w:szCs w:val="24"/>
          <w:lang w:val="uk-UA"/>
        </w:rPr>
        <w:t>Свінціцького</w:t>
      </w:r>
      <w:proofErr w:type="spellEnd"/>
      <w:r w:rsidRPr="00463009">
        <w:rPr>
          <w:rFonts w:ascii="Times New Roman" w:hAnsi="Times New Roman" w:cs="Times New Roman"/>
          <w:sz w:val="24"/>
          <w:szCs w:val="24"/>
          <w:lang w:val="uk-UA"/>
        </w:rPr>
        <w:t xml:space="preserve">. – ВСВ «Медицина», 2014. – 1272 с. + 16с. </w:t>
      </w:r>
      <w:proofErr w:type="spellStart"/>
      <w:r w:rsidRPr="00463009">
        <w:rPr>
          <w:rFonts w:ascii="Times New Roman" w:hAnsi="Times New Roman" w:cs="Times New Roman"/>
          <w:sz w:val="24"/>
          <w:szCs w:val="24"/>
          <w:lang w:val="uk-UA"/>
        </w:rPr>
        <w:t>кольоров</w:t>
      </w:r>
      <w:proofErr w:type="spellEnd"/>
      <w:r w:rsidRPr="00463009">
        <w:rPr>
          <w:rFonts w:ascii="Times New Roman" w:hAnsi="Times New Roman" w:cs="Times New Roman"/>
          <w:sz w:val="24"/>
          <w:szCs w:val="24"/>
          <w:lang w:val="uk-UA"/>
        </w:rPr>
        <w:t>. вкл.</w:t>
      </w:r>
    </w:p>
    <w:p w14:paraId="3AFCF26C" w14:textId="77777777" w:rsidR="0031487B" w:rsidRPr="00463009" w:rsidRDefault="0031487B" w:rsidP="0031487B">
      <w:pPr>
        <w:pStyle w:val="a3"/>
        <w:numPr>
          <w:ilvl w:val="0"/>
          <w:numId w:val="28"/>
        </w:numPr>
        <w:shd w:val="clear" w:color="auto" w:fill="FFFFFF"/>
        <w:spacing w:after="0" w:line="240" w:lineRule="auto"/>
        <w:ind w:left="426" w:right="57" w:hanging="426"/>
        <w:jc w:val="both"/>
        <w:rPr>
          <w:rFonts w:ascii="Times New Roman" w:hAnsi="Times New Roman"/>
          <w:bCs/>
          <w:color w:val="121212"/>
          <w:sz w:val="24"/>
          <w:szCs w:val="24"/>
          <w:lang w:val="uk-UA"/>
        </w:rPr>
      </w:pPr>
      <w:r w:rsidRPr="00463009">
        <w:rPr>
          <w:rStyle w:val="aa"/>
          <w:rFonts w:ascii="Times New Roman" w:hAnsi="Times New Roman"/>
          <w:b w:val="0"/>
          <w:color w:val="000000"/>
          <w:sz w:val="24"/>
          <w:szCs w:val="24"/>
          <w:shd w:val="clear" w:color="auto" w:fill="FFFFFF"/>
          <w:lang w:val="uk-UA"/>
        </w:rPr>
        <w:t>Внутрішні хвороби:</w:t>
      </w:r>
      <w:r w:rsidRPr="00463009">
        <w:rPr>
          <w:rStyle w:val="aa"/>
          <w:rFonts w:ascii="Times New Roman" w:hAnsi="Times New Roman"/>
          <w:color w:val="000000"/>
          <w:sz w:val="24"/>
          <w:szCs w:val="24"/>
          <w:shd w:val="clear" w:color="auto" w:fill="FFFFFF"/>
          <w:lang w:val="uk-UA"/>
        </w:rPr>
        <w:t xml:space="preserve"> </w:t>
      </w:r>
      <w:r w:rsidRPr="00463009">
        <w:rPr>
          <w:rFonts w:ascii="Times New Roman" w:hAnsi="Times New Roman"/>
          <w:color w:val="000000"/>
          <w:sz w:val="24"/>
          <w:szCs w:val="24"/>
          <w:shd w:val="clear" w:color="auto" w:fill="FFFFFF"/>
          <w:lang w:val="uk-UA"/>
        </w:rPr>
        <w:t>підручник: у 2 ч. Ч. 1. Розділи 1—8 / Л.В. Глушко, С.В. Федоров, I.М. Скрип</w:t>
      </w:r>
      <w:r w:rsidRPr="00463009">
        <w:rPr>
          <w:rFonts w:ascii="Times New Roman" w:hAnsi="Times New Roman"/>
          <w:color w:val="000000"/>
          <w:sz w:val="24"/>
          <w:szCs w:val="24"/>
          <w:shd w:val="clear" w:color="auto" w:fill="FFFFFF"/>
          <w:lang w:val="uk-UA"/>
        </w:rPr>
        <w:softHyphen/>
        <w:t>ник та ін. ; за ред. проф. Л.В. Глушка. — К. : ВСВ «Медицина», 2019. — 680 с.</w:t>
      </w:r>
    </w:p>
    <w:p w14:paraId="14ECEA9C" w14:textId="77777777" w:rsidR="0031487B" w:rsidRPr="00463009" w:rsidRDefault="0031487B" w:rsidP="0031487B">
      <w:pPr>
        <w:widowControl w:val="0"/>
        <w:numPr>
          <w:ilvl w:val="0"/>
          <w:numId w:val="28"/>
        </w:numPr>
        <w:shd w:val="clear" w:color="auto" w:fill="FFFFFF"/>
        <w:suppressAutoHyphens/>
        <w:autoSpaceDE w:val="0"/>
        <w:spacing w:after="0" w:line="240" w:lineRule="auto"/>
        <w:ind w:left="426" w:right="10" w:hanging="426"/>
        <w:jc w:val="both"/>
        <w:rPr>
          <w:rFonts w:ascii="Times New Roman" w:hAnsi="Times New Roman" w:cs="Times New Roman"/>
          <w:sz w:val="24"/>
          <w:szCs w:val="24"/>
        </w:rPr>
      </w:pPr>
      <w:proofErr w:type="spellStart"/>
      <w:r w:rsidRPr="00463009">
        <w:rPr>
          <w:rFonts w:ascii="Times New Roman" w:hAnsi="Times New Roman" w:cs="Times New Roman"/>
          <w:sz w:val="24"/>
          <w:szCs w:val="24"/>
        </w:rPr>
        <w:t>Діагностика</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лікування</w:t>
      </w:r>
      <w:proofErr w:type="spellEnd"/>
      <w:r w:rsidRPr="00463009">
        <w:rPr>
          <w:rFonts w:ascii="Times New Roman" w:hAnsi="Times New Roman" w:cs="Times New Roman"/>
          <w:sz w:val="24"/>
          <w:szCs w:val="24"/>
        </w:rPr>
        <w:t xml:space="preserve"> та </w:t>
      </w:r>
      <w:proofErr w:type="spellStart"/>
      <w:r w:rsidRPr="00463009">
        <w:rPr>
          <w:rFonts w:ascii="Times New Roman" w:hAnsi="Times New Roman" w:cs="Times New Roman"/>
          <w:sz w:val="24"/>
          <w:szCs w:val="24"/>
        </w:rPr>
        <w:t>профілактика</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основних</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кардіологічних</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захворювань</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навчальний</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посібник</w:t>
      </w:r>
      <w:proofErr w:type="spellEnd"/>
      <w:r w:rsidRPr="00463009">
        <w:rPr>
          <w:rFonts w:ascii="Times New Roman" w:hAnsi="Times New Roman" w:cs="Times New Roman"/>
          <w:sz w:val="24"/>
          <w:szCs w:val="24"/>
        </w:rPr>
        <w:t xml:space="preserve"> для </w:t>
      </w:r>
      <w:proofErr w:type="spellStart"/>
      <w:r w:rsidRPr="00463009">
        <w:rPr>
          <w:rFonts w:ascii="Times New Roman" w:hAnsi="Times New Roman" w:cs="Times New Roman"/>
          <w:sz w:val="24"/>
          <w:szCs w:val="24"/>
        </w:rPr>
        <w:t>студентів</w:t>
      </w:r>
      <w:proofErr w:type="spellEnd"/>
      <w:r w:rsidRPr="00463009">
        <w:rPr>
          <w:rFonts w:ascii="Times New Roman" w:hAnsi="Times New Roman" w:cs="Times New Roman"/>
          <w:sz w:val="24"/>
          <w:szCs w:val="24"/>
        </w:rPr>
        <w:t xml:space="preserve"> </w:t>
      </w:r>
      <w:r w:rsidRPr="00463009">
        <w:rPr>
          <w:rFonts w:ascii="Times New Roman" w:hAnsi="Times New Roman" w:cs="Times New Roman"/>
          <w:sz w:val="24"/>
          <w:szCs w:val="24"/>
          <w:lang w:val="en-US"/>
        </w:rPr>
        <w:t>V</w:t>
      </w:r>
      <w:r w:rsidRPr="00463009">
        <w:rPr>
          <w:rFonts w:ascii="Times New Roman" w:hAnsi="Times New Roman" w:cs="Times New Roman"/>
          <w:sz w:val="24"/>
          <w:szCs w:val="24"/>
        </w:rPr>
        <w:t xml:space="preserve"> курсу </w:t>
      </w:r>
      <w:proofErr w:type="spellStart"/>
      <w:r w:rsidRPr="00463009">
        <w:rPr>
          <w:rFonts w:ascii="Times New Roman" w:hAnsi="Times New Roman" w:cs="Times New Roman"/>
          <w:sz w:val="24"/>
          <w:szCs w:val="24"/>
        </w:rPr>
        <w:t>медичних</w:t>
      </w:r>
      <w:proofErr w:type="spellEnd"/>
      <w:r w:rsidRPr="00463009">
        <w:rPr>
          <w:rFonts w:ascii="Times New Roman" w:hAnsi="Times New Roman" w:cs="Times New Roman"/>
          <w:sz w:val="24"/>
          <w:szCs w:val="24"/>
        </w:rPr>
        <w:t xml:space="preserve"> ВНЗ </w:t>
      </w:r>
      <w:r w:rsidRPr="00463009">
        <w:rPr>
          <w:rFonts w:ascii="Times New Roman" w:hAnsi="Times New Roman" w:cs="Times New Roman"/>
          <w:sz w:val="24"/>
          <w:szCs w:val="24"/>
          <w:lang w:val="en-US"/>
        </w:rPr>
        <w:t>IV</w:t>
      </w:r>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рівня</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акредитації</w:t>
      </w:r>
      <w:proofErr w:type="spellEnd"/>
      <w:r w:rsidRPr="00463009">
        <w:rPr>
          <w:rFonts w:ascii="Times New Roman" w:hAnsi="Times New Roman" w:cs="Times New Roman"/>
          <w:sz w:val="24"/>
          <w:szCs w:val="24"/>
        </w:rPr>
        <w:t xml:space="preserve"> / За ред. </w:t>
      </w:r>
      <w:proofErr w:type="spellStart"/>
      <w:r w:rsidRPr="00463009">
        <w:rPr>
          <w:rFonts w:ascii="Times New Roman" w:hAnsi="Times New Roman" w:cs="Times New Roman"/>
          <w:sz w:val="24"/>
          <w:szCs w:val="24"/>
        </w:rPr>
        <w:t>О.М.Біловола</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П.Г.Кравчуна</w:t>
      </w:r>
      <w:proofErr w:type="spellEnd"/>
      <w:r w:rsidRPr="00463009">
        <w:rPr>
          <w:rFonts w:ascii="Times New Roman" w:hAnsi="Times New Roman" w:cs="Times New Roman"/>
          <w:sz w:val="24"/>
          <w:szCs w:val="24"/>
        </w:rPr>
        <w:t xml:space="preserve">, у 2 </w:t>
      </w:r>
      <w:proofErr w:type="spellStart"/>
      <w:r w:rsidRPr="00463009">
        <w:rPr>
          <w:rFonts w:ascii="Times New Roman" w:hAnsi="Times New Roman" w:cs="Times New Roman"/>
          <w:sz w:val="24"/>
          <w:szCs w:val="24"/>
        </w:rPr>
        <w:t>частинах</w:t>
      </w:r>
      <w:proofErr w:type="spellEnd"/>
      <w:r w:rsidRPr="00463009">
        <w:rPr>
          <w:rFonts w:ascii="Times New Roman" w:hAnsi="Times New Roman" w:cs="Times New Roman"/>
          <w:sz w:val="24"/>
          <w:szCs w:val="24"/>
        </w:rPr>
        <w:t xml:space="preserve">. - </w:t>
      </w:r>
      <w:proofErr w:type="spellStart"/>
      <w:r w:rsidRPr="00463009">
        <w:rPr>
          <w:rFonts w:ascii="Times New Roman" w:hAnsi="Times New Roman" w:cs="Times New Roman"/>
          <w:sz w:val="24"/>
          <w:szCs w:val="24"/>
        </w:rPr>
        <w:t>Харків</w:t>
      </w:r>
      <w:proofErr w:type="spellEnd"/>
      <w:r w:rsidRPr="00463009">
        <w:rPr>
          <w:rFonts w:ascii="Times New Roman" w:hAnsi="Times New Roman" w:cs="Times New Roman"/>
          <w:sz w:val="24"/>
          <w:szCs w:val="24"/>
        </w:rPr>
        <w:t xml:space="preserve">, ХНУ </w:t>
      </w:r>
      <w:proofErr w:type="spellStart"/>
      <w:r w:rsidRPr="00463009">
        <w:rPr>
          <w:rFonts w:ascii="Times New Roman" w:hAnsi="Times New Roman" w:cs="Times New Roman"/>
          <w:sz w:val="24"/>
          <w:szCs w:val="24"/>
        </w:rPr>
        <w:t>ім</w:t>
      </w:r>
      <w:proofErr w:type="spellEnd"/>
      <w:r w:rsidRPr="00463009">
        <w:rPr>
          <w:rFonts w:ascii="Times New Roman" w:hAnsi="Times New Roman" w:cs="Times New Roman"/>
          <w:sz w:val="24"/>
          <w:szCs w:val="24"/>
        </w:rPr>
        <w:t xml:space="preserve">. В. Н. </w:t>
      </w:r>
      <w:proofErr w:type="spellStart"/>
      <w:r w:rsidRPr="00463009">
        <w:rPr>
          <w:rFonts w:ascii="Times New Roman" w:hAnsi="Times New Roman" w:cs="Times New Roman"/>
          <w:sz w:val="24"/>
          <w:szCs w:val="24"/>
        </w:rPr>
        <w:t>Каразіна</w:t>
      </w:r>
      <w:proofErr w:type="spellEnd"/>
      <w:r w:rsidRPr="00463009">
        <w:rPr>
          <w:rFonts w:ascii="Times New Roman" w:hAnsi="Times New Roman" w:cs="Times New Roman"/>
          <w:sz w:val="24"/>
          <w:szCs w:val="24"/>
        </w:rPr>
        <w:t>, 2010. – ч.1.- 264 с. - ч.2.- 200 с.</w:t>
      </w:r>
    </w:p>
    <w:p w14:paraId="5FF12030" w14:textId="77777777" w:rsidR="0031487B" w:rsidRPr="00463009"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proofErr w:type="spellStart"/>
      <w:r w:rsidRPr="00463009">
        <w:rPr>
          <w:rFonts w:ascii="Times New Roman" w:hAnsi="Times New Roman" w:cs="Times New Roman"/>
          <w:sz w:val="24"/>
          <w:szCs w:val="24"/>
        </w:rPr>
        <w:t>Діагностика</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лікування</w:t>
      </w:r>
      <w:proofErr w:type="spellEnd"/>
      <w:r w:rsidRPr="00463009">
        <w:rPr>
          <w:rFonts w:ascii="Times New Roman" w:hAnsi="Times New Roman" w:cs="Times New Roman"/>
          <w:sz w:val="24"/>
          <w:szCs w:val="24"/>
        </w:rPr>
        <w:t xml:space="preserve"> та </w:t>
      </w:r>
      <w:proofErr w:type="spellStart"/>
      <w:r w:rsidRPr="00463009">
        <w:rPr>
          <w:rFonts w:ascii="Times New Roman" w:hAnsi="Times New Roman" w:cs="Times New Roman"/>
          <w:sz w:val="24"/>
          <w:szCs w:val="24"/>
        </w:rPr>
        <w:t>профілактика</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основних</w:t>
      </w:r>
      <w:proofErr w:type="spellEnd"/>
      <w:r w:rsidRPr="00463009">
        <w:rPr>
          <w:rFonts w:ascii="Times New Roman" w:hAnsi="Times New Roman" w:cs="Times New Roman"/>
          <w:sz w:val="24"/>
          <w:szCs w:val="24"/>
        </w:rPr>
        <w:t xml:space="preserve"> хвороб </w:t>
      </w:r>
      <w:proofErr w:type="spellStart"/>
      <w:r w:rsidRPr="00463009">
        <w:rPr>
          <w:rFonts w:ascii="Times New Roman" w:hAnsi="Times New Roman" w:cs="Times New Roman"/>
          <w:sz w:val="24"/>
          <w:szCs w:val="24"/>
        </w:rPr>
        <w:t>кістково-м’язової</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системи</w:t>
      </w:r>
      <w:proofErr w:type="spellEnd"/>
      <w:r w:rsidRPr="00463009">
        <w:rPr>
          <w:rFonts w:ascii="Times New Roman" w:hAnsi="Times New Roman" w:cs="Times New Roman"/>
          <w:sz w:val="24"/>
          <w:szCs w:val="24"/>
        </w:rPr>
        <w:t xml:space="preserve"> та </w:t>
      </w:r>
      <w:proofErr w:type="spellStart"/>
      <w:r w:rsidRPr="00463009">
        <w:rPr>
          <w:rFonts w:ascii="Times New Roman" w:hAnsi="Times New Roman" w:cs="Times New Roman"/>
          <w:sz w:val="24"/>
          <w:szCs w:val="24"/>
        </w:rPr>
        <w:t>сполучної</w:t>
      </w:r>
      <w:proofErr w:type="spellEnd"/>
      <w:r w:rsidRPr="00463009">
        <w:rPr>
          <w:rFonts w:ascii="Times New Roman" w:hAnsi="Times New Roman" w:cs="Times New Roman"/>
          <w:sz w:val="24"/>
          <w:szCs w:val="24"/>
        </w:rPr>
        <w:t xml:space="preserve"> </w:t>
      </w:r>
      <w:proofErr w:type="spellStart"/>
      <w:proofErr w:type="gramStart"/>
      <w:r w:rsidRPr="00463009">
        <w:rPr>
          <w:rFonts w:ascii="Times New Roman" w:hAnsi="Times New Roman" w:cs="Times New Roman"/>
          <w:sz w:val="24"/>
          <w:szCs w:val="24"/>
        </w:rPr>
        <w:t>тканини</w:t>
      </w:r>
      <w:proofErr w:type="spellEnd"/>
      <w:r w:rsidRPr="00463009">
        <w:rPr>
          <w:rFonts w:ascii="Times New Roman" w:hAnsi="Times New Roman" w:cs="Times New Roman"/>
          <w:sz w:val="24"/>
          <w:szCs w:val="24"/>
        </w:rPr>
        <w:t xml:space="preserve"> :</w:t>
      </w:r>
      <w:proofErr w:type="gram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навчальний</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посібник</w:t>
      </w:r>
      <w:proofErr w:type="spellEnd"/>
      <w:r w:rsidRPr="00463009">
        <w:rPr>
          <w:rFonts w:ascii="Times New Roman" w:hAnsi="Times New Roman" w:cs="Times New Roman"/>
          <w:sz w:val="24"/>
          <w:szCs w:val="24"/>
        </w:rPr>
        <w:t xml:space="preserve"> для </w:t>
      </w:r>
      <w:proofErr w:type="spellStart"/>
      <w:r w:rsidRPr="00463009">
        <w:rPr>
          <w:rFonts w:ascii="Times New Roman" w:hAnsi="Times New Roman" w:cs="Times New Roman"/>
          <w:sz w:val="24"/>
          <w:szCs w:val="24"/>
        </w:rPr>
        <w:t>студентів</w:t>
      </w:r>
      <w:proofErr w:type="spellEnd"/>
      <w:r w:rsidRPr="00463009">
        <w:rPr>
          <w:rFonts w:ascii="Times New Roman" w:hAnsi="Times New Roman" w:cs="Times New Roman"/>
          <w:sz w:val="24"/>
          <w:szCs w:val="24"/>
        </w:rPr>
        <w:t xml:space="preserve"> </w:t>
      </w:r>
      <w:r w:rsidRPr="00463009">
        <w:rPr>
          <w:rFonts w:ascii="Times New Roman" w:hAnsi="Times New Roman" w:cs="Times New Roman"/>
          <w:sz w:val="24"/>
          <w:szCs w:val="24"/>
          <w:lang w:val="en-US"/>
        </w:rPr>
        <w:t>V</w:t>
      </w:r>
      <w:r w:rsidRPr="00463009">
        <w:rPr>
          <w:rFonts w:ascii="Times New Roman" w:hAnsi="Times New Roman" w:cs="Times New Roman"/>
          <w:sz w:val="24"/>
          <w:szCs w:val="24"/>
        </w:rPr>
        <w:t xml:space="preserve"> курсу </w:t>
      </w:r>
      <w:proofErr w:type="spellStart"/>
      <w:r w:rsidRPr="00463009">
        <w:rPr>
          <w:rFonts w:ascii="Times New Roman" w:hAnsi="Times New Roman" w:cs="Times New Roman"/>
          <w:sz w:val="24"/>
          <w:szCs w:val="24"/>
        </w:rPr>
        <w:t>медичних</w:t>
      </w:r>
      <w:proofErr w:type="spellEnd"/>
      <w:r w:rsidRPr="00463009">
        <w:rPr>
          <w:rFonts w:ascii="Times New Roman" w:hAnsi="Times New Roman" w:cs="Times New Roman"/>
          <w:sz w:val="24"/>
          <w:szCs w:val="24"/>
        </w:rPr>
        <w:t xml:space="preserve"> ВНЗ </w:t>
      </w:r>
      <w:r w:rsidRPr="00463009">
        <w:rPr>
          <w:rFonts w:ascii="Times New Roman" w:hAnsi="Times New Roman" w:cs="Times New Roman"/>
          <w:sz w:val="24"/>
          <w:szCs w:val="24"/>
          <w:lang w:val="en-US"/>
        </w:rPr>
        <w:t>IV</w:t>
      </w:r>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рівня</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акредитації</w:t>
      </w:r>
      <w:proofErr w:type="spellEnd"/>
      <w:r w:rsidRPr="00463009">
        <w:rPr>
          <w:rFonts w:ascii="Times New Roman" w:hAnsi="Times New Roman" w:cs="Times New Roman"/>
          <w:sz w:val="24"/>
          <w:szCs w:val="24"/>
        </w:rPr>
        <w:t xml:space="preserve"> / За ред. </w:t>
      </w:r>
      <w:proofErr w:type="spellStart"/>
      <w:r w:rsidRPr="00463009">
        <w:rPr>
          <w:rFonts w:ascii="Times New Roman" w:hAnsi="Times New Roman" w:cs="Times New Roman"/>
          <w:sz w:val="24"/>
          <w:szCs w:val="24"/>
        </w:rPr>
        <w:t>О.М.Біловола</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П.Г.Кравчуна</w:t>
      </w:r>
      <w:proofErr w:type="spellEnd"/>
      <w:r w:rsidRPr="00463009">
        <w:rPr>
          <w:rFonts w:ascii="Times New Roman" w:hAnsi="Times New Roman" w:cs="Times New Roman"/>
          <w:sz w:val="24"/>
          <w:szCs w:val="24"/>
        </w:rPr>
        <w:t xml:space="preserve">. - </w:t>
      </w:r>
      <w:proofErr w:type="spellStart"/>
      <w:r w:rsidRPr="00463009">
        <w:rPr>
          <w:rFonts w:ascii="Times New Roman" w:hAnsi="Times New Roman" w:cs="Times New Roman"/>
          <w:sz w:val="24"/>
          <w:szCs w:val="24"/>
        </w:rPr>
        <w:t>Харків</w:t>
      </w:r>
      <w:proofErr w:type="spellEnd"/>
      <w:r w:rsidRPr="00463009">
        <w:rPr>
          <w:rFonts w:ascii="Times New Roman" w:hAnsi="Times New Roman" w:cs="Times New Roman"/>
          <w:sz w:val="24"/>
          <w:szCs w:val="24"/>
        </w:rPr>
        <w:t xml:space="preserve">, ХНУ </w:t>
      </w:r>
      <w:proofErr w:type="spellStart"/>
      <w:r w:rsidRPr="00463009">
        <w:rPr>
          <w:rFonts w:ascii="Times New Roman" w:hAnsi="Times New Roman" w:cs="Times New Roman"/>
          <w:sz w:val="24"/>
          <w:szCs w:val="24"/>
        </w:rPr>
        <w:t>ім.В.Н</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Каразіна</w:t>
      </w:r>
      <w:proofErr w:type="spellEnd"/>
      <w:r w:rsidRPr="00463009">
        <w:rPr>
          <w:rFonts w:ascii="Times New Roman" w:hAnsi="Times New Roman" w:cs="Times New Roman"/>
          <w:sz w:val="24"/>
          <w:szCs w:val="24"/>
        </w:rPr>
        <w:t xml:space="preserve">, 2010. - 256 с. </w:t>
      </w:r>
    </w:p>
    <w:p w14:paraId="406CB026" w14:textId="77777777" w:rsidR="0031487B" w:rsidRPr="00463009" w:rsidRDefault="0031487B" w:rsidP="0031487B">
      <w:pPr>
        <w:pStyle w:val="a3"/>
        <w:numPr>
          <w:ilvl w:val="0"/>
          <w:numId w:val="28"/>
        </w:numPr>
        <w:shd w:val="clear" w:color="auto" w:fill="FFFFFF"/>
        <w:spacing w:after="0" w:line="240" w:lineRule="auto"/>
        <w:ind w:left="426" w:right="57" w:hanging="426"/>
        <w:jc w:val="both"/>
        <w:rPr>
          <w:rFonts w:ascii="Times New Roman" w:hAnsi="Times New Roman"/>
          <w:bCs/>
          <w:iCs/>
          <w:sz w:val="24"/>
          <w:szCs w:val="24"/>
          <w:lang w:val="uk-UA"/>
        </w:rPr>
      </w:pPr>
      <w:r w:rsidRPr="00463009">
        <w:rPr>
          <w:rFonts w:ascii="Times New Roman" w:hAnsi="Times New Roman"/>
          <w:sz w:val="24"/>
          <w:szCs w:val="24"/>
          <w:lang w:val="uk-UA"/>
        </w:rPr>
        <w:t xml:space="preserve">ЕКГ у практиці = </w:t>
      </w:r>
      <w:proofErr w:type="spellStart"/>
      <w:r w:rsidRPr="00463009">
        <w:rPr>
          <w:rFonts w:ascii="Times New Roman" w:hAnsi="Times New Roman"/>
          <w:sz w:val="24"/>
          <w:szCs w:val="24"/>
          <w:lang w:val="uk-UA"/>
        </w:rPr>
        <w:t>The</w:t>
      </w:r>
      <w:proofErr w:type="spellEnd"/>
      <w:r w:rsidRPr="00463009">
        <w:rPr>
          <w:rFonts w:ascii="Times New Roman" w:hAnsi="Times New Roman"/>
          <w:sz w:val="24"/>
          <w:szCs w:val="24"/>
          <w:lang w:val="uk-UA"/>
        </w:rPr>
        <w:t xml:space="preserve"> ECG </w:t>
      </w:r>
      <w:proofErr w:type="spellStart"/>
      <w:r w:rsidRPr="00463009">
        <w:rPr>
          <w:rFonts w:ascii="Times New Roman" w:hAnsi="Times New Roman"/>
          <w:sz w:val="24"/>
          <w:szCs w:val="24"/>
          <w:lang w:val="uk-UA"/>
        </w:rPr>
        <w:t>inPractice</w:t>
      </w:r>
      <w:proofErr w:type="spellEnd"/>
      <w:r w:rsidRPr="00463009">
        <w:rPr>
          <w:rFonts w:ascii="Times New Roman" w:hAnsi="Times New Roman"/>
          <w:sz w:val="24"/>
          <w:szCs w:val="24"/>
          <w:lang w:val="uk-UA"/>
        </w:rPr>
        <w:t xml:space="preserve"> = ЭКГ в </w:t>
      </w:r>
      <w:proofErr w:type="spellStart"/>
      <w:r w:rsidRPr="00463009">
        <w:rPr>
          <w:rFonts w:ascii="Times New Roman" w:hAnsi="Times New Roman"/>
          <w:sz w:val="24"/>
          <w:szCs w:val="24"/>
          <w:lang w:val="uk-UA"/>
        </w:rPr>
        <w:t>практике</w:t>
      </w:r>
      <w:proofErr w:type="spellEnd"/>
      <w:r w:rsidRPr="00463009">
        <w:rPr>
          <w:rFonts w:ascii="Times New Roman" w:hAnsi="Times New Roman"/>
          <w:sz w:val="24"/>
          <w:szCs w:val="24"/>
          <w:lang w:val="uk-UA"/>
        </w:rPr>
        <w:t xml:space="preserve"> : </w:t>
      </w:r>
      <w:proofErr w:type="spellStart"/>
      <w:r w:rsidRPr="00463009">
        <w:rPr>
          <w:rFonts w:ascii="Times New Roman" w:hAnsi="Times New Roman"/>
          <w:sz w:val="24"/>
          <w:szCs w:val="24"/>
          <w:lang w:val="uk-UA"/>
        </w:rPr>
        <w:t>навч</w:t>
      </w:r>
      <w:proofErr w:type="spellEnd"/>
      <w:r w:rsidRPr="00463009">
        <w:rPr>
          <w:rFonts w:ascii="Times New Roman" w:hAnsi="Times New Roman"/>
          <w:sz w:val="24"/>
          <w:szCs w:val="24"/>
          <w:lang w:val="uk-UA"/>
        </w:rPr>
        <w:t xml:space="preserve">. </w:t>
      </w:r>
      <w:proofErr w:type="spellStart"/>
      <w:r w:rsidRPr="00463009">
        <w:rPr>
          <w:rFonts w:ascii="Times New Roman" w:hAnsi="Times New Roman"/>
          <w:sz w:val="24"/>
          <w:szCs w:val="24"/>
          <w:lang w:val="uk-UA"/>
        </w:rPr>
        <w:t>посіб</w:t>
      </w:r>
      <w:proofErr w:type="spellEnd"/>
      <w:r w:rsidRPr="00463009">
        <w:rPr>
          <w:rFonts w:ascii="Times New Roman" w:hAnsi="Times New Roman"/>
          <w:sz w:val="24"/>
          <w:szCs w:val="24"/>
          <w:lang w:val="uk-UA"/>
        </w:rPr>
        <w:t xml:space="preserve">. / Джон Р. </w:t>
      </w:r>
      <w:proofErr w:type="spellStart"/>
      <w:r w:rsidRPr="00463009">
        <w:rPr>
          <w:rFonts w:ascii="Times New Roman" w:hAnsi="Times New Roman"/>
          <w:sz w:val="24"/>
          <w:szCs w:val="24"/>
          <w:lang w:val="uk-UA"/>
        </w:rPr>
        <w:t>Хемптон</w:t>
      </w:r>
      <w:proofErr w:type="spellEnd"/>
      <w:r w:rsidRPr="00463009">
        <w:rPr>
          <w:rFonts w:ascii="Times New Roman" w:hAnsi="Times New Roman"/>
          <w:sz w:val="24"/>
          <w:szCs w:val="24"/>
          <w:lang w:val="uk-UA"/>
        </w:rPr>
        <w:t xml:space="preserve"> ; пер. 6-го англ. вид. О.І. </w:t>
      </w:r>
      <w:proofErr w:type="spellStart"/>
      <w:r w:rsidRPr="00463009">
        <w:rPr>
          <w:rFonts w:ascii="Times New Roman" w:hAnsi="Times New Roman"/>
          <w:sz w:val="24"/>
          <w:szCs w:val="24"/>
          <w:lang w:val="uk-UA"/>
        </w:rPr>
        <w:t>Ромаскевича</w:t>
      </w:r>
      <w:proofErr w:type="spellEnd"/>
      <w:r w:rsidRPr="00463009">
        <w:rPr>
          <w:rFonts w:ascii="Times New Roman" w:hAnsi="Times New Roman"/>
          <w:sz w:val="24"/>
          <w:szCs w:val="24"/>
          <w:lang w:val="uk-UA"/>
        </w:rPr>
        <w:t xml:space="preserve"> ; наук. ред. перекладу проф. Н.М. </w:t>
      </w:r>
      <w:proofErr w:type="spellStart"/>
      <w:r w:rsidRPr="00463009">
        <w:rPr>
          <w:rFonts w:ascii="Times New Roman" w:hAnsi="Times New Roman"/>
          <w:sz w:val="24"/>
          <w:szCs w:val="24"/>
          <w:lang w:val="uk-UA"/>
        </w:rPr>
        <w:t>Середюк</w:t>
      </w:r>
      <w:proofErr w:type="spellEnd"/>
      <w:r w:rsidRPr="00463009">
        <w:rPr>
          <w:rFonts w:ascii="Times New Roman" w:hAnsi="Times New Roman"/>
          <w:sz w:val="24"/>
          <w:szCs w:val="24"/>
          <w:lang w:val="uk-UA"/>
        </w:rPr>
        <w:t>, О.З. Скакун. — К. : ВСВ «Медицина», 2018. — 560 с. ISBN 978-617-505-713-1</w:t>
      </w:r>
    </w:p>
    <w:p w14:paraId="24AE6C10" w14:textId="77777777" w:rsidR="0031487B" w:rsidRPr="00463009"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463009">
        <w:rPr>
          <w:rFonts w:ascii="Times New Roman" w:hAnsi="Times New Roman" w:cs="Times New Roman"/>
          <w:sz w:val="24"/>
          <w:szCs w:val="24"/>
          <w:lang w:val="uk-UA"/>
        </w:rPr>
        <w:t xml:space="preserve">Невідкладна медична допомога: </w:t>
      </w:r>
      <w:proofErr w:type="spellStart"/>
      <w:r w:rsidRPr="00463009">
        <w:rPr>
          <w:rFonts w:ascii="Times New Roman" w:hAnsi="Times New Roman" w:cs="Times New Roman"/>
          <w:sz w:val="24"/>
          <w:szCs w:val="24"/>
          <w:lang w:val="uk-UA"/>
        </w:rPr>
        <w:t>Навч</w:t>
      </w:r>
      <w:proofErr w:type="spellEnd"/>
      <w:r w:rsidRPr="00463009">
        <w:rPr>
          <w:rFonts w:ascii="Times New Roman" w:hAnsi="Times New Roman" w:cs="Times New Roman"/>
          <w:sz w:val="24"/>
          <w:szCs w:val="24"/>
          <w:lang w:val="uk-UA"/>
        </w:rPr>
        <w:t xml:space="preserve">. посібник / </w:t>
      </w:r>
      <w:proofErr w:type="spellStart"/>
      <w:r w:rsidRPr="00463009">
        <w:rPr>
          <w:rFonts w:ascii="Times New Roman" w:hAnsi="Times New Roman" w:cs="Times New Roman"/>
          <w:sz w:val="24"/>
          <w:szCs w:val="24"/>
          <w:lang w:val="uk-UA"/>
        </w:rPr>
        <w:t>К.М.Амосова</w:t>
      </w:r>
      <w:proofErr w:type="spellEnd"/>
      <w:r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lang w:val="uk-UA"/>
        </w:rPr>
        <w:t>Б.Г.Безродний</w:t>
      </w:r>
      <w:proofErr w:type="spellEnd"/>
      <w:r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lang w:val="uk-UA"/>
        </w:rPr>
        <w:t>О.А.Бур’янов</w:t>
      </w:r>
      <w:proofErr w:type="spellEnd"/>
      <w:r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lang w:val="uk-UA"/>
        </w:rPr>
        <w:t>Б.М.Венцківський</w:t>
      </w:r>
      <w:proofErr w:type="spellEnd"/>
      <w:r w:rsidRPr="00463009">
        <w:rPr>
          <w:rFonts w:ascii="Times New Roman" w:hAnsi="Times New Roman" w:cs="Times New Roman"/>
          <w:sz w:val="24"/>
          <w:szCs w:val="24"/>
          <w:lang w:val="uk-UA"/>
        </w:rPr>
        <w:t xml:space="preserve"> та ін.; За ред. </w:t>
      </w:r>
      <w:proofErr w:type="spellStart"/>
      <w:r w:rsidRPr="00463009">
        <w:rPr>
          <w:rFonts w:ascii="Times New Roman" w:hAnsi="Times New Roman" w:cs="Times New Roman"/>
          <w:sz w:val="24"/>
          <w:szCs w:val="24"/>
          <w:lang w:val="uk-UA"/>
        </w:rPr>
        <w:t>Ф.С.Глумчера</w:t>
      </w:r>
      <w:proofErr w:type="spellEnd"/>
      <w:r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lang w:val="uk-UA"/>
        </w:rPr>
        <w:t>В.Ф.Москаленка</w:t>
      </w:r>
      <w:proofErr w:type="spellEnd"/>
      <w:r w:rsidRPr="00463009">
        <w:rPr>
          <w:rFonts w:ascii="Times New Roman" w:hAnsi="Times New Roman" w:cs="Times New Roman"/>
          <w:sz w:val="24"/>
          <w:szCs w:val="24"/>
          <w:lang w:val="uk-UA"/>
        </w:rPr>
        <w:t xml:space="preserve">. – К.: Медицина, 2006. – 632 с. </w:t>
      </w:r>
    </w:p>
    <w:p w14:paraId="52745583" w14:textId="77777777" w:rsidR="0031487B" w:rsidRPr="00463009"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proofErr w:type="spellStart"/>
      <w:r w:rsidRPr="00463009">
        <w:rPr>
          <w:rFonts w:ascii="Times New Roman" w:hAnsi="Times New Roman" w:cs="Times New Roman"/>
          <w:bCs/>
          <w:sz w:val="24"/>
          <w:szCs w:val="24"/>
          <w:lang w:val="uk-UA"/>
        </w:rPr>
        <w:lastRenderedPageBreak/>
        <w:t>Передерій</w:t>
      </w:r>
      <w:proofErr w:type="spellEnd"/>
      <w:r w:rsidRPr="00463009">
        <w:rPr>
          <w:rFonts w:ascii="Times New Roman" w:hAnsi="Times New Roman" w:cs="Times New Roman"/>
          <w:bCs/>
          <w:sz w:val="24"/>
          <w:szCs w:val="24"/>
          <w:lang w:val="uk-UA"/>
        </w:rPr>
        <w:t xml:space="preserve"> В.Г., Ткач С.М.</w:t>
      </w:r>
      <w:r w:rsidRPr="00463009">
        <w:rPr>
          <w:rFonts w:ascii="Times New Roman" w:hAnsi="Times New Roman" w:cs="Times New Roman"/>
          <w:sz w:val="24"/>
          <w:szCs w:val="24"/>
          <w:lang w:val="uk-UA"/>
        </w:rPr>
        <w:t xml:space="preserve"> </w:t>
      </w:r>
      <w:r w:rsidRPr="00463009">
        <w:rPr>
          <w:rFonts w:ascii="Times New Roman" w:hAnsi="Times New Roman" w:cs="Times New Roman"/>
          <w:bCs/>
          <w:sz w:val="24"/>
          <w:szCs w:val="24"/>
          <w:lang w:val="uk-UA"/>
        </w:rPr>
        <w:t>Основи внутрішньої медицини. В 3 т. Том 1. «</w:t>
      </w:r>
      <w:r w:rsidRPr="00463009">
        <w:rPr>
          <w:rFonts w:ascii="Times New Roman" w:hAnsi="Times New Roman" w:cs="Times New Roman"/>
          <w:sz w:val="24"/>
          <w:szCs w:val="24"/>
          <w:lang w:val="uk-UA"/>
        </w:rPr>
        <w:t>Нова книга», 2009. – 785  с.</w:t>
      </w:r>
    </w:p>
    <w:p w14:paraId="5401692A" w14:textId="77777777" w:rsidR="0031487B" w:rsidRPr="00463009"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proofErr w:type="spellStart"/>
      <w:r w:rsidRPr="00463009">
        <w:rPr>
          <w:rFonts w:ascii="Times New Roman" w:hAnsi="Times New Roman" w:cs="Times New Roman"/>
          <w:bCs/>
          <w:sz w:val="24"/>
          <w:szCs w:val="24"/>
          <w:lang w:val="uk-UA"/>
        </w:rPr>
        <w:t>Передерій</w:t>
      </w:r>
      <w:proofErr w:type="spellEnd"/>
      <w:r w:rsidRPr="00463009">
        <w:rPr>
          <w:rFonts w:ascii="Times New Roman" w:hAnsi="Times New Roman" w:cs="Times New Roman"/>
          <w:bCs/>
          <w:sz w:val="24"/>
          <w:szCs w:val="24"/>
          <w:lang w:val="uk-UA"/>
        </w:rPr>
        <w:t xml:space="preserve"> В.Г., Ткач С.М.</w:t>
      </w:r>
      <w:r w:rsidRPr="00463009">
        <w:rPr>
          <w:rFonts w:ascii="Times New Roman" w:hAnsi="Times New Roman" w:cs="Times New Roman"/>
          <w:sz w:val="24"/>
          <w:szCs w:val="24"/>
          <w:lang w:val="uk-UA"/>
        </w:rPr>
        <w:t xml:space="preserve"> </w:t>
      </w:r>
      <w:r w:rsidRPr="00463009">
        <w:rPr>
          <w:rFonts w:ascii="Times New Roman" w:hAnsi="Times New Roman" w:cs="Times New Roman"/>
          <w:bCs/>
          <w:sz w:val="24"/>
          <w:szCs w:val="24"/>
          <w:lang w:val="uk-UA"/>
        </w:rPr>
        <w:t>Основи внутрішньої медицини. В 3 т. Том 2. «</w:t>
      </w:r>
      <w:r w:rsidRPr="00463009">
        <w:rPr>
          <w:rFonts w:ascii="Times New Roman" w:hAnsi="Times New Roman" w:cs="Times New Roman"/>
          <w:sz w:val="24"/>
          <w:szCs w:val="24"/>
          <w:lang w:val="uk-UA"/>
        </w:rPr>
        <w:t>Нова книга», 2009. - 976 с.</w:t>
      </w:r>
    </w:p>
    <w:p w14:paraId="552C63A5" w14:textId="77777777" w:rsidR="0031487B" w:rsidRPr="00463009"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Практикум з внутрішньої медицини: </w:t>
      </w:r>
      <w:proofErr w:type="spellStart"/>
      <w:r w:rsidRPr="00463009">
        <w:rPr>
          <w:rFonts w:ascii="Times New Roman" w:hAnsi="Times New Roman" w:cs="Times New Roman"/>
          <w:sz w:val="24"/>
          <w:szCs w:val="24"/>
          <w:lang w:val="uk-UA"/>
        </w:rPr>
        <w:t>навч</w:t>
      </w:r>
      <w:proofErr w:type="spellEnd"/>
      <w:r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lang w:val="uk-UA"/>
        </w:rPr>
        <w:t>пос</w:t>
      </w:r>
      <w:proofErr w:type="spellEnd"/>
      <w:r w:rsidRPr="00463009">
        <w:rPr>
          <w:rFonts w:ascii="Times New Roman" w:hAnsi="Times New Roman" w:cs="Times New Roman"/>
          <w:sz w:val="24"/>
          <w:szCs w:val="24"/>
          <w:lang w:val="uk-UA"/>
        </w:rPr>
        <w:t xml:space="preserve">. / К.М. Амосова, Л.Ф. </w:t>
      </w:r>
      <w:proofErr w:type="spellStart"/>
      <w:r w:rsidRPr="00463009">
        <w:rPr>
          <w:rFonts w:ascii="Times New Roman" w:hAnsi="Times New Roman" w:cs="Times New Roman"/>
          <w:sz w:val="24"/>
          <w:szCs w:val="24"/>
          <w:lang w:val="uk-UA"/>
        </w:rPr>
        <w:t>Конопльова</w:t>
      </w:r>
      <w:proofErr w:type="spellEnd"/>
      <w:r w:rsidRPr="00463009">
        <w:rPr>
          <w:rFonts w:ascii="Times New Roman" w:hAnsi="Times New Roman" w:cs="Times New Roman"/>
          <w:sz w:val="24"/>
          <w:szCs w:val="24"/>
          <w:lang w:val="uk-UA"/>
        </w:rPr>
        <w:t xml:space="preserve">, Л.Л. Сидорова, Г.В. </w:t>
      </w:r>
      <w:proofErr w:type="spellStart"/>
      <w:r w:rsidRPr="00463009">
        <w:rPr>
          <w:rFonts w:ascii="Times New Roman" w:hAnsi="Times New Roman" w:cs="Times New Roman"/>
          <w:sz w:val="24"/>
          <w:szCs w:val="24"/>
          <w:lang w:val="uk-UA"/>
        </w:rPr>
        <w:t>Мостбауер</w:t>
      </w:r>
      <w:proofErr w:type="spellEnd"/>
      <w:r w:rsidRPr="00463009">
        <w:rPr>
          <w:rFonts w:ascii="Times New Roman" w:hAnsi="Times New Roman" w:cs="Times New Roman"/>
          <w:sz w:val="24"/>
          <w:szCs w:val="24"/>
          <w:lang w:val="uk-UA"/>
        </w:rPr>
        <w:t xml:space="preserve"> та ін. – К.: Український медичний вісник, 2012 р. – 416 с. </w:t>
      </w:r>
    </w:p>
    <w:p w14:paraId="22F7A6A8" w14:textId="77777777" w:rsidR="0031487B" w:rsidRPr="00463009"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
          <w:bCs/>
          <w:sz w:val="24"/>
          <w:szCs w:val="24"/>
          <w:lang w:val="uk-UA"/>
        </w:rPr>
      </w:pPr>
      <w:proofErr w:type="spellStart"/>
      <w:r w:rsidRPr="00463009">
        <w:rPr>
          <w:rFonts w:ascii="Times New Roman" w:hAnsi="Times New Roman" w:cs="Times New Roman"/>
          <w:sz w:val="24"/>
          <w:szCs w:val="24"/>
        </w:rPr>
        <w:t>Сучасна</w:t>
      </w:r>
      <w:proofErr w:type="spellEnd"/>
      <w:r w:rsidRPr="00463009">
        <w:rPr>
          <w:rFonts w:ascii="Times New Roman" w:hAnsi="Times New Roman" w:cs="Times New Roman"/>
          <w:sz w:val="24"/>
          <w:szCs w:val="24"/>
        </w:rPr>
        <w:t xml:space="preserve"> практика </w:t>
      </w:r>
      <w:proofErr w:type="spellStart"/>
      <w:r w:rsidRPr="00463009">
        <w:rPr>
          <w:rFonts w:ascii="Times New Roman" w:hAnsi="Times New Roman" w:cs="Times New Roman"/>
          <w:sz w:val="24"/>
          <w:szCs w:val="24"/>
        </w:rPr>
        <w:t>внутрішньої</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медицини</w:t>
      </w:r>
      <w:proofErr w:type="spellEnd"/>
      <w:r w:rsidRPr="00463009">
        <w:rPr>
          <w:rFonts w:ascii="Times New Roman" w:hAnsi="Times New Roman" w:cs="Times New Roman"/>
          <w:sz w:val="24"/>
          <w:szCs w:val="24"/>
          <w:lang w:val="uk-UA"/>
        </w:rPr>
        <w:t xml:space="preserve"> з невідкладними станами в кардіології та ревматології</w:t>
      </w:r>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навчальний</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посібник</w:t>
      </w:r>
      <w:proofErr w:type="spellEnd"/>
      <w:r w:rsidRPr="00463009">
        <w:rPr>
          <w:rFonts w:ascii="Times New Roman" w:hAnsi="Times New Roman" w:cs="Times New Roman"/>
          <w:sz w:val="24"/>
          <w:szCs w:val="24"/>
        </w:rPr>
        <w:t xml:space="preserve"> для </w:t>
      </w:r>
      <w:proofErr w:type="spellStart"/>
      <w:r w:rsidRPr="00463009">
        <w:rPr>
          <w:rFonts w:ascii="Times New Roman" w:hAnsi="Times New Roman" w:cs="Times New Roman"/>
          <w:sz w:val="24"/>
          <w:szCs w:val="24"/>
        </w:rPr>
        <w:t>студентів</w:t>
      </w:r>
      <w:proofErr w:type="spellEnd"/>
      <w:r w:rsidRPr="00463009">
        <w:rPr>
          <w:rFonts w:ascii="Times New Roman" w:hAnsi="Times New Roman" w:cs="Times New Roman"/>
          <w:sz w:val="24"/>
          <w:szCs w:val="24"/>
        </w:rPr>
        <w:t xml:space="preserve"> </w:t>
      </w:r>
      <w:r w:rsidRPr="00463009">
        <w:rPr>
          <w:rFonts w:ascii="Times New Roman" w:hAnsi="Times New Roman" w:cs="Times New Roman"/>
          <w:sz w:val="24"/>
          <w:szCs w:val="24"/>
          <w:lang w:val="en-US"/>
        </w:rPr>
        <w:t>V</w:t>
      </w:r>
      <w:r w:rsidRPr="00463009">
        <w:rPr>
          <w:rFonts w:ascii="Times New Roman" w:hAnsi="Times New Roman" w:cs="Times New Roman"/>
          <w:sz w:val="24"/>
          <w:szCs w:val="24"/>
        </w:rPr>
        <w:t>І курсу В</w:t>
      </w:r>
      <w:r w:rsidRPr="00463009">
        <w:rPr>
          <w:rFonts w:ascii="Times New Roman" w:hAnsi="Times New Roman" w:cs="Times New Roman"/>
          <w:sz w:val="24"/>
          <w:szCs w:val="24"/>
          <w:lang w:val="uk-UA"/>
        </w:rPr>
        <w:t>М</w:t>
      </w:r>
      <w:r w:rsidRPr="00463009">
        <w:rPr>
          <w:rFonts w:ascii="Times New Roman" w:hAnsi="Times New Roman" w:cs="Times New Roman"/>
          <w:sz w:val="24"/>
          <w:szCs w:val="24"/>
        </w:rPr>
        <w:t xml:space="preserve">НЗ </w:t>
      </w:r>
      <w:r w:rsidRPr="00463009">
        <w:rPr>
          <w:rFonts w:ascii="Times New Roman" w:hAnsi="Times New Roman" w:cs="Times New Roman"/>
          <w:sz w:val="24"/>
          <w:szCs w:val="24"/>
          <w:lang w:val="en-US"/>
        </w:rPr>
        <w:t>IV</w:t>
      </w:r>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рівня</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акредитації</w:t>
      </w:r>
      <w:proofErr w:type="spellEnd"/>
      <w:r w:rsidRPr="00463009">
        <w:rPr>
          <w:rFonts w:ascii="Times New Roman" w:hAnsi="Times New Roman" w:cs="Times New Roman"/>
          <w:sz w:val="24"/>
          <w:szCs w:val="24"/>
        </w:rPr>
        <w:t xml:space="preserve">. / За ред. П.Г. </w:t>
      </w:r>
      <w:proofErr w:type="spellStart"/>
      <w:r w:rsidRPr="00463009">
        <w:rPr>
          <w:rFonts w:ascii="Times New Roman" w:hAnsi="Times New Roman" w:cs="Times New Roman"/>
          <w:sz w:val="24"/>
          <w:szCs w:val="24"/>
        </w:rPr>
        <w:t>Кравчуна</w:t>
      </w:r>
      <w:proofErr w:type="spellEnd"/>
      <w:r w:rsidRPr="00463009">
        <w:rPr>
          <w:rFonts w:ascii="Times New Roman" w:hAnsi="Times New Roman" w:cs="Times New Roman"/>
          <w:sz w:val="24"/>
          <w:szCs w:val="24"/>
        </w:rPr>
        <w:t xml:space="preserve">, </w:t>
      </w:r>
      <w:r w:rsidRPr="00463009">
        <w:rPr>
          <w:rFonts w:ascii="Times New Roman" w:hAnsi="Times New Roman" w:cs="Times New Roman"/>
          <w:sz w:val="24"/>
          <w:szCs w:val="24"/>
          <w:lang w:val="uk-UA"/>
        </w:rPr>
        <w:t xml:space="preserve">О.Ю. </w:t>
      </w:r>
      <w:proofErr w:type="spellStart"/>
      <w:r w:rsidRPr="00463009">
        <w:rPr>
          <w:rFonts w:ascii="Times New Roman" w:hAnsi="Times New Roman" w:cs="Times New Roman"/>
          <w:sz w:val="24"/>
          <w:szCs w:val="24"/>
          <w:lang w:val="uk-UA"/>
        </w:rPr>
        <w:t>Борзової</w:t>
      </w:r>
      <w:proofErr w:type="spellEnd"/>
      <w:r w:rsidRPr="00463009">
        <w:rPr>
          <w:rFonts w:ascii="Times New Roman" w:hAnsi="Times New Roman" w:cs="Times New Roman"/>
          <w:sz w:val="24"/>
          <w:szCs w:val="24"/>
        </w:rPr>
        <w:t xml:space="preserve"> – </w:t>
      </w:r>
      <w:r w:rsidRPr="00463009">
        <w:rPr>
          <w:rFonts w:ascii="Times New Roman" w:hAnsi="Times New Roman" w:cs="Times New Roman"/>
          <w:sz w:val="24"/>
          <w:szCs w:val="24"/>
          <w:lang w:val="uk-UA"/>
        </w:rPr>
        <w:t>К.: ЦП «</w:t>
      </w:r>
      <w:proofErr w:type="spellStart"/>
      <w:r w:rsidRPr="00463009">
        <w:rPr>
          <w:rFonts w:ascii="Times New Roman" w:hAnsi="Times New Roman" w:cs="Times New Roman"/>
          <w:sz w:val="24"/>
          <w:szCs w:val="24"/>
          <w:lang w:val="uk-UA"/>
        </w:rPr>
        <w:t>Компринт</w:t>
      </w:r>
      <w:proofErr w:type="spellEnd"/>
      <w:r w:rsidRPr="00463009">
        <w:rPr>
          <w:rFonts w:ascii="Times New Roman" w:hAnsi="Times New Roman" w:cs="Times New Roman"/>
          <w:sz w:val="24"/>
          <w:szCs w:val="24"/>
          <w:lang w:val="uk-UA"/>
        </w:rPr>
        <w:t>»</w:t>
      </w:r>
      <w:r w:rsidRPr="00463009">
        <w:rPr>
          <w:rFonts w:ascii="Times New Roman" w:hAnsi="Times New Roman" w:cs="Times New Roman"/>
          <w:sz w:val="24"/>
          <w:szCs w:val="24"/>
        </w:rPr>
        <w:t>, 201</w:t>
      </w:r>
      <w:r w:rsidRPr="00463009">
        <w:rPr>
          <w:rFonts w:ascii="Times New Roman" w:hAnsi="Times New Roman" w:cs="Times New Roman"/>
          <w:sz w:val="24"/>
          <w:szCs w:val="24"/>
          <w:lang w:val="uk-UA"/>
        </w:rPr>
        <w:t>8.</w:t>
      </w:r>
      <w:r w:rsidRPr="00463009">
        <w:rPr>
          <w:rFonts w:ascii="Times New Roman" w:hAnsi="Times New Roman" w:cs="Times New Roman"/>
          <w:sz w:val="24"/>
          <w:szCs w:val="24"/>
        </w:rPr>
        <w:t xml:space="preserve"> – </w:t>
      </w:r>
      <w:r w:rsidRPr="00463009">
        <w:rPr>
          <w:rFonts w:ascii="Times New Roman" w:hAnsi="Times New Roman" w:cs="Times New Roman"/>
          <w:sz w:val="24"/>
          <w:szCs w:val="24"/>
          <w:lang w:val="uk-UA"/>
        </w:rPr>
        <w:t>452 С</w:t>
      </w:r>
      <w:r w:rsidRPr="00463009">
        <w:rPr>
          <w:rFonts w:ascii="Times New Roman" w:hAnsi="Times New Roman" w:cs="Times New Roman"/>
          <w:sz w:val="24"/>
          <w:szCs w:val="24"/>
        </w:rPr>
        <w:t>.</w:t>
      </w:r>
    </w:p>
    <w:p w14:paraId="11C13C39" w14:textId="77777777" w:rsidR="00F64905" w:rsidRPr="00463009" w:rsidRDefault="00F64905" w:rsidP="0031487B">
      <w:pPr>
        <w:shd w:val="clear" w:color="auto" w:fill="FFFFFF" w:themeFill="background1"/>
        <w:spacing w:after="0" w:line="240" w:lineRule="auto"/>
        <w:ind w:left="426"/>
        <w:jc w:val="both"/>
        <w:rPr>
          <w:rFonts w:ascii="Times New Roman" w:hAnsi="Times New Roman" w:cs="Times New Roman"/>
          <w:b/>
          <w:sz w:val="24"/>
          <w:szCs w:val="24"/>
          <w:lang w:val="uk-UA"/>
        </w:rPr>
      </w:pPr>
      <w:r w:rsidRPr="00463009">
        <w:rPr>
          <w:rFonts w:ascii="Times New Roman" w:hAnsi="Times New Roman" w:cs="Times New Roman"/>
          <w:b/>
          <w:sz w:val="24"/>
          <w:szCs w:val="24"/>
          <w:lang w:val="uk-UA"/>
        </w:rPr>
        <w:t>Допоміжна</w:t>
      </w:r>
    </w:p>
    <w:p w14:paraId="3D300B3B" w14:textId="77777777" w:rsidR="0031487B" w:rsidRPr="00463009" w:rsidRDefault="0031487B" w:rsidP="0031487B">
      <w:pPr>
        <w:numPr>
          <w:ilvl w:val="0"/>
          <w:numId w:val="29"/>
        </w:numPr>
        <w:suppressAutoHyphens/>
        <w:spacing w:after="0" w:line="240" w:lineRule="auto"/>
        <w:ind w:left="426" w:hanging="426"/>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Анестезіологія та інтенсивна терапія: підручник / Ф.С. </w:t>
      </w:r>
      <w:proofErr w:type="spellStart"/>
      <w:r w:rsidRPr="00463009">
        <w:rPr>
          <w:rFonts w:ascii="Times New Roman" w:hAnsi="Times New Roman" w:cs="Times New Roman"/>
          <w:sz w:val="24"/>
          <w:szCs w:val="24"/>
          <w:lang w:val="uk-UA"/>
        </w:rPr>
        <w:t>Глумчер</w:t>
      </w:r>
      <w:proofErr w:type="spellEnd"/>
      <w:r w:rsidRPr="00463009">
        <w:rPr>
          <w:rFonts w:ascii="Times New Roman" w:hAnsi="Times New Roman" w:cs="Times New Roman"/>
          <w:sz w:val="24"/>
          <w:szCs w:val="24"/>
          <w:lang w:val="uk-UA"/>
        </w:rPr>
        <w:t xml:space="preserve">, Л.П. Чепкий, Л.В. Усенко та ін.; за ред. Ф.С. </w:t>
      </w:r>
      <w:proofErr w:type="spellStart"/>
      <w:r w:rsidRPr="00463009">
        <w:rPr>
          <w:rFonts w:ascii="Times New Roman" w:hAnsi="Times New Roman" w:cs="Times New Roman"/>
          <w:sz w:val="24"/>
          <w:szCs w:val="24"/>
          <w:lang w:val="uk-UA"/>
        </w:rPr>
        <w:t>Глумчера</w:t>
      </w:r>
      <w:proofErr w:type="spellEnd"/>
      <w:r w:rsidRPr="00463009">
        <w:rPr>
          <w:rFonts w:ascii="Times New Roman" w:hAnsi="Times New Roman" w:cs="Times New Roman"/>
          <w:sz w:val="24"/>
          <w:szCs w:val="24"/>
          <w:lang w:val="uk-UA"/>
        </w:rPr>
        <w:t>. – К.: ВСВ «Медицина», 2010. – 336 с.</w:t>
      </w:r>
    </w:p>
    <w:p w14:paraId="772BBCEF" w14:textId="77777777" w:rsidR="0031487B" w:rsidRPr="00463009" w:rsidRDefault="0031487B" w:rsidP="0031487B">
      <w:pPr>
        <w:numPr>
          <w:ilvl w:val="0"/>
          <w:numId w:val="29"/>
        </w:numPr>
        <w:suppressAutoHyphens/>
        <w:spacing w:after="0" w:line="240" w:lineRule="auto"/>
        <w:ind w:left="426" w:hanging="426"/>
        <w:jc w:val="both"/>
        <w:rPr>
          <w:rFonts w:ascii="Times New Roman" w:hAnsi="Times New Roman" w:cs="Times New Roman"/>
          <w:sz w:val="24"/>
          <w:szCs w:val="24"/>
          <w:lang w:val="uk-UA"/>
        </w:rPr>
      </w:pPr>
      <w:proofErr w:type="spellStart"/>
      <w:r w:rsidRPr="00463009">
        <w:rPr>
          <w:rFonts w:ascii="Times New Roman" w:hAnsi="Times New Roman" w:cs="Times New Roman"/>
          <w:sz w:val="24"/>
          <w:szCs w:val="24"/>
          <w:lang w:val="uk-UA"/>
        </w:rPr>
        <w:t>Клинические</w:t>
      </w:r>
      <w:proofErr w:type="spellEnd"/>
      <w:r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lang w:val="uk-UA"/>
        </w:rPr>
        <w:t>рекомендации</w:t>
      </w:r>
      <w:proofErr w:type="spellEnd"/>
      <w:r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lang w:val="uk-UA"/>
        </w:rPr>
        <w:t>Ревматология</w:t>
      </w:r>
      <w:proofErr w:type="spellEnd"/>
      <w:r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lang w:val="uk-UA"/>
        </w:rPr>
        <w:t>Е.Л.Насонова</w:t>
      </w:r>
      <w:proofErr w:type="spellEnd"/>
      <w:r w:rsidRPr="00463009">
        <w:rPr>
          <w:rFonts w:ascii="Times New Roman" w:hAnsi="Times New Roman" w:cs="Times New Roman"/>
          <w:sz w:val="24"/>
          <w:szCs w:val="24"/>
          <w:lang w:val="uk-UA"/>
        </w:rPr>
        <w:t xml:space="preserve">.- М.: ГЭОТАР- </w:t>
      </w:r>
      <w:proofErr w:type="spellStart"/>
      <w:r w:rsidRPr="00463009">
        <w:rPr>
          <w:rFonts w:ascii="Times New Roman" w:hAnsi="Times New Roman" w:cs="Times New Roman"/>
          <w:sz w:val="24"/>
          <w:szCs w:val="24"/>
          <w:lang w:val="uk-UA"/>
        </w:rPr>
        <w:t>Медиа</w:t>
      </w:r>
      <w:proofErr w:type="spellEnd"/>
      <w:r w:rsidRPr="00463009">
        <w:rPr>
          <w:rFonts w:ascii="Times New Roman" w:hAnsi="Times New Roman" w:cs="Times New Roman"/>
          <w:sz w:val="24"/>
          <w:szCs w:val="24"/>
          <w:lang w:val="uk-UA"/>
        </w:rPr>
        <w:t>, 2008.-288 с.</w:t>
      </w:r>
    </w:p>
    <w:p w14:paraId="63FC093E" w14:textId="77777777" w:rsidR="0031487B" w:rsidRPr="00463009" w:rsidRDefault="0031487B" w:rsidP="0031487B">
      <w:pPr>
        <w:numPr>
          <w:ilvl w:val="0"/>
          <w:numId w:val="29"/>
        </w:numPr>
        <w:shd w:val="clear" w:color="auto" w:fill="FFFFFF" w:themeFill="background1"/>
        <w:suppressAutoHyphens/>
        <w:spacing w:after="0" w:line="240" w:lineRule="auto"/>
        <w:ind w:left="426" w:right="10" w:hanging="426"/>
        <w:jc w:val="both"/>
        <w:rPr>
          <w:rFonts w:ascii="Times New Roman" w:hAnsi="Times New Roman" w:cs="Times New Roman"/>
          <w:b/>
          <w:sz w:val="24"/>
          <w:szCs w:val="24"/>
          <w:lang w:val="uk-UA"/>
        </w:rPr>
      </w:pPr>
      <w:r w:rsidRPr="00463009">
        <w:rPr>
          <w:rFonts w:ascii="Times New Roman" w:hAnsi="Times New Roman" w:cs="Times New Roman"/>
          <w:sz w:val="24"/>
          <w:szCs w:val="24"/>
          <w:lang w:val="uk-UA"/>
        </w:rPr>
        <w:t xml:space="preserve">Клінічно-рентгенологічний атлас з діагностики захворювань легень / за ред. проф. Л.Д. </w:t>
      </w:r>
      <w:proofErr w:type="spellStart"/>
      <w:r w:rsidRPr="00463009">
        <w:rPr>
          <w:rFonts w:ascii="Times New Roman" w:hAnsi="Times New Roman" w:cs="Times New Roman"/>
          <w:sz w:val="24"/>
          <w:szCs w:val="24"/>
          <w:lang w:val="uk-UA"/>
        </w:rPr>
        <w:t>Тодоріко</w:t>
      </w:r>
      <w:proofErr w:type="spellEnd"/>
      <w:r w:rsidRPr="00463009">
        <w:rPr>
          <w:rFonts w:ascii="Times New Roman" w:hAnsi="Times New Roman" w:cs="Times New Roman"/>
          <w:sz w:val="24"/>
          <w:szCs w:val="24"/>
          <w:lang w:val="uk-UA"/>
        </w:rPr>
        <w:t xml:space="preserve">. – Чернівці: </w:t>
      </w:r>
      <w:proofErr w:type="spellStart"/>
      <w:r w:rsidRPr="00463009">
        <w:rPr>
          <w:rFonts w:ascii="Times New Roman" w:hAnsi="Times New Roman" w:cs="Times New Roman"/>
          <w:sz w:val="24"/>
          <w:szCs w:val="24"/>
          <w:lang w:val="uk-UA"/>
        </w:rPr>
        <w:t>Медуніверситет</w:t>
      </w:r>
      <w:proofErr w:type="spellEnd"/>
      <w:r w:rsidRPr="00463009">
        <w:rPr>
          <w:rFonts w:ascii="Times New Roman" w:hAnsi="Times New Roman" w:cs="Times New Roman"/>
          <w:sz w:val="24"/>
          <w:szCs w:val="24"/>
          <w:lang w:val="uk-UA"/>
        </w:rPr>
        <w:t>, 2013. – 342 с.</w:t>
      </w:r>
    </w:p>
    <w:p w14:paraId="56FB896E" w14:textId="77777777" w:rsidR="0031487B" w:rsidRPr="00463009" w:rsidRDefault="0031487B" w:rsidP="0031487B">
      <w:pPr>
        <w:numPr>
          <w:ilvl w:val="0"/>
          <w:numId w:val="29"/>
        </w:numPr>
        <w:shd w:val="clear" w:color="auto" w:fill="FFFFFF"/>
        <w:spacing w:after="0" w:line="240" w:lineRule="auto"/>
        <w:ind w:left="426" w:hanging="426"/>
        <w:jc w:val="both"/>
        <w:rPr>
          <w:rFonts w:ascii="Times New Roman" w:hAnsi="Times New Roman" w:cs="Times New Roman"/>
          <w:sz w:val="24"/>
          <w:szCs w:val="24"/>
        </w:rPr>
      </w:pPr>
      <w:proofErr w:type="spellStart"/>
      <w:r w:rsidRPr="00463009">
        <w:rPr>
          <w:rFonts w:ascii="Times New Roman" w:hAnsi="Times New Roman" w:cs="Times New Roman"/>
          <w:sz w:val="24"/>
          <w:szCs w:val="24"/>
        </w:rPr>
        <w:t>Нетяженко</w:t>
      </w:r>
      <w:proofErr w:type="spellEnd"/>
      <w:r w:rsidRPr="00463009">
        <w:rPr>
          <w:rFonts w:ascii="Times New Roman" w:hAnsi="Times New Roman" w:cs="Times New Roman"/>
          <w:sz w:val="24"/>
          <w:szCs w:val="24"/>
        </w:rPr>
        <w:t xml:space="preserve"> В.З. </w:t>
      </w:r>
      <w:proofErr w:type="spellStart"/>
      <w:r w:rsidRPr="00463009">
        <w:rPr>
          <w:rFonts w:ascii="Times New Roman" w:hAnsi="Times New Roman" w:cs="Times New Roman"/>
          <w:sz w:val="24"/>
          <w:szCs w:val="24"/>
        </w:rPr>
        <w:t>Гострий</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коронарний</w:t>
      </w:r>
      <w:proofErr w:type="spellEnd"/>
      <w:r w:rsidRPr="00463009">
        <w:rPr>
          <w:rFonts w:ascii="Times New Roman" w:hAnsi="Times New Roman" w:cs="Times New Roman"/>
          <w:sz w:val="24"/>
          <w:szCs w:val="24"/>
        </w:rPr>
        <w:t xml:space="preserve"> синдром. </w:t>
      </w:r>
      <w:proofErr w:type="spellStart"/>
      <w:r w:rsidRPr="00463009">
        <w:rPr>
          <w:rFonts w:ascii="Times New Roman" w:hAnsi="Times New Roman" w:cs="Times New Roman"/>
          <w:sz w:val="24"/>
          <w:szCs w:val="24"/>
        </w:rPr>
        <w:t>Діагностичні</w:t>
      </w:r>
      <w:proofErr w:type="spellEnd"/>
      <w:r w:rsidRPr="00463009">
        <w:rPr>
          <w:rFonts w:ascii="Times New Roman" w:hAnsi="Times New Roman" w:cs="Times New Roman"/>
          <w:sz w:val="24"/>
          <w:szCs w:val="24"/>
        </w:rPr>
        <w:t xml:space="preserve"> заходи та алгоритм </w:t>
      </w:r>
      <w:proofErr w:type="spellStart"/>
      <w:r w:rsidRPr="00463009">
        <w:rPr>
          <w:rFonts w:ascii="Times New Roman" w:hAnsi="Times New Roman" w:cs="Times New Roman"/>
          <w:sz w:val="24"/>
          <w:szCs w:val="24"/>
        </w:rPr>
        <w:t>лікування</w:t>
      </w:r>
      <w:proofErr w:type="spellEnd"/>
      <w:r w:rsidRPr="00463009">
        <w:rPr>
          <w:rFonts w:ascii="Times New Roman" w:hAnsi="Times New Roman" w:cs="Times New Roman"/>
          <w:sz w:val="24"/>
          <w:szCs w:val="24"/>
        </w:rPr>
        <w:t xml:space="preserve"> – </w:t>
      </w:r>
      <w:proofErr w:type="spellStart"/>
      <w:proofErr w:type="gramStart"/>
      <w:r w:rsidRPr="00463009">
        <w:rPr>
          <w:rFonts w:ascii="Times New Roman" w:hAnsi="Times New Roman" w:cs="Times New Roman"/>
          <w:sz w:val="24"/>
          <w:szCs w:val="24"/>
        </w:rPr>
        <w:t>Київ</w:t>
      </w:r>
      <w:proofErr w:type="spellEnd"/>
      <w:r w:rsidRPr="00463009">
        <w:rPr>
          <w:rFonts w:ascii="Times New Roman" w:hAnsi="Times New Roman" w:cs="Times New Roman"/>
          <w:sz w:val="24"/>
          <w:szCs w:val="24"/>
        </w:rPr>
        <w:t>  -</w:t>
      </w:r>
      <w:proofErr w:type="gramEnd"/>
      <w:r w:rsidRPr="00463009">
        <w:rPr>
          <w:rFonts w:ascii="Times New Roman" w:hAnsi="Times New Roman" w:cs="Times New Roman"/>
          <w:sz w:val="24"/>
          <w:szCs w:val="24"/>
        </w:rPr>
        <w:t xml:space="preserve">  2009 – 191 </w:t>
      </w:r>
      <w:r w:rsidRPr="00463009">
        <w:rPr>
          <w:rFonts w:ascii="Times New Roman" w:hAnsi="Times New Roman" w:cs="Times New Roman"/>
          <w:sz w:val="24"/>
          <w:szCs w:val="24"/>
          <w:lang w:val="uk-UA"/>
        </w:rPr>
        <w:t>с</w:t>
      </w:r>
      <w:r w:rsidRPr="00463009">
        <w:rPr>
          <w:rFonts w:ascii="Times New Roman" w:hAnsi="Times New Roman" w:cs="Times New Roman"/>
          <w:sz w:val="24"/>
          <w:szCs w:val="24"/>
        </w:rPr>
        <w:t>.</w:t>
      </w:r>
    </w:p>
    <w:p w14:paraId="0AD42F1C" w14:textId="77777777" w:rsidR="0031487B" w:rsidRPr="00463009" w:rsidRDefault="0031487B" w:rsidP="0031487B">
      <w:pPr>
        <w:pStyle w:val="11"/>
        <w:numPr>
          <w:ilvl w:val="0"/>
          <w:numId w:val="29"/>
        </w:numPr>
        <w:shd w:val="clear" w:color="auto" w:fill="auto"/>
        <w:tabs>
          <w:tab w:val="left" w:pos="388"/>
        </w:tabs>
        <w:spacing w:line="276" w:lineRule="auto"/>
        <w:ind w:left="426" w:hanging="426"/>
        <w:jc w:val="both"/>
        <w:rPr>
          <w:rStyle w:val="95pt"/>
          <w:rFonts w:eastAsiaTheme="minorEastAsia"/>
          <w:color w:val="000000"/>
          <w:sz w:val="24"/>
          <w:szCs w:val="24"/>
        </w:rPr>
      </w:pPr>
      <w:proofErr w:type="spellStart"/>
      <w:r w:rsidRPr="00463009">
        <w:rPr>
          <w:rFonts w:ascii="Times New Roman" w:hAnsi="Times New Roman" w:cs="Times New Roman"/>
          <w:sz w:val="24"/>
          <w:szCs w:val="24"/>
          <w:lang w:val="uk-UA"/>
        </w:rPr>
        <w:t>Рощін</w:t>
      </w:r>
      <w:proofErr w:type="spellEnd"/>
      <w:r w:rsidRPr="00463009">
        <w:rPr>
          <w:rFonts w:ascii="Times New Roman" w:hAnsi="Times New Roman" w:cs="Times New Roman"/>
          <w:sz w:val="24"/>
          <w:szCs w:val="24"/>
          <w:lang w:val="uk-UA"/>
        </w:rPr>
        <w:t xml:space="preserve">, Г. Г. Екстрена медична допомога: </w:t>
      </w:r>
      <w:proofErr w:type="spellStart"/>
      <w:r w:rsidRPr="00463009">
        <w:rPr>
          <w:rFonts w:ascii="Times New Roman" w:hAnsi="Times New Roman" w:cs="Times New Roman"/>
          <w:sz w:val="24"/>
          <w:szCs w:val="24"/>
          <w:lang w:val="uk-UA"/>
        </w:rPr>
        <w:t>догоспітальний</w:t>
      </w:r>
      <w:proofErr w:type="spellEnd"/>
      <w:r w:rsidRPr="00463009">
        <w:rPr>
          <w:rFonts w:ascii="Times New Roman" w:hAnsi="Times New Roman" w:cs="Times New Roman"/>
          <w:sz w:val="24"/>
          <w:szCs w:val="24"/>
          <w:lang w:val="uk-UA"/>
        </w:rPr>
        <w:t xml:space="preserve"> етап – алгоритми маніпуляції (базовий рівень)  – К., 2012. – 84 с</w:t>
      </w:r>
    </w:p>
    <w:p w14:paraId="091FF91A" w14:textId="77777777" w:rsidR="0031487B" w:rsidRPr="00463009" w:rsidRDefault="0031487B" w:rsidP="0031487B">
      <w:pPr>
        <w:numPr>
          <w:ilvl w:val="0"/>
          <w:numId w:val="29"/>
        </w:numPr>
        <w:suppressAutoHyphens/>
        <w:autoSpaceDE w:val="0"/>
        <w:spacing w:after="0" w:line="240" w:lineRule="auto"/>
        <w:ind w:left="426" w:hanging="426"/>
        <w:jc w:val="both"/>
        <w:rPr>
          <w:rFonts w:ascii="Times New Roman" w:hAnsi="Times New Roman" w:cs="Times New Roman"/>
          <w:sz w:val="24"/>
          <w:szCs w:val="24"/>
          <w:lang w:val="uk-UA"/>
        </w:rPr>
      </w:pPr>
      <w:proofErr w:type="spellStart"/>
      <w:r w:rsidRPr="00463009">
        <w:rPr>
          <w:rFonts w:ascii="Times New Roman" w:hAnsi="Times New Roman" w:cs="Times New Roman"/>
          <w:sz w:val="24"/>
          <w:szCs w:val="24"/>
          <w:lang w:val="uk-UA"/>
        </w:rPr>
        <w:t>Свінцицький</w:t>
      </w:r>
      <w:proofErr w:type="spellEnd"/>
      <w:r w:rsidRPr="00463009">
        <w:rPr>
          <w:rFonts w:ascii="Times New Roman" w:hAnsi="Times New Roman" w:cs="Times New Roman"/>
          <w:sz w:val="24"/>
          <w:szCs w:val="24"/>
          <w:lang w:val="uk-UA"/>
        </w:rPr>
        <w:t xml:space="preserve"> А.С., Яременко О.Б., </w:t>
      </w:r>
      <w:proofErr w:type="spellStart"/>
      <w:r w:rsidRPr="00463009">
        <w:rPr>
          <w:rFonts w:ascii="Times New Roman" w:hAnsi="Times New Roman" w:cs="Times New Roman"/>
          <w:sz w:val="24"/>
          <w:szCs w:val="24"/>
          <w:lang w:val="uk-UA"/>
        </w:rPr>
        <w:t>Пузанова</w:t>
      </w:r>
      <w:proofErr w:type="spellEnd"/>
      <w:r w:rsidRPr="00463009">
        <w:rPr>
          <w:rFonts w:ascii="Times New Roman" w:hAnsi="Times New Roman" w:cs="Times New Roman"/>
          <w:sz w:val="24"/>
          <w:szCs w:val="24"/>
          <w:lang w:val="uk-UA"/>
        </w:rPr>
        <w:t xml:space="preserve"> О.Г., </w:t>
      </w:r>
      <w:proofErr w:type="spellStart"/>
      <w:r w:rsidRPr="00463009">
        <w:rPr>
          <w:rFonts w:ascii="Times New Roman" w:hAnsi="Times New Roman" w:cs="Times New Roman"/>
          <w:sz w:val="24"/>
          <w:szCs w:val="24"/>
          <w:lang w:val="uk-UA"/>
        </w:rPr>
        <w:t>Хомченкова</w:t>
      </w:r>
      <w:proofErr w:type="spellEnd"/>
      <w:r w:rsidRPr="00463009">
        <w:rPr>
          <w:rFonts w:ascii="Times New Roman" w:hAnsi="Times New Roman" w:cs="Times New Roman"/>
          <w:sz w:val="24"/>
          <w:szCs w:val="24"/>
          <w:lang w:val="uk-UA"/>
        </w:rPr>
        <w:t xml:space="preserve"> Н.І. Ревматичні хвороби та синдроми. – К. :"Книга плюс", 2006. – 680 с.4</w:t>
      </w:r>
    </w:p>
    <w:p w14:paraId="2AA40934" w14:textId="77777777" w:rsidR="0031487B" w:rsidRPr="00463009" w:rsidRDefault="0031487B" w:rsidP="0031487B">
      <w:pPr>
        <w:pStyle w:val="11"/>
        <w:numPr>
          <w:ilvl w:val="0"/>
          <w:numId w:val="29"/>
        </w:numPr>
        <w:shd w:val="clear" w:color="auto" w:fill="auto"/>
        <w:tabs>
          <w:tab w:val="left" w:pos="388"/>
        </w:tabs>
        <w:spacing w:line="240" w:lineRule="auto"/>
        <w:ind w:left="426" w:hanging="426"/>
        <w:jc w:val="both"/>
        <w:rPr>
          <w:rStyle w:val="95pt"/>
          <w:rFonts w:eastAsiaTheme="minorEastAsia"/>
          <w:color w:val="000000"/>
          <w:sz w:val="24"/>
          <w:szCs w:val="24"/>
        </w:rPr>
      </w:pPr>
      <w:proofErr w:type="spellStart"/>
      <w:r w:rsidRPr="00463009">
        <w:rPr>
          <w:rStyle w:val="95pt"/>
          <w:rFonts w:eastAsiaTheme="minorEastAsia"/>
          <w:color w:val="000000"/>
          <w:sz w:val="24"/>
          <w:szCs w:val="24"/>
        </w:rPr>
        <w:t>Руксин</w:t>
      </w:r>
      <w:proofErr w:type="spellEnd"/>
      <w:r w:rsidRPr="00463009">
        <w:rPr>
          <w:rStyle w:val="95pt"/>
          <w:rFonts w:eastAsiaTheme="minorEastAsia"/>
          <w:color w:val="000000"/>
          <w:sz w:val="24"/>
          <w:szCs w:val="24"/>
        </w:rPr>
        <w:t xml:space="preserve"> В.В. </w:t>
      </w:r>
      <w:proofErr w:type="spellStart"/>
      <w:r w:rsidRPr="00463009">
        <w:rPr>
          <w:rStyle w:val="95pt"/>
          <w:rFonts w:eastAsiaTheme="minorEastAsia"/>
          <w:color w:val="000000"/>
          <w:sz w:val="24"/>
          <w:szCs w:val="24"/>
        </w:rPr>
        <w:t>Основи</w:t>
      </w:r>
      <w:proofErr w:type="spellEnd"/>
      <w:r w:rsidRPr="00463009">
        <w:rPr>
          <w:rStyle w:val="95pt"/>
          <w:rFonts w:eastAsiaTheme="minorEastAsia"/>
          <w:color w:val="000000"/>
          <w:sz w:val="24"/>
          <w:szCs w:val="24"/>
        </w:rPr>
        <w:t xml:space="preserve"> неотложной кардиологии-М., Медицина, 2007, 412 с.</w:t>
      </w:r>
    </w:p>
    <w:p w14:paraId="7201D08D" w14:textId="77777777" w:rsidR="0031487B" w:rsidRPr="00463009" w:rsidRDefault="0031487B" w:rsidP="0031487B">
      <w:pPr>
        <w:widowControl w:val="0"/>
        <w:numPr>
          <w:ilvl w:val="0"/>
          <w:numId w:val="29"/>
        </w:numPr>
        <w:tabs>
          <w:tab w:val="left" w:pos="567"/>
        </w:tabs>
        <w:suppressAutoHyphens/>
        <w:autoSpaceDE w:val="0"/>
        <w:spacing w:after="0"/>
        <w:ind w:left="426" w:right="10" w:hanging="426"/>
        <w:jc w:val="both"/>
        <w:rPr>
          <w:rFonts w:ascii="Times New Roman" w:hAnsi="Times New Roman" w:cs="Times New Roman"/>
          <w:sz w:val="24"/>
          <w:szCs w:val="24"/>
        </w:rPr>
      </w:pPr>
      <w:r w:rsidRPr="00463009">
        <w:rPr>
          <w:rFonts w:ascii="Times New Roman" w:hAnsi="Times New Roman" w:cs="Times New Roman"/>
          <w:sz w:val="24"/>
          <w:szCs w:val="24"/>
          <w:lang w:val="uk-UA"/>
        </w:rPr>
        <w:t xml:space="preserve">  </w:t>
      </w:r>
      <w:proofErr w:type="spellStart"/>
      <w:r w:rsidRPr="00463009">
        <w:rPr>
          <w:rFonts w:ascii="Times New Roman" w:hAnsi="Times New Roman" w:cs="Times New Roman"/>
          <w:sz w:val="24"/>
          <w:szCs w:val="24"/>
        </w:rPr>
        <w:t>Серцево-судинні</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захворювання</w:t>
      </w:r>
      <w:proofErr w:type="spellEnd"/>
      <w:r w:rsidRPr="00463009">
        <w:rPr>
          <w:rFonts w:ascii="Times New Roman" w:hAnsi="Times New Roman" w:cs="Times New Roman"/>
          <w:sz w:val="24"/>
          <w:szCs w:val="24"/>
        </w:rPr>
        <w:t>. К</w:t>
      </w:r>
      <w:proofErr w:type="spellStart"/>
      <w:r w:rsidRPr="00463009">
        <w:rPr>
          <w:rFonts w:ascii="Times New Roman" w:hAnsi="Times New Roman" w:cs="Times New Roman"/>
          <w:sz w:val="24"/>
          <w:szCs w:val="24"/>
          <w:lang w:val="uk-UA"/>
        </w:rPr>
        <w:t>ласифікація</w:t>
      </w:r>
      <w:proofErr w:type="spellEnd"/>
      <w:r w:rsidRPr="00463009">
        <w:rPr>
          <w:rFonts w:ascii="Times New Roman" w:hAnsi="Times New Roman" w:cs="Times New Roman"/>
          <w:sz w:val="24"/>
          <w:szCs w:val="24"/>
          <w:lang w:val="uk-UA"/>
        </w:rPr>
        <w:t>, стандарти</w:t>
      </w:r>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діагностики</w:t>
      </w:r>
      <w:proofErr w:type="spellEnd"/>
      <w:r w:rsidRPr="00463009">
        <w:rPr>
          <w:rFonts w:ascii="Times New Roman" w:hAnsi="Times New Roman" w:cs="Times New Roman"/>
          <w:sz w:val="24"/>
          <w:szCs w:val="24"/>
        </w:rPr>
        <w:t xml:space="preserve"> та </w:t>
      </w:r>
      <w:proofErr w:type="spellStart"/>
      <w:r w:rsidRPr="00463009">
        <w:rPr>
          <w:rFonts w:ascii="Times New Roman" w:hAnsi="Times New Roman" w:cs="Times New Roman"/>
          <w:sz w:val="24"/>
          <w:szCs w:val="24"/>
        </w:rPr>
        <w:t>лікування</w:t>
      </w:r>
      <w:proofErr w:type="spellEnd"/>
      <w:r w:rsidRPr="00463009">
        <w:rPr>
          <w:rFonts w:ascii="Times New Roman" w:hAnsi="Times New Roman" w:cs="Times New Roman"/>
          <w:sz w:val="24"/>
          <w:szCs w:val="24"/>
        </w:rPr>
        <w:t xml:space="preserve"> / За ред. </w:t>
      </w:r>
      <w:proofErr w:type="spellStart"/>
      <w:r w:rsidRPr="00463009">
        <w:rPr>
          <w:rFonts w:ascii="Times New Roman" w:hAnsi="Times New Roman" w:cs="Times New Roman"/>
          <w:sz w:val="24"/>
          <w:szCs w:val="24"/>
        </w:rPr>
        <w:t>В.М.Коваленка</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М.І.Лутая</w:t>
      </w:r>
      <w:proofErr w:type="spellEnd"/>
      <w:r w:rsidRPr="00463009">
        <w:rPr>
          <w:rFonts w:ascii="Times New Roman" w:hAnsi="Times New Roman" w:cs="Times New Roman"/>
          <w:sz w:val="24"/>
          <w:szCs w:val="24"/>
          <w:lang w:val="uk-UA"/>
        </w:rPr>
        <w:t>, Ю.М. Сіренка</w:t>
      </w:r>
      <w:r w:rsidRPr="00463009">
        <w:rPr>
          <w:rFonts w:ascii="Times New Roman" w:hAnsi="Times New Roman" w:cs="Times New Roman"/>
          <w:sz w:val="24"/>
          <w:szCs w:val="24"/>
        </w:rPr>
        <w:t>. – К.: МОРІОН, 2016. – 192 с</w:t>
      </w:r>
    </w:p>
    <w:p w14:paraId="4AAAA80F" w14:textId="77777777" w:rsidR="0031487B" w:rsidRPr="00463009" w:rsidRDefault="0031487B" w:rsidP="0031487B">
      <w:pPr>
        <w:numPr>
          <w:ilvl w:val="0"/>
          <w:numId w:val="29"/>
        </w:numPr>
        <w:shd w:val="clear" w:color="auto" w:fill="FFFFFF" w:themeFill="background1"/>
        <w:suppressAutoHyphens/>
        <w:autoSpaceDE w:val="0"/>
        <w:spacing w:after="0" w:line="240" w:lineRule="auto"/>
        <w:ind w:left="426" w:right="10" w:hanging="426"/>
        <w:jc w:val="both"/>
        <w:rPr>
          <w:rFonts w:ascii="Times New Roman" w:hAnsi="Times New Roman" w:cs="Times New Roman"/>
          <w:b/>
          <w:sz w:val="24"/>
          <w:szCs w:val="24"/>
          <w:lang w:val="uk-UA"/>
        </w:rPr>
      </w:pPr>
      <w:proofErr w:type="spellStart"/>
      <w:r w:rsidRPr="00463009">
        <w:rPr>
          <w:rFonts w:ascii="Times New Roman" w:hAnsi="Times New Roman" w:cs="Times New Roman"/>
          <w:sz w:val="24"/>
          <w:szCs w:val="24"/>
          <w:lang w:val="uk-UA"/>
        </w:rPr>
        <w:t>Тітов</w:t>
      </w:r>
      <w:proofErr w:type="spellEnd"/>
      <w:r w:rsidRPr="00463009">
        <w:rPr>
          <w:rFonts w:ascii="Times New Roman" w:hAnsi="Times New Roman" w:cs="Times New Roman"/>
          <w:sz w:val="24"/>
          <w:szCs w:val="24"/>
          <w:lang w:val="uk-UA"/>
        </w:rPr>
        <w:t xml:space="preserve"> І.І., </w:t>
      </w:r>
      <w:proofErr w:type="spellStart"/>
      <w:r w:rsidRPr="00463009">
        <w:rPr>
          <w:rFonts w:ascii="Times New Roman" w:hAnsi="Times New Roman" w:cs="Times New Roman"/>
          <w:sz w:val="24"/>
          <w:szCs w:val="24"/>
          <w:lang w:val="uk-UA"/>
        </w:rPr>
        <w:t>Волошинсткий</w:t>
      </w:r>
      <w:proofErr w:type="spellEnd"/>
      <w:r w:rsidRPr="00463009">
        <w:rPr>
          <w:rFonts w:ascii="Times New Roman" w:hAnsi="Times New Roman" w:cs="Times New Roman"/>
          <w:sz w:val="24"/>
          <w:szCs w:val="24"/>
          <w:lang w:val="uk-UA"/>
        </w:rPr>
        <w:t xml:space="preserve"> О.В., Глушко Л.В., Дацюк О.І., Алгоритми надання невідкладної допомоги у критичних станах: навчальний посібник, Вінниця, 2009. – 256 с.</w:t>
      </w:r>
    </w:p>
    <w:p w14:paraId="0FFE2497" w14:textId="77777777" w:rsidR="00F64905" w:rsidRPr="00463009" w:rsidRDefault="0031487B" w:rsidP="0031487B">
      <w:pPr>
        <w:shd w:val="clear" w:color="auto" w:fill="FFFFFF" w:themeFill="background1"/>
        <w:suppressAutoHyphens/>
        <w:autoSpaceDE w:val="0"/>
        <w:spacing w:after="0" w:line="240" w:lineRule="auto"/>
        <w:ind w:left="426" w:right="10" w:hanging="426"/>
        <w:jc w:val="both"/>
        <w:rPr>
          <w:rFonts w:ascii="Times New Roman" w:hAnsi="Times New Roman" w:cs="Times New Roman"/>
          <w:bCs/>
          <w:color w:val="FF0000"/>
          <w:sz w:val="24"/>
          <w:szCs w:val="24"/>
          <w:lang w:val="uk-UA"/>
        </w:rPr>
      </w:pPr>
      <w:r w:rsidRPr="00463009">
        <w:rPr>
          <w:rFonts w:ascii="Times New Roman" w:hAnsi="Times New Roman" w:cs="Times New Roman"/>
          <w:sz w:val="24"/>
          <w:szCs w:val="24"/>
          <w:lang w:val="uk-UA"/>
        </w:rPr>
        <w:t>11.</w:t>
      </w:r>
      <w:r w:rsidR="00422647" w:rsidRPr="00463009">
        <w:rPr>
          <w:rFonts w:ascii="Times New Roman" w:hAnsi="Times New Roman" w:cs="Times New Roman"/>
          <w:sz w:val="24"/>
          <w:szCs w:val="24"/>
          <w:lang w:val="uk-UA"/>
        </w:rPr>
        <w:t xml:space="preserve"> </w:t>
      </w:r>
      <w:r w:rsidR="00F64905" w:rsidRPr="00463009">
        <w:rPr>
          <w:rFonts w:ascii="Times New Roman" w:hAnsi="Times New Roman" w:cs="Times New Roman"/>
          <w:sz w:val="24"/>
          <w:szCs w:val="24"/>
          <w:lang w:val="uk-UA"/>
        </w:rPr>
        <w:t>Медичні журнали</w:t>
      </w:r>
      <w:r w:rsidR="00F64905" w:rsidRPr="00463009">
        <w:rPr>
          <w:rFonts w:ascii="Times New Roman" w:hAnsi="Times New Roman" w:cs="Times New Roman"/>
          <w:b/>
          <w:sz w:val="24"/>
          <w:szCs w:val="24"/>
          <w:lang w:val="uk-UA"/>
        </w:rPr>
        <w:t>:</w:t>
      </w:r>
      <w:r w:rsidR="00F64905" w:rsidRPr="00463009">
        <w:rPr>
          <w:rFonts w:ascii="Times New Roman" w:hAnsi="Times New Roman" w:cs="Times New Roman"/>
          <w:sz w:val="24"/>
          <w:szCs w:val="24"/>
          <w:lang w:val="uk-UA"/>
        </w:rPr>
        <w:t xml:space="preserve"> “Доктор”, “Мистецтво лікування”, “Медицина світу”, “Лікарська справа”, “Ліки України”, “Український кардіологічний журнал”, “Український терапевтичний журнал”, “Український ревматологічний журнал”, “Український медичний часопис”, “</w:t>
      </w:r>
      <w:proofErr w:type="spellStart"/>
      <w:r w:rsidR="00F64905" w:rsidRPr="00463009">
        <w:rPr>
          <w:rFonts w:ascii="Times New Roman" w:hAnsi="Times New Roman" w:cs="Times New Roman"/>
          <w:sz w:val="24"/>
          <w:szCs w:val="24"/>
          <w:lang w:val="uk-UA"/>
        </w:rPr>
        <w:t>ActaMedicaLeopoliensia</w:t>
      </w:r>
      <w:proofErr w:type="spellEnd"/>
      <w:r w:rsidR="00F64905" w:rsidRPr="00463009">
        <w:rPr>
          <w:rFonts w:ascii="Times New Roman" w:hAnsi="Times New Roman" w:cs="Times New Roman"/>
          <w:sz w:val="24"/>
          <w:szCs w:val="24"/>
          <w:lang w:val="uk-UA"/>
        </w:rPr>
        <w:t>”, “</w:t>
      </w:r>
      <w:proofErr w:type="spellStart"/>
      <w:r w:rsidR="00F64905" w:rsidRPr="00463009">
        <w:rPr>
          <w:rFonts w:ascii="Times New Roman" w:hAnsi="Times New Roman" w:cs="Times New Roman"/>
          <w:sz w:val="24"/>
          <w:szCs w:val="24"/>
          <w:lang w:val="uk-UA"/>
        </w:rPr>
        <w:t>Science</w:t>
      </w:r>
      <w:proofErr w:type="spellEnd"/>
      <w:r w:rsidR="00F64905" w:rsidRPr="00463009">
        <w:rPr>
          <w:rFonts w:ascii="Times New Roman" w:hAnsi="Times New Roman" w:cs="Times New Roman"/>
          <w:sz w:val="24"/>
          <w:szCs w:val="24"/>
          <w:lang w:val="uk-UA"/>
        </w:rPr>
        <w:t>”, “</w:t>
      </w:r>
      <w:proofErr w:type="spellStart"/>
      <w:r w:rsidR="00F64905" w:rsidRPr="00463009">
        <w:rPr>
          <w:rFonts w:ascii="Times New Roman" w:hAnsi="Times New Roman" w:cs="Times New Roman"/>
          <w:sz w:val="24"/>
          <w:szCs w:val="24"/>
          <w:lang w:val="uk-UA"/>
        </w:rPr>
        <w:t>Therapia</w:t>
      </w:r>
      <w:proofErr w:type="spellEnd"/>
      <w:r w:rsidR="00F64905" w:rsidRPr="00463009">
        <w:rPr>
          <w:rFonts w:ascii="Times New Roman" w:hAnsi="Times New Roman" w:cs="Times New Roman"/>
          <w:sz w:val="24"/>
          <w:szCs w:val="24"/>
          <w:lang w:val="uk-UA"/>
        </w:rPr>
        <w:t>”.</w:t>
      </w:r>
    </w:p>
    <w:p w14:paraId="23CE5FDE" w14:textId="77777777" w:rsidR="00F64905" w:rsidRPr="00463009" w:rsidRDefault="0031487B" w:rsidP="0031487B">
      <w:pPr>
        <w:pStyle w:val="a3"/>
        <w:spacing w:after="0"/>
        <w:ind w:left="426" w:hanging="426"/>
        <w:jc w:val="both"/>
        <w:rPr>
          <w:rFonts w:ascii="Times New Roman" w:hAnsi="Times New Roman"/>
          <w:sz w:val="24"/>
          <w:szCs w:val="24"/>
          <w:lang w:val="uk-UA"/>
        </w:rPr>
      </w:pPr>
      <w:r w:rsidRPr="00463009">
        <w:rPr>
          <w:rFonts w:ascii="Times New Roman" w:hAnsi="Times New Roman"/>
          <w:bCs/>
          <w:sz w:val="24"/>
          <w:szCs w:val="24"/>
          <w:lang w:val="uk-UA"/>
        </w:rPr>
        <w:t>1</w:t>
      </w:r>
      <w:r w:rsidR="00422647" w:rsidRPr="00463009">
        <w:rPr>
          <w:rFonts w:ascii="Times New Roman" w:hAnsi="Times New Roman"/>
          <w:bCs/>
          <w:sz w:val="24"/>
          <w:szCs w:val="24"/>
          <w:lang w:val="uk-UA"/>
        </w:rPr>
        <w:t>2</w:t>
      </w:r>
      <w:r w:rsidRPr="00463009">
        <w:rPr>
          <w:rFonts w:ascii="Times New Roman" w:hAnsi="Times New Roman"/>
          <w:bCs/>
          <w:sz w:val="24"/>
          <w:szCs w:val="24"/>
          <w:lang w:val="uk-UA"/>
        </w:rPr>
        <w:t>. </w:t>
      </w:r>
      <w:proofErr w:type="spellStart"/>
      <w:r w:rsidR="00F64905" w:rsidRPr="00463009">
        <w:rPr>
          <w:rFonts w:ascii="Times New Roman" w:hAnsi="Times New Roman"/>
          <w:bCs/>
          <w:sz w:val="24"/>
          <w:szCs w:val="24"/>
          <w:lang w:val="uk-UA"/>
        </w:rPr>
        <w:t>Репозитарій</w:t>
      </w:r>
      <w:proofErr w:type="spellEnd"/>
      <w:r w:rsidR="00F64905" w:rsidRPr="00463009">
        <w:rPr>
          <w:rFonts w:ascii="Times New Roman" w:hAnsi="Times New Roman"/>
          <w:bCs/>
          <w:sz w:val="24"/>
          <w:szCs w:val="24"/>
          <w:lang w:val="uk-UA"/>
        </w:rPr>
        <w:t xml:space="preserve"> ХНМУ (</w:t>
      </w:r>
      <w:r w:rsidR="00F64905" w:rsidRPr="00463009">
        <w:rPr>
          <w:rFonts w:ascii="Times New Roman" w:hAnsi="Times New Roman"/>
          <w:sz w:val="24"/>
          <w:szCs w:val="24"/>
          <w:lang w:val="uk-UA"/>
        </w:rPr>
        <w:t>http://repo.knmu.edu.ua/) та бібліотека ХНМУ (http://libr.knmu.edu.ua/)</w:t>
      </w:r>
    </w:p>
    <w:p w14:paraId="3F40852A" w14:textId="77777777" w:rsidR="00F64905" w:rsidRPr="00463009" w:rsidRDefault="00F64905" w:rsidP="00F64905">
      <w:pPr>
        <w:spacing w:after="0" w:line="240" w:lineRule="auto"/>
        <w:jc w:val="both"/>
        <w:rPr>
          <w:rFonts w:ascii="Times New Roman" w:hAnsi="Times New Roman" w:cs="Times New Roman"/>
          <w:b/>
          <w:sz w:val="24"/>
          <w:szCs w:val="24"/>
          <w:lang w:val="uk-UA"/>
        </w:rPr>
      </w:pPr>
      <w:r w:rsidRPr="00463009">
        <w:rPr>
          <w:rFonts w:ascii="Times New Roman" w:hAnsi="Times New Roman" w:cs="Times New Roman"/>
          <w:b/>
          <w:sz w:val="24"/>
          <w:szCs w:val="24"/>
          <w:lang w:val="uk-UA"/>
        </w:rPr>
        <w:t xml:space="preserve">6. </w:t>
      </w:r>
      <w:proofErr w:type="spellStart"/>
      <w:r w:rsidRPr="00463009">
        <w:rPr>
          <w:rFonts w:ascii="Times New Roman" w:hAnsi="Times New Roman" w:cs="Times New Roman"/>
          <w:b/>
          <w:sz w:val="24"/>
          <w:szCs w:val="24"/>
          <w:lang w:val="uk-UA"/>
        </w:rPr>
        <w:t>Пререквізити</w:t>
      </w:r>
      <w:proofErr w:type="spellEnd"/>
      <w:r w:rsidRPr="00463009">
        <w:rPr>
          <w:rFonts w:ascii="Times New Roman" w:hAnsi="Times New Roman" w:cs="Times New Roman"/>
          <w:b/>
          <w:sz w:val="24"/>
          <w:szCs w:val="24"/>
          <w:lang w:val="uk-UA"/>
        </w:rPr>
        <w:t xml:space="preserve"> та </w:t>
      </w:r>
      <w:proofErr w:type="spellStart"/>
      <w:r w:rsidRPr="00463009">
        <w:rPr>
          <w:rFonts w:ascii="Times New Roman" w:hAnsi="Times New Roman" w:cs="Times New Roman"/>
          <w:b/>
          <w:sz w:val="24"/>
          <w:szCs w:val="24"/>
          <w:lang w:val="uk-UA"/>
        </w:rPr>
        <w:t>кореквізити</w:t>
      </w:r>
      <w:proofErr w:type="spellEnd"/>
      <w:r w:rsidRPr="00463009">
        <w:rPr>
          <w:rFonts w:ascii="Times New Roman" w:hAnsi="Times New Roman" w:cs="Times New Roman"/>
          <w:b/>
          <w:sz w:val="24"/>
          <w:szCs w:val="24"/>
          <w:lang w:val="uk-UA"/>
        </w:rPr>
        <w:t xml:space="preserve"> </w:t>
      </w:r>
      <w:r w:rsidR="007823EC" w:rsidRPr="00463009">
        <w:rPr>
          <w:rFonts w:ascii="Times New Roman" w:hAnsi="Times New Roman"/>
          <w:sz w:val="24"/>
          <w:szCs w:val="24"/>
          <w:lang w:val="uk-UA"/>
        </w:rPr>
        <w:t>вибіркової</w:t>
      </w:r>
      <w:r w:rsidR="007823EC"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дисципліни</w:t>
      </w:r>
      <w:r w:rsidR="007823EC" w:rsidRPr="00463009">
        <w:rPr>
          <w:rFonts w:ascii="Times New Roman" w:hAnsi="Times New Roman"/>
          <w:sz w:val="24"/>
          <w:szCs w:val="24"/>
          <w:lang w:val="uk-UA"/>
        </w:rPr>
        <w:t xml:space="preserve"> </w:t>
      </w:r>
      <w:r w:rsidR="00DA6D1F" w:rsidRPr="00463009">
        <w:rPr>
          <w:rFonts w:ascii="Times New Roman" w:hAnsi="Times New Roman"/>
          <w:sz w:val="24"/>
          <w:szCs w:val="24"/>
          <w:lang w:val="uk-UA"/>
        </w:rPr>
        <w:t>«</w:t>
      </w:r>
      <w:r w:rsidR="007823EC" w:rsidRPr="00463009">
        <w:rPr>
          <w:rFonts w:ascii="Times New Roman" w:hAnsi="Times New Roman"/>
          <w:sz w:val="24"/>
          <w:szCs w:val="24"/>
          <w:lang w:val="uk-UA"/>
        </w:rPr>
        <w:t>Невідкладні стани у внутрішній медицині»:</w:t>
      </w:r>
    </w:p>
    <w:p w14:paraId="29417AF8" w14:textId="77777777" w:rsidR="00F64905" w:rsidRPr="00463009" w:rsidRDefault="00F64905" w:rsidP="00F64905">
      <w:pPr>
        <w:spacing w:after="0" w:line="240" w:lineRule="auto"/>
        <w:jc w:val="both"/>
        <w:rPr>
          <w:rFonts w:ascii="Times New Roman" w:hAnsi="Times New Roman" w:cs="Times New Roman"/>
          <w:sz w:val="24"/>
          <w:szCs w:val="24"/>
          <w:lang w:val="uk-UA"/>
        </w:rPr>
      </w:pPr>
      <w:proofErr w:type="spellStart"/>
      <w:r w:rsidRPr="00463009">
        <w:rPr>
          <w:rFonts w:ascii="Times New Roman" w:hAnsi="Times New Roman" w:cs="Times New Roman"/>
          <w:sz w:val="24"/>
          <w:szCs w:val="24"/>
          <w:u w:val="single"/>
          <w:lang w:val="uk-UA"/>
        </w:rPr>
        <w:t>Пререквізити</w:t>
      </w:r>
      <w:proofErr w:type="spellEnd"/>
      <w:r w:rsidRPr="00463009">
        <w:rPr>
          <w:rFonts w:ascii="Times New Roman" w:hAnsi="Times New Roman" w:cs="Times New Roman"/>
          <w:sz w:val="24"/>
          <w:szCs w:val="24"/>
          <w:lang w:val="uk-UA"/>
        </w:rPr>
        <w:t xml:space="preserve">: анатомія людини, медична та біологічна фізика, </w:t>
      </w:r>
      <w:proofErr w:type="spellStart"/>
      <w:r w:rsidRPr="00463009">
        <w:rPr>
          <w:rFonts w:ascii="Times New Roman" w:hAnsi="Times New Roman" w:cs="Times New Roman"/>
          <w:sz w:val="24"/>
          <w:szCs w:val="24"/>
          <w:lang w:val="uk-UA"/>
        </w:rPr>
        <w:t>патоморфологія</w:t>
      </w:r>
      <w:proofErr w:type="spellEnd"/>
      <w:r w:rsidRPr="00463009">
        <w:rPr>
          <w:rFonts w:ascii="Times New Roman" w:hAnsi="Times New Roman" w:cs="Times New Roman"/>
          <w:sz w:val="24"/>
          <w:szCs w:val="24"/>
          <w:lang w:val="uk-UA"/>
        </w:rPr>
        <w:t xml:space="preserve">, патофізіологія, </w:t>
      </w:r>
      <w:r w:rsidR="00A548D0" w:rsidRPr="00463009">
        <w:rPr>
          <w:rFonts w:ascii="Times New Roman" w:hAnsi="Times New Roman" w:cs="Times New Roman"/>
          <w:sz w:val="24"/>
          <w:szCs w:val="24"/>
          <w:lang w:val="uk-UA"/>
        </w:rPr>
        <w:t xml:space="preserve">пропедевтика внутрішньої медицини, </w:t>
      </w:r>
      <w:r w:rsidRPr="00463009">
        <w:rPr>
          <w:rFonts w:ascii="Times New Roman" w:hAnsi="Times New Roman" w:cs="Times New Roman"/>
          <w:sz w:val="24"/>
          <w:szCs w:val="24"/>
          <w:lang w:val="uk-UA"/>
        </w:rPr>
        <w:t xml:space="preserve">фармакологія, </w:t>
      </w:r>
      <w:r w:rsidR="00A548D0" w:rsidRPr="00463009">
        <w:rPr>
          <w:rFonts w:ascii="Times New Roman" w:hAnsi="Times New Roman" w:cs="Times New Roman"/>
          <w:sz w:val="24"/>
          <w:szCs w:val="24"/>
          <w:lang w:val="uk-UA"/>
        </w:rPr>
        <w:t>клінічна фармакологія</w:t>
      </w:r>
      <w:r w:rsidRPr="00463009">
        <w:rPr>
          <w:rFonts w:ascii="Times New Roman" w:hAnsi="Times New Roman" w:cs="Times New Roman"/>
          <w:sz w:val="24"/>
          <w:szCs w:val="24"/>
          <w:lang w:val="uk-UA"/>
        </w:rPr>
        <w:t>.</w:t>
      </w:r>
    </w:p>
    <w:p w14:paraId="50174659" w14:textId="77777777" w:rsidR="00F64905" w:rsidRPr="00463009" w:rsidRDefault="00F64905" w:rsidP="00F64905">
      <w:pPr>
        <w:spacing w:after="0" w:line="240" w:lineRule="auto"/>
        <w:jc w:val="both"/>
        <w:rPr>
          <w:rFonts w:ascii="Times New Roman" w:hAnsi="Times New Roman" w:cs="Times New Roman"/>
          <w:sz w:val="24"/>
          <w:szCs w:val="24"/>
          <w:lang w:val="uk-UA"/>
        </w:rPr>
      </w:pPr>
      <w:proofErr w:type="spellStart"/>
      <w:r w:rsidRPr="00463009">
        <w:rPr>
          <w:rFonts w:ascii="Times New Roman" w:hAnsi="Times New Roman" w:cs="Times New Roman"/>
          <w:sz w:val="24"/>
          <w:szCs w:val="24"/>
          <w:u w:val="single"/>
          <w:lang w:val="uk-UA"/>
        </w:rPr>
        <w:t>Кореквізити</w:t>
      </w:r>
      <w:proofErr w:type="spellEnd"/>
      <w:r w:rsidR="007823EC" w:rsidRPr="00463009">
        <w:rPr>
          <w:rFonts w:ascii="Times New Roman" w:hAnsi="Times New Roman" w:cs="Times New Roman"/>
          <w:sz w:val="24"/>
          <w:szCs w:val="24"/>
          <w:u w:val="single"/>
          <w:lang w:val="uk-UA"/>
        </w:rPr>
        <w:t>:</w:t>
      </w:r>
      <w:r w:rsidR="007823EC" w:rsidRPr="00463009">
        <w:rPr>
          <w:rFonts w:ascii="Times New Roman" w:hAnsi="Times New Roman" w:cs="Times New Roman"/>
          <w:sz w:val="24"/>
          <w:szCs w:val="24"/>
          <w:lang w:val="uk-UA"/>
        </w:rPr>
        <w:t xml:space="preserve"> </w:t>
      </w:r>
      <w:r w:rsidR="00C138F0" w:rsidRPr="00463009">
        <w:rPr>
          <w:rFonts w:ascii="Times New Roman" w:hAnsi="Times New Roman" w:cs="Times New Roman"/>
          <w:sz w:val="24"/>
          <w:szCs w:val="24"/>
          <w:lang w:val="uk-UA"/>
        </w:rPr>
        <w:t xml:space="preserve">кардіологія, </w:t>
      </w:r>
      <w:r w:rsidR="007823EC" w:rsidRPr="00463009">
        <w:rPr>
          <w:rFonts w:ascii="Times New Roman" w:hAnsi="Times New Roman" w:cs="Times New Roman"/>
          <w:sz w:val="24"/>
          <w:szCs w:val="24"/>
          <w:lang w:val="uk-UA"/>
        </w:rPr>
        <w:t>пульмонологія, гастроентерологія</w:t>
      </w:r>
      <w:r w:rsidR="00C138F0" w:rsidRPr="00463009">
        <w:rPr>
          <w:rFonts w:ascii="Times New Roman" w:hAnsi="Times New Roman" w:cs="Times New Roman"/>
          <w:sz w:val="24"/>
          <w:szCs w:val="24"/>
          <w:lang w:val="uk-UA"/>
        </w:rPr>
        <w:t>, реаніматологія,</w:t>
      </w:r>
    </w:p>
    <w:p w14:paraId="27F29E66" w14:textId="77777777" w:rsidR="00F64905" w:rsidRPr="00463009" w:rsidRDefault="00F64905" w:rsidP="00F64905">
      <w:pPr>
        <w:spacing w:after="0" w:line="240" w:lineRule="auto"/>
        <w:rPr>
          <w:rFonts w:ascii="Times New Roman" w:hAnsi="Times New Roman" w:cs="Times New Roman"/>
          <w:b/>
          <w:sz w:val="24"/>
          <w:szCs w:val="24"/>
          <w:lang w:val="uk-UA"/>
        </w:rPr>
      </w:pPr>
      <w:r w:rsidRPr="00463009">
        <w:rPr>
          <w:rFonts w:ascii="Times New Roman" w:hAnsi="Times New Roman" w:cs="Times New Roman"/>
          <w:b/>
          <w:sz w:val="24"/>
          <w:szCs w:val="24"/>
          <w:lang w:val="uk-UA"/>
        </w:rPr>
        <w:t xml:space="preserve">7. Результати навчання: </w:t>
      </w:r>
      <w:r w:rsidRPr="00463009">
        <w:rPr>
          <w:rFonts w:ascii="Times New Roman" w:hAnsi="Times New Roman" w:cs="Times New Roman"/>
          <w:sz w:val="24"/>
          <w:szCs w:val="24"/>
          <w:lang w:val="uk-UA"/>
        </w:rPr>
        <w:t>формування у студентів</w:t>
      </w:r>
    </w:p>
    <w:p w14:paraId="21B36F45" w14:textId="77777777" w:rsidR="00F64905" w:rsidRPr="00463009" w:rsidRDefault="00F64905" w:rsidP="00F64905">
      <w:pPr>
        <w:pStyle w:val="a6"/>
        <w:ind w:firstLine="0"/>
        <w:rPr>
          <w:sz w:val="24"/>
          <w:szCs w:val="24"/>
        </w:rPr>
      </w:pPr>
      <w:r w:rsidRPr="00463009">
        <w:rPr>
          <w:sz w:val="24"/>
          <w:szCs w:val="24"/>
        </w:rPr>
        <w:t xml:space="preserve">- здатності ефективно використовувати знання етіології, патогенезу, клінічної картини </w:t>
      </w:r>
      <w:r w:rsidR="007823EC" w:rsidRPr="00463009">
        <w:rPr>
          <w:sz w:val="24"/>
          <w:szCs w:val="24"/>
        </w:rPr>
        <w:t>виникнення критичних станів в клініці внутрішніх хвороб</w:t>
      </w:r>
      <w:r w:rsidRPr="00463009">
        <w:rPr>
          <w:sz w:val="24"/>
          <w:szCs w:val="24"/>
        </w:rPr>
        <w:t xml:space="preserve">, сучасних методів клінічного, лабораторного, інструментального обстеження хворих та методів </w:t>
      </w:r>
      <w:r w:rsidR="007823EC" w:rsidRPr="00463009">
        <w:rPr>
          <w:sz w:val="24"/>
          <w:szCs w:val="24"/>
        </w:rPr>
        <w:t>надання невідкладної допомоги</w:t>
      </w:r>
      <w:r w:rsidRPr="00463009">
        <w:rPr>
          <w:sz w:val="24"/>
          <w:szCs w:val="24"/>
        </w:rPr>
        <w:t>;</w:t>
      </w:r>
    </w:p>
    <w:p w14:paraId="7BC07717" w14:textId="77777777" w:rsidR="00F64905" w:rsidRPr="00463009" w:rsidRDefault="00F64905" w:rsidP="00F64905">
      <w:pPr>
        <w:pStyle w:val="a6"/>
        <w:ind w:firstLine="0"/>
        <w:rPr>
          <w:sz w:val="24"/>
          <w:szCs w:val="24"/>
        </w:rPr>
      </w:pPr>
      <w:r w:rsidRPr="00463009">
        <w:rPr>
          <w:sz w:val="24"/>
          <w:szCs w:val="24"/>
        </w:rPr>
        <w:t>- здатності самостійно опановувати нові знання та оновлювати й інтегрувати набуті знання</w:t>
      </w:r>
      <w:r w:rsidR="009506B6" w:rsidRPr="00463009">
        <w:rPr>
          <w:sz w:val="24"/>
          <w:szCs w:val="24"/>
        </w:rPr>
        <w:t xml:space="preserve"> з </w:t>
      </w:r>
      <w:r w:rsidR="007823EC" w:rsidRPr="00463009">
        <w:rPr>
          <w:sz w:val="24"/>
          <w:szCs w:val="24"/>
        </w:rPr>
        <w:t>невідкладної медицини</w:t>
      </w:r>
      <w:r w:rsidR="00A548D0" w:rsidRPr="00463009">
        <w:rPr>
          <w:sz w:val="24"/>
          <w:szCs w:val="24"/>
        </w:rPr>
        <w:t>;</w:t>
      </w:r>
    </w:p>
    <w:p w14:paraId="21A5A312" w14:textId="77777777" w:rsidR="00F64905" w:rsidRPr="00463009" w:rsidRDefault="00F64905" w:rsidP="00F64905">
      <w:pPr>
        <w:pStyle w:val="a6"/>
        <w:ind w:firstLine="0"/>
        <w:rPr>
          <w:sz w:val="24"/>
          <w:szCs w:val="24"/>
        </w:rPr>
      </w:pPr>
      <w:r w:rsidRPr="00463009">
        <w:rPr>
          <w:sz w:val="24"/>
          <w:szCs w:val="24"/>
        </w:rPr>
        <w:t xml:space="preserve">- здатності оцінювати роль нових підходів до діагностики </w:t>
      </w:r>
      <w:r w:rsidR="007823EC" w:rsidRPr="00463009">
        <w:rPr>
          <w:sz w:val="24"/>
          <w:szCs w:val="24"/>
        </w:rPr>
        <w:t>та</w:t>
      </w:r>
      <w:r w:rsidRPr="00463009">
        <w:rPr>
          <w:sz w:val="24"/>
          <w:szCs w:val="24"/>
        </w:rPr>
        <w:t xml:space="preserve"> лікування </w:t>
      </w:r>
      <w:r w:rsidR="007823EC" w:rsidRPr="00463009">
        <w:rPr>
          <w:sz w:val="24"/>
          <w:szCs w:val="24"/>
        </w:rPr>
        <w:t>невідкладних станів</w:t>
      </w:r>
      <w:r w:rsidRPr="00463009">
        <w:rPr>
          <w:sz w:val="24"/>
          <w:szCs w:val="24"/>
        </w:rPr>
        <w:t>.</w:t>
      </w:r>
    </w:p>
    <w:p w14:paraId="6A6DAACD" w14:textId="77777777" w:rsidR="000657F4" w:rsidRPr="00463009" w:rsidRDefault="000657F4">
      <w:pPr>
        <w:rPr>
          <w:rFonts w:ascii="Times New Roman" w:hAnsi="Times New Roman"/>
          <w:b/>
          <w:sz w:val="24"/>
          <w:szCs w:val="24"/>
          <w:lang w:val="uk-UA"/>
        </w:rPr>
      </w:pPr>
      <w:r w:rsidRPr="00463009">
        <w:rPr>
          <w:rFonts w:ascii="Times New Roman" w:hAnsi="Times New Roman"/>
          <w:b/>
          <w:sz w:val="24"/>
          <w:szCs w:val="24"/>
          <w:lang w:val="uk-UA"/>
        </w:rPr>
        <w:br w:type="page"/>
      </w:r>
    </w:p>
    <w:p w14:paraId="0C3E5C55" w14:textId="77777777" w:rsidR="00F64905" w:rsidRPr="00463009" w:rsidRDefault="00F64905" w:rsidP="00F64905">
      <w:pPr>
        <w:spacing w:after="0" w:line="240" w:lineRule="auto"/>
        <w:jc w:val="center"/>
        <w:rPr>
          <w:rFonts w:ascii="Times New Roman" w:hAnsi="Times New Roman"/>
          <w:b/>
          <w:sz w:val="24"/>
          <w:szCs w:val="24"/>
          <w:lang w:val="uk-UA"/>
        </w:rPr>
      </w:pPr>
      <w:r w:rsidRPr="00463009">
        <w:rPr>
          <w:rFonts w:ascii="Times New Roman" w:hAnsi="Times New Roman"/>
          <w:b/>
          <w:sz w:val="24"/>
          <w:szCs w:val="24"/>
          <w:lang w:val="uk-UA"/>
        </w:rPr>
        <w:lastRenderedPageBreak/>
        <w:t>Зміст дисципліни</w:t>
      </w:r>
    </w:p>
    <w:p w14:paraId="4F68E4E5" w14:textId="5B1D9005" w:rsidR="00F64905" w:rsidRPr="00463009" w:rsidRDefault="00A548D0"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463009">
        <w:rPr>
          <w:rFonts w:ascii="Times New Roman" w:hAnsi="Times New Roman" w:cs="Times New Roman"/>
          <w:b/>
          <w:bCs/>
          <w:spacing w:val="-7"/>
          <w:sz w:val="24"/>
          <w:szCs w:val="24"/>
          <w:lang w:val="uk-UA"/>
        </w:rPr>
        <w:t xml:space="preserve">Теми </w:t>
      </w:r>
      <w:r w:rsidR="00F64905" w:rsidRPr="00463009">
        <w:rPr>
          <w:rFonts w:ascii="Times New Roman" w:hAnsi="Times New Roman" w:cs="Times New Roman"/>
          <w:b/>
          <w:bCs/>
          <w:spacing w:val="-7"/>
          <w:sz w:val="24"/>
          <w:szCs w:val="24"/>
          <w:lang w:val="uk-UA"/>
        </w:rPr>
        <w:t>практичних занять</w:t>
      </w:r>
      <w:r w:rsidR="00281593">
        <w:rPr>
          <w:rFonts w:ascii="Times New Roman" w:hAnsi="Times New Roman" w:cs="Times New Roman"/>
          <w:b/>
          <w:bCs/>
          <w:spacing w:val="-7"/>
          <w:sz w:val="24"/>
          <w:szCs w:val="24"/>
          <w:lang w:val="uk-UA"/>
        </w:rPr>
        <w:t xml:space="preserve"> (</w:t>
      </w:r>
      <w:proofErr w:type="spellStart"/>
      <w:r w:rsidR="00281593">
        <w:rPr>
          <w:rFonts w:ascii="Times New Roman" w:hAnsi="Times New Roman" w:cs="Times New Roman"/>
          <w:b/>
          <w:bCs/>
          <w:spacing w:val="-7"/>
          <w:sz w:val="24"/>
          <w:szCs w:val="24"/>
          <w:lang w:val="uk-UA"/>
        </w:rPr>
        <w:t>ауд.годин</w:t>
      </w:r>
      <w:proofErr w:type="spellEnd"/>
      <w:r w:rsidR="00281593">
        <w:rPr>
          <w:rFonts w:ascii="Times New Roman" w:hAnsi="Times New Roman" w:cs="Times New Roman"/>
          <w:b/>
          <w:bCs/>
          <w:spacing w:val="-7"/>
          <w:sz w:val="24"/>
          <w:szCs w:val="24"/>
          <w:lang w:val="uk-UA"/>
        </w:rPr>
        <w:t xml:space="preserve"> 35)</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8295"/>
      </w:tblGrid>
      <w:tr w:rsidR="002A773D" w:rsidRPr="00463009" w14:paraId="2A5D587F" w14:textId="77777777" w:rsidTr="002A773D">
        <w:tc>
          <w:tcPr>
            <w:tcW w:w="1169" w:type="dxa"/>
          </w:tcPr>
          <w:p w14:paraId="062211FE" w14:textId="77777777" w:rsidR="002A773D" w:rsidRPr="00463009" w:rsidRDefault="002A773D" w:rsidP="0031487B">
            <w:pPr>
              <w:shd w:val="clear" w:color="auto" w:fill="FFFFFF"/>
              <w:spacing w:after="0" w:line="240" w:lineRule="exact"/>
              <w:ind w:left="125"/>
              <w:jc w:val="both"/>
              <w:rPr>
                <w:rFonts w:ascii="Times New Roman" w:hAnsi="Times New Roman" w:cs="Times New Roman"/>
                <w:bCs/>
                <w:sz w:val="24"/>
                <w:szCs w:val="24"/>
              </w:rPr>
            </w:pPr>
            <w:r w:rsidRPr="00463009">
              <w:rPr>
                <w:rFonts w:ascii="Times New Roman" w:hAnsi="Times New Roman" w:cs="Times New Roman"/>
                <w:b/>
                <w:sz w:val="24"/>
                <w:szCs w:val="24"/>
                <w:lang w:val="uk-UA"/>
              </w:rPr>
              <w:t>№ </w:t>
            </w:r>
            <w:r w:rsidRPr="00463009">
              <w:rPr>
                <w:rFonts w:ascii="Times New Roman" w:hAnsi="Times New Roman" w:cs="Times New Roman"/>
                <w:b/>
                <w:sz w:val="24"/>
                <w:szCs w:val="24"/>
              </w:rPr>
              <w:t>теми</w:t>
            </w:r>
          </w:p>
        </w:tc>
        <w:tc>
          <w:tcPr>
            <w:tcW w:w="8295" w:type="dxa"/>
          </w:tcPr>
          <w:p w14:paraId="6418E6DB" w14:textId="77777777" w:rsidR="002A773D" w:rsidRPr="00463009" w:rsidRDefault="002A773D" w:rsidP="00A72357">
            <w:pPr>
              <w:shd w:val="clear" w:color="auto" w:fill="FFFFFF"/>
              <w:spacing w:after="0" w:line="240" w:lineRule="exact"/>
              <w:ind w:left="3403"/>
              <w:jc w:val="both"/>
              <w:rPr>
                <w:rFonts w:ascii="Times New Roman" w:hAnsi="Times New Roman"/>
                <w:b/>
                <w:bCs/>
                <w:spacing w:val="-4"/>
                <w:sz w:val="24"/>
                <w:szCs w:val="24"/>
                <w:lang w:val="uk-UA"/>
              </w:rPr>
            </w:pPr>
            <w:r w:rsidRPr="00463009">
              <w:rPr>
                <w:rFonts w:ascii="Times New Roman" w:hAnsi="Times New Roman"/>
                <w:b/>
                <w:bCs/>
                <w:sz w:val="24"/>
                <w:szCs w:val="24"/>
                <w:lang w:val="uk-UA"/>
              </w:rPr>
              <w:t>Тема</w:t>
            </w:r>
          </w:p>
        </w:tc>
      </w:tr>
      <w:tr w:rsidR="002A773D" w:rsidRPr="00463009" w14:paraId="6E9F0EBD" w14:textId="77777777" w:rsidTr="002A773D">
        <w:tc>
          <w:tcPr>
            <w:tcW w:w="1169" w:type="dxa"/>
          </w:tcPr>
          <w:p w14:paraId="5A18BA0E" w14:textId="77777777" w:rsidR="002A773D" w:rsidRPr="00463009" w:rsidRDefault="002A773D" w:rsidP="00466232">
            <w:pPr>
              <w:shd w:val="clear" w:color="auto" w:fill="FFFFFF"/>
              <w:spacing w:after="0" w:line="240" w:lineRule="auto"/>
              <w:ind w:left="197"/>
              <w:jc w:val="both"/>
              <w:rPr>
                <w:sz w:val="24"/>
                <w:szCs w:val="24"/>
              </w:rPr>
            </w:pPr>
            <w:r w:rsidRPr="00463009">
              <w:rPr>
                <w:rFonts w:ascii="Times New Roman" w:hAnsi="Times New Roman"/>
                <w:sz w:val="24"/>
                <w:szCs w:val="24"/>
                <w:lang w:val="uk-UA"/>
              </w:rPr>
              <w:t>1.</w:t>
            </w:r>
          </w:p>
        </w:tc>
        <w:tc>
          <w:tcPr>
            <w:tcW w:w="8295" w:type="dxa"/>
          </w:tcPr>
          <w:p w14:paraId="01A69497" w14:textId="77777777" w:rsidR="002A773D" w:rsidRPr="00463009" w:rsidRDefault="002A773D" w:rsidP="00466232">
            <w:pPr>
              <w:spacing w:after="0" w:line="240" w:lineRule="exact"/>
              <w:jc w:val="both"/>
              <w:rPr>
                <w:sz w:val="24"/>
                <w:szCs w:val="24"/>
              </w:rPr>
            </w:pPr>
            <w:proofErr w:type="spellStart"/>
            <w:r w:rsidRPr="00463009">
              <w:rPr>
                <w:rFonts w:ascii="Times New Roman" w:hAnsi="Times New Roman"/>
                <w:sz w:val="24"/>
                <w:szCs w:val="24"/>
                <w:lang w:val="uk-UA"/>
              </w:rPr>
              <w:t>Курація</w:t>
            </w:r>
            <w:proofErr w:type="spellEnd"/>
            <w:r w:rsidRPr="00463009">
              <w:rPr>
                <w:rFonts w:ascii="Times New Roman" w:hAnsi="Times New Roman"/>
                <w:sz w:val="24"/>
                <w:szCs w:val="24"/>
                <w:lang w:val="uk-UA"/>
              </w:rPr>
              <w:t xml:space="preserve"> хворого з </w:t>
            </w:r>
            <w:proofErr w:type="spellStart"/>
            <w:r w:rsidRPr="00463009">
              <w:rPr>
                <w:rFonts w:ascii="Times New Roman" w:hAnsi="Times New Roman"/>
                <w:sz w:val="24"/>
                <w:szCs w:val="24"/>
                <w:lang w:val="uk-UA"/>
              </w:rPr>
              <w:t>гіпертензивним</w:t>
            </w:r>
            <w:proofErr w:type="spellEnd"/>
            <w:r w:rsidRPr="00463009">
              <w:rPr>
                <w:rFonts w:ascii="Times New Roman" w:hAnsi="Times New Roman"/>
                <w:sz w:val="24"/>
                <w:szCs w:val="24"/>
                <w:lang w:val="uk-UA"/>
              </w:rPr>
              <w:t xml:space="preserve"> кризом</w:t>
            </w:r>
          </w:p>
        </w:tc>
      </w:tr>
      <w:tr w:rsidR="002A773D" w:rsidRPr="00463009" w14:paraId="2FECAF64" w14:textId="77777777" w:rsidTr="002A773D">
        <w:tc>
          <w:tcPr>
            <w:tcW w:w="1169" w:type="dxa"/>
          </w:tcPr>
          <w:p w14:paraId="6705571B" w14:textId="77777777" w:rsidR="002A773D" w:rsidRPr="00463009" w:rsidRDefault="002A773D" w:rsidP="00466232">
            <w:pPr>
              <w:shd w:val="clear" w:color="auto" w:fill="FFFFFF"/>
              <w:spacing w:after="0" w:line="240" w:lineRule="auto"/>
              <w:ind w:left="197"/>
              <w:jc w:val="both"/>
              <w:rPr>
                <w:rFonts w:ascii="Times New Roman" w:hAnsi="Times New Roman"/>
                <w:sz w:val="24"/>
                <w:szCs w:val="24"/>
                <w:lang w:val="uk-UA"/>
              </w:rPr>
            </w:pPr>
            <w:r w:rsidRPr="00463009">
              <w:rPr>
                <w:rFonts w:ascii="Times New Roman" w:hAnsi="Times New Roman"/>
                <w:sz w:val="24"/>
                <w:szCs w:val="24"/>
                <w:lang w:val="uk-UA"/>
              </w:rPr>
              <w:t>2.</w:t>
            </w:r>
          </w:p>
        </w:tc>
        <w:tc>
          <w:tcPr>
            <w:tcW w:w="8295" w:type="dxa"/>
          </w:tcPr>
          <w:p w14:paraId="52EB8225" w14:textId="77777777" w:rsidR="002A773D" w:rsidRPr="00463009" w:rsidRDefault="002A773D" w:rsidP="00466232">
            <w:pPr>
              <w:spacing w:after="0" w:line="240" w:lineRule="exact"/>
              <w:jc w:val="both"/>
              <w:rPr>
                <w:sz w:val="24"/>
                <w:szCs w:val="24"/>
                <w:lang w:val="uk-UA"/>
              </w:rPr>
            </w:pPr>
            <w:proofErr w:type="spellStart"/>
            <w:r w:rsidRPr="00463009">
              <w:rPr>
                <w:rFonts w:ascii="Times New Roman" w:hAnsi="Times New Roman"/>
                <w:sz w:val="24"/>
                <w:szCs w:val="24"/>
                <w:lang w:val="uk-UA"/>
              </w:rPr>
              <w:t>Курація</w:t>
            </w:r>
            <w:proofErr w:type="spellEnd"/>
            <w:r w:rsidRPr="00463009">
              <w:rPr>
                <w:rFonts w:ascii="Times New Roman" w:hAnsi="Times New Roman"/>
                <w:sz w:val="24"/>
                <w:szCs w:val="24"/>
                <w:lang w:val="uk-UA"/>
              </w:rPr>
              <w:t xml:space="preserve"> хворого з гострим коронарним синдромом</w:t>
            </w:r>
          </w:p>
        </w:tc>
      </w:tr>
      <w:tr w:rsidR="002A773D" w:rsidRPr="00463009" w14:paraId="0FABF39B" w14:textId="77777777" w:rsidTr="002A773D">
        <w:tc>
          <w:tcPr>
            <w:tcW w:w="1169" w:type="dxa"/>
          </w:tcPr>
          <w:p w14:paraId="26116306" w14:textId="77777777" w:rsidR="002A773D" w:rsidRPr="00463009" w:rsidRDefault="002A773D" w:rsidP="00466232">
            <w:pPr>
              <w:shd w:val="clear" w:color="auto" w:fill="FFFFFF"/>
              <w:spacing w:after="0" w:line="240" w:lineRule="auto"/>
              <w:ind w:left="182"/>
              <w:jc w:val="both"/>
              <w:rPr>
                <w:rFonts w:ascii="Times New Roman" w:hAnsi="Times New Roman"/>
                <w:sz w:val="24"/>
                <w:szCs w:val="24"/>
                <w:lang w:val="uk-UA"/>
              </w:rPr>
            </w:pPr>
            <w:r w:rsidRPr="00463009">
              <w:rPr>
                <w:rFonts w:ascii="Times New Roman" w:hAnsi="Times New Roman"/>
                <w:sz w:val="24"/>
                <w:szCs w:val="24"/>
                <w:lang w:val="uk-UA"/>
              </w:rPr>
              <w:t>3.</w:t>
            </w:r>
          </w:p>
        </w:tc>
        <w:tc>
          <w:tcPr>
            <w:tcW w:w="8295" w:type="dxa"/>
          </w:tcPr>
          <w:p w14:paraId="0410B2E7" w14:textId="77777777" w:rsidR="002A773D" w:rsidRPr="00463009" w:rsidRDefault="002A773D" w:rsidP="00D12C5B">
            <w:pPr>
              <w:spacing w:after="0" w:line="240" w:lineRule="exact"/>
              <w:jc w:val="both"/>
              <w:rPr>
                <w:sz w:val="24"/>
                <w:szCs w:val="24"/>
                <w:lang w:val="uk-UA"/>
              </w:rPr>
            </w:pPr>
            <w:proofErr w:type="spellStart"/>
            <w:r w:rsidRPr="00463009">
              <w:rPr>
                <w:rFonts w:ascii="Times New Roman" w:hAnsi="Times New Roman"/>
                <w:sz w:val="24"/>
                <w:szCs w:val="24"/>
                <w:lang w:val="uk-UA"/>
              </w:rPr>
              <w:t>Курація</w:t>
            </w:r>
            <w:proofErr w:type="spellEnd"/>
            <w:r w:rsidRPr="00463009">
              <w:rPr>
                <w:rFonts w:ascii="Times New Roman" w:hAnsi="Times New Roman"/>
                <w:sz w:val="24"/>
                <w:szCs w:val="24"/>
                <w:lang w:val="uk-UA"/>
              </w:rPr>
              <w:t xml:space="preserve"> хворого з пароксизмальними порушеннями серцевого ритму</w:t>
            </w:r>
          </w:p>
        </w:tc>
      </w:tr>
      <w:tr w:rsidR="002A773D" w:rsidRPr="00281593" w14:paraId="1A2E777D" w14:textId="77777777" w:rsidTr="002A773D">
        <w:tc>
          <w:tcPr>
            <w:tcW w:w="1169" w:type="dxa"/>
          </w:tcPr>
          <w:p w14:paraId="52AD30D0" w14:textId="77777777" w:rsidR="002A773D" w:rsidRPr="00463009" w:rsidRDefault="002A773D" w:rsidP="00466232">
            <w:pPr>
              <w:shd w:val="clear" w:color="auto" w:fill="FFFFFF"/>
              <w:spacing w:after="0" w:line="240" w:lineRule="auto"/>
              <w:ind w:left="182"/>
              <w:jc w:val="both"/>
              <w:rPr>
                <w:rFonts w:ascii="Times New Roman" w:hAnsi="Times New Roman"/>
                <w:sz w:val="24"/>
                <w:szCs w:val="24"/>
                <w:lang w:val="uk-UA"/>
              </w:rPr>
            </w:pPr>
            <w:r w:rsidRPr="00463009">
              <w:rPr>
                <w:rFonts w:ascii="Times New Roman" w:hAnsi="Times New Roman"/>
                <w:sz w:val="24"/>
                <w:szCs w:val="24"/>
                <w:lang w:val="uk-UA"/>
              </w:rPr>
              <w:t>4.</w:t>
            </w:r>
          </w:p>
        </w:tc>
        <w:tc>
          <w:tcPr>
            <w:tcW w:w="8295" w:type="dxa"/>
          </w:tcPr>
          <w:p w14:paraId="59367B8B" w14:textId="77777777" w:rsidR="002A773D" w:rsidRPr="00463009" w:rsidRDefault="002A773D" w:rsidP="00D12C5B">
            <w:pPr>
              <w:spacing w:after="0" w:line="240" w:lineRule="exact"/>
              <w:jc w:val="both"/>
              <w:rPr>
                <w:sz w:val="24"/>
                <w:szCs w:val="24"/>
                <w:lang w:val="uk-UA"/>
              </w:rPr>
            </w:pPr>
            <w:proofErr w:type="spellStart"/>
            <w:r w:rsidRPr="00463009">
              <w:rPr>
                <w:rFonts w:ascii="Times New Roman" w:hAnsi="Times New Roman"/>
                <w:sz w:val="24"/>
                <w:szCs w:val="24"/>
                <w:lang w:val="uk-UA"/>
              </w:rPr>
              <w:t>Курація</w:t>
            </w:r>
            <w:proofErr w:type="spellEnd"/>
            <w:r w:rsidRPr="00463009">
              <w:rPr>
                <w:rFonts w:ascii="Times New Roman" w:hAnsi="Times New Roman"/>
                <w:sz w:val="24"/>
                <w:szCs w:val="24"/>
                <w:lang w:val="uk-UA"/>
              </w:rPr>
              <w:t xml:space="preserve"> хворого з </w:t>
            </w:r>
            <w:proofErr w:type="spellStart"/>
            <w:r w:rsidRPr="00463009">
              <w:rPr>
                <w:rFonts w:ascii="Times New Roman" w:hAnsi="Times New Roman"/>
                <w:sz w:val="24"/>
                <w:szCs w:val="24"/>
                <w:lang w:val="uk-UA"/>
              </w:rPr>
              <w:t>тромбоемболією</w:t>
            </w:r>
            <w:proofErr w:type="spellEnd"/>
            <w:r w:rsidRPr="00463009">
              <w:rPr>
                <w:rFonts w:ascii="Times New Roman" w:hAnsi="Times New Roman"/>
                <w:sz w:val="24"/>
                <w:szCs w:val="24"/>
                <w:lang w:val="uk-UA"/>
              </w:rPr>
              <w:t xml:space="preserve"> легеневої артерії</w:t>
            </w:r>
          </w:p>
        </w:tc>
      </w:tr>
      <w:tr w:rsidR="002A773D" w:rsidRPr="00463009" w14:paraId="06EB950D" w14:textId="77777777" w:rsidTr="002A773D">
        <w:tc>
          <w:tcPr>
            <w:tcW w:w="1169" w:type="dxa"/>
          </w:tcPr>
          <w:p w14:paraId="03AAB0C9" w14:textId="77777777" w:rsidR="002A773D" w:rsidRPr="00463009" w:rsidRDefault="002A773D" w:rsidP="00466232">
            <w:pPr>
              <w:shd w:val="clear" w:color="auto" w:fill="FFFFFF"/>
              <w:spacing w:after="0" w:line="240" w:lineRule="auto"/>
              <w:ind w:left="178"/>
              <w:jc w:val="both"/>
              <w:rPr>
                <w:rFonts w:ascii="Times New Roman" w:hAnsi="Times New Roman"/>
                <w:sz w:val="24"/>
                <w:szCs w:val="24"/>
                <w:lang w:val="uk-UA"/>
              </w:rPr>
            </w:pPr>
            <w:r w:rsidRPr="00463009">
              <w:rPr>
                <w:rFonts w:ascii="Times New Roman" w:hAnsi="Times New Roman"/>
                <w:sz w:val="24"/>
                <w:szCs w:val="24"/>
                <w:lang w:val="uk-UA"/>
              </w:rPr>
              <w:t>5.</w:t>
            </w:r>
          </w:p>
        </w:tc>
        <w:tc>
          <w:tcPr>
            <w:tcW w:w="8295" w:type="dxa"/>
          </w:tcPr>
          <w:p w14:paraId="464CAF3D" w14:textId="77777777" w:rsidR="002A773D" w:rsidRPr="00463009" w:rsidRDefault="002A773D" w:rsidP="00D12C5B">
            <w:pPr>
              <w:spacing w:after="0" w:line="240" w:lineRule="exact"/>
              <w:jc w:val="both"/>
              <w:rPr>
                <w:rFonts w:ascii="Times New Roman" w:hAnsi="Times New Roman"/>
                <w:sz w:val="24"/>
                <w:szCs w:val="24"/>
                <w:lang w:val="uk-UA"/>
              </w:rPr>
            </w:pPr>
            <w:proofErr w:type="spellStart"/>
            <w:r w:rsidRPr="00463009">
              <w:rPr>
                <w:rFonts w:ascii="Times New Roman" w:hAnsi="Times New Roman"/>
                <w:sz w:val="24"/>
                <w:szCs w:val="24"/>
                <w:lang w:val="uk-UA"/>
              </w:rPr>
              <w:t>Курація</w:t>
            </w:r>
            <w:proofErr w:type="spellEnd"/>
            <w:r w:rsidRPr="00463009">
              <w:rPr>
                <w:rFonts w:ascii="Times New Roman" w:hAnsi="Times New Roman"/>
                <w:sz w:val="24"/>
                <w:szCs w:val="24"/>
                <w:lang w:val="uk-UA"/>
              </w:rPr>
              <w:t xml:space="preserve"> хворого з гострою серцевою недостатністю</w:t>
            </w:r>
          </w:p>
        </w:tc>
      </w:tr>
      <w:tr w:rsidR="002A773D" w:rsidRPr="00463009" w14:paraId="3727FB8D" w14:textId="77777777" w:rsidTr="002A773D">
        <w:tc>
          <w:tcPr>
            <w:tcW w:w="1169" w:type="dxa"/>
          </w:tcPr>
          <w:p w14:paraId="16C1B7B1" w14:textId="77777777" w:rsidR="002A773D" w:rsidRPr="00463009" w:rsidRDefault="002A773D" w:rsidP="00466232">
            <w:pPr>
              <w:shd w:val="clear" w:color="auto" w:fill="FFFFFF"/>
              <w:spacing w:after="0" w:line="240" w:lineRule="auto"/>
              <w:ind w:left="182"/>
              <w:jc w:val="both"/>
              <w:rPr>
                <w:rFonts w:ascii="Times New Roman" w:hAnsi="Times New Roman"/>
                <w:sz w:val="24"/>
                <w:szCs w:val="24"/>
                <w:lang w:val="uk-UA"/>
              </w:rPr>
            </w:pPr>
            <w:r w:rsidRPr="00463009">
              <w:rPr>
                <w:rFonts w:ascii="Times New Roman" w:hAnsi="Times New Roman"/>
                <w:sz w:val="24"/>
                <w:szCs w:val="24"/>
                <w:lang w:val="uk-UA"/>
              </w:rPr>
              <w:t>6.</w:t>
            </w:r>
          </w:p>
        </w:tc>
        <w:tc>
          <w:tcPr>
            <w:tcW w:w="8295" w:type="dxa"/>
          </w:tcPr>
          <w:p w14:paraId="20B0BBF9" w14:textId="77777777" w:rsidR="002A773D" w:rsidRPr="00463009" w:rsidRDefault="002A773D" w:rsidP="00D817F5">
            <w:pPr>
              <w:spacing w:after="0" w:line="240" w:lineRule="exact"/>
              <w:jc w:val="both"/>
              <w:rPr>
                <w:sz w:val="24"/>
                <w:szCs w:val="24"/>
                <w:lang w:val="en-US"/>
              </w:rPr>
            </w:pPr>
            <w:proofErr w:type="spellStart"/>
            <w:r w:rsidRPr="00463009">
              <w:rPr>
                <w:rFonts w:ascii="Times New Roman" w:hAnsi="Times New Roman"/>
                <w:sz w:val="24"/>
                <w:szCs w:val="24"/>
                <w:lang w:val="uk-UA"/>
              </w:rPr>
              <w:t>Курація</w:t>
            </w:r>
            <w:proofErr w:type="spellEnd"/>
            <w:r w:rsidRPr="00463009">
              <w:rPr>
                <w:rFonts w:ascii="Times New Roman" w:hAnsi="Times New Roman"/>
                <w:sz w:val="24"/>
                <w:szCs w:val="24"/>
                <w:lang w:val="uk-UA"/>
              </w:rPr>
              <w:t xml:space="preserve"> хворого з шоком</w:t>
            </w:r>
          </w:p>
        </w:tc>
      </w:tr>
      <w:tr w:rsidR="002A773D" w:rsidRPr="00463009" w14:paraId="0A04B997" w14:textId="77777777" w:rsidTr="002A773D">
        <w:tc>
          <w:tcPr>
            <w:tcW w:w="1169" w:type="dxa"/>
          </w:tcPr>
          <w:p w14:paraId="13EA1DA0" w14:textId="77777777" w:rsidR="002A773D" w:rsidRPr="00463009" w:rsidRDefault="002A773D" w:rsidP="00466232">
            <w:pPr>
              <w:shd w:val="clear" w:color="auto" w:fill="FFFFFF"/>
              <w:spacing w:after="0" w:line="240" w:lineRule="auto"/>
              <w:ind w:left="182"/>
              <w:jc w:val="both"/>
              <w:rPr>
                <w:rFonts w:ascii="Times New Roman" w:hAnsi="Times New Roman"/>
                <w:sz w:val="24"/>
                <w:szCs w:val="24"/>
                <w:lang w:val="uk-UA"/>
              </w:rPr>
            </w:pPr>
            <w:r w:rsidRPr="00463009">
              <w:rPr>
                <w:rFonts w:ascii="Times New Roman" w:hAnsi="Times New Roman"/>
                <w:sz w:val="24"/>
                <w:szCs w:val="24"/>
                <w:lang w:val="uk-UA"/>
              </w:rPr>
              <w:t>7.</w:t>
            </w:r>
          </w:p>
        </w:tc>
        <w:tc>
          <w:tcPr>
            <w:tcW w:w="8295" w:type="dxa"/>
          </w:tcPr>
          <w:p w14:paraId="177F4EF5" w14:textId="77777777" w:rsidR="002A773D" w:rsidRPr="00463009" w:rsidRDefault="002A773D" w:rsidP="008252EA">
            <w:pPr>
              <w:spacing w:after="0" w:line="240" w:lineRule="exact"/>
              <w:jc w:val="both"/>
              <w:rPr>
                <w:sz w:val="24"/>
                <w:szCs w:val="24"/>
              </w:rPr>
            </w:pPr>
            <w:proofErr w:type="spellStart"/>
            <w:r w:rsidRPr="00463009">
              <w:rPr>
                <w:rFonts w:ascii="Times New Roman" w:hAnsi="Times New Roman"/>
                <w:bCs/>
                <w:sz w:val="24"/>
                <w:szCs w:val="24"/>
                <w:lang w:val="uk-UA"/>
              </w:rPr>
              <w:t>Курація</w:t>
            </w:r>
            <w:proofErr w:type="spellEnd"/>
            <w:r w:rsidRPr="00463009">
              <w:rPr>
                <w:rFonts w:ascii="Times New Roman" w:hAnsi="Times New Roman"/>
                <w:bCs/>
                <w:sz w:val="24"/>
                <w:szCs w:val="24"/>
                <w:lang w:val="uk-UA"/>
              </w:rPr>
              <w:t xml:space="preserve"> хворого з комою</w:t>
            </w:r>
          </w:p>
        </w:tc>
      </w:tr>
      <w:tr w:rsidR="002A773D" w:rsidRPr="00463009" w14:paraId="17216E83" w14:textId="77777777" w:rsidTr="002A773D">
        <w:tc>
          <w:tcPr>
            <w:tcW w:w="9464" w:type="dxa"/>
            <w:gridSpan w:val="2"/>
          </w:tcPr>
          <w:p w14:paraId="72508C40" w14:textId="77777777" w:rsidR="002A773D" w:rsidRPr="00463009" w:rsidRDefault="002A773D" w:rsidP="00466232">
            <w:pPr>
              <w:spacing w:after="0" w:line="240" w:lineRule="exact"/>
              <w:jc w:val="both"/>
              <w:rPr>
                <w:rFonts w:ascii="Times New Roman" w:hAnsi="Times New Roman"/>
                <w:sz w:val="24"/>
                <w:szCs w:val="24"/>
                <w:lang w:val="uk-UA"/>
              </w:rPr>
            </w:pPr>
            <w:r w:rsidRPr="00463009">
              <w:rPr>
                <w:rFonts w:ascii="Times New Roman" w:hAnsi="Times New Roman"/>
                <w:sz w:val="24"/>
                <w:szCs w:val="24"/>
                <w:lang w:val="uk-UA"/>
              </w:rPr>
              <w:t>Разом</w:t>
            </w:r>
          </w:p>
        </w:tc>
      </w:tr>
    </w:tbl>
    <w:p w14:paraId="7899436B" w14:textId="77777777" w:rsidR="009506B6" w:rsidRPr="00463009" w:rsidRDefault="009506B6"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p>
    <w:p w14:paraId="2ABC6A0A" w14:textId="09209A52" w:rsidR="00F64905" w:rsidRPr="00463009" w:rsidRDefault="00F64905" w:rsidP="00F64905">
      <w:pPr>
        <w:shd w:val="clear" w:color="auto" w:fill="FFFFFF"/>
        <w:spacing w:after="0" w:line="240" w:lineRule="auto"/>
        <w:ind w:left="57" w:right="57"/>
        <w:jc w:val="center"/>
        <w:rPr>
          <w:rFonts w:ascii="Times New Roman" w:hAnsi="Times New Roman" w:cs="Times New Roman"/>
          <w:b/>
          <w:bCs/>
          <w:spacing w:val="-7"/>
          <w:sz w:val="24"/>
          <w:szCs w:val="24"/>
          <w:lang w:val="de-DE"/>
        </w:rPr>
      </w:pPr>
      <w:r w:rsidRPr="00463009">
        <w:rPr>
          <w:rFonts w:ascii="Times New Roman" w:hAnsi="Times New Roman" w:cs="Times New Roman"/>
          <w:b/>
          <w:bCs/>
          <w:spacing w:val="-7"/>
          <w:sz w:val="24"/>
          <w:szCs w:val="24"/>
          <w:lang w:val="uk-UA"/>
        </w:rPr>
        <w:t>Самостійна робота</w:t>
      </w:r>
      <w:r w:rsidR="00281593">
        <w:rPr>
          <w:rFonts w:ascii="Times New Roman" w:hAnsi="Times New Roman" w:cs="Times New Roman"/>
          <w:b/>
          <w:bCs/>
          <w:spacing w:val="-7"/>
          <w:sz w:val="24"/>
          <w:szCs w:val="24"/>
          <w:lang w:val="uk-UA"/>
        </w:rPr>
        <w:t xml:space="preserve"> (10 годин)</w:t>
      </w:r>
    </w:p>
    <w:p w14:paraId="193CD960" w14:textId="77777777" w:rsidR="002A773D" w:rsidRPr="00463009" w:rsidRDefault="002A773D" w:rsidP="00F64905">
      <w:pPr>
        <w:shd w:val="clear" w:color="auto" w:fill="FFFFFF"/>
        <w:spacing w:after="0" w:line="240" w:lineRule="auto"/>
        <w:ind w:left="57" w:right="57"/>
        <w:jc w:val="center"/>
        <w:rPr>
          <w:rFonts w:ascii="Times New Roman" w:hAnsi="Times New Roman" w:cs="Times New Roman"/>
          <w:b/>
          <w:bCs/>
          <w:spacing w:val="-7"/>
          <w:sz w:val="24"/>
          <w:szCs w:val="24"/>
          <w:lang w:val="de-DE"/>
        </w:rPr>
      </w:pPr>
    </w:p>
    <w:tbl>
      <w:tblPr>
        <w:tblW w:w="9469" w:type="dxa"/>
        <w:tblInd w:w="-5" w:type="dxa"/>
        <w:tblLayout w:type="fixed"/>
        <w:tblLook w:val="0000" w:firstRow="0" w:lastRow="0" w:firstColumn="0" w:lastColumn="0" w:noHBand="0" w:noVBand="0"/>
      </w:tblPr>
      <w:tblGrid>
        <w:gridCol w:w="1133"/>
        <w:gridCol w:w="8336"/>
      </w:tblGrid>
      <w:tr w:rsidR="002A773D" w:rsidRPr="00463009" w14:paraId="01599D28" w14:textId="77777777" w:rsidTr="002A773D">
        <w:tc>
          <w:tcPr>
            <w:tcW w:w="1133" w:type="dxa"/>
            <w:tcBorders>
              <w:top w:val="single" w:sz="4" w:space="0" w:color="000000"/>
              <w:left w:val="single" w:sz="4" w:space="0" w:color="000000"/>
              <w:bottom w:val="single" w:sz="4" w:space="0" w:color="000000"/>
            </w:tcBorders>
            <w:shd w:val="clear" w:color="auto" w:fill="auto"/>
          </w:tcPr>
          <w:p w14:paraId="4E6C0640" w14:textId="77777777" w:rsidR="002A773D" w:rsidRPr="00463009" w:rsidRDefault="002A773D" w:rsidP="00BE2535">
            <w:pPr>
              <w:spacing w:after="0" w:line="240" w:lineRule="exact"/>
              <w:jc w:val="center"/>
              <w:rPr>
                <w:rFonts w:ascii="Times New Roman" w:hAnsi="Times New Roman"/>
                <w:sz w:val="24"/>
                <w:szCs w:val="24"/>
                <w:lang w:val="uk-UA"/>
              </w:rPr>
            </w:pPr>
            <w:r w:rsidRPr="00463009">
              <w:rPr>
                <w:rFonts w:ascii="Times New Roman" w:hAnsi="Times New Roman"/>
                <w:sz w:val="24"/>
                <w:szCs w:val="24"/>
                <w:lang w:val="uk-UA"/>
              </w:rPr>
              <w:t>№</w:t>
            </w:r>
          </w:p>
          <w:p w14:paraId="21389EF1" w14:textId="77777777" w:rsidR="002A773D" w:rsidRPr="00463009" w:rsidRDefault="002A773D" w:rsidP="00BE2535">
            <w:pPr>
              <w:spacing w:after="0" w:line="240" w:lineRule="exact"/>
              <w:jc w:val="center"/>
              <w:rPr>
                <w:rFonts w:ascii="Times New Roman" w:hAnsi="Times New Roman"/>
                <w:sz w:val="24"/>
                <w:szCs w:val="24"/>
                <w:lang w:val="uk-UA"/>
              </w:rPr>
            </w:pPr>
            <w:r w:rsidRPr="00463009">
              <w:rPr>
                <w:rFonts w:ascii="Times New Roman" w:hAnsi="Times New Roman"/>
                <w:sz w:val="24"/>
                <w:szCs w:val="24"/>
                <w:lang w:val="uk-UA"/>
              </w:rPr>
              <w:t>заняття</w:t>
            </w:r>
          </w:p>
        </w:tc>
        <w:tc>
          <w:tcPr>
            <w:tcW w:w="8336" w:type="dxa"/>
            <w:tcBorders>
              <w:top w:val="single" w:sz="4" w:space="0" w:color="000000"/>
              <w:left w:val="single" w:sz="4" w:space="0" w:color="000000"/>
              <w:bottom w:val="single" w:sz="4" w:space="0" w:color="000000"/>
            </w:tcBorders>
            <w:shd w:val="clear" w:color="auto" w:fill="auto"/>
          </w:tcPr>
          <w:p w14:paraId="1436474A" w14:textId="77777777" w:rsidR="002A773D" w:rsidRPr="00463009" w:rsidRDefault="002A773D" w:rsidP="00BE2535">
            <w:pPr>
              <w:spacing w:after="0" w:line="240" w:lineRule="exact"/>
              <w:jc w:val="center"/>
              <w:rPr>
                <w:rFonts w:ascii="Times New Roman" w:hAnsi="Times New Roman"/>
                <w:sz w:val="24"/>
                <w:szCs w:val="24"/>
                <w:lang w:val="uk-UA"/>
              </w:rPr>
            </w:pPr>
            <w:r w:rsidRPr="00463009">
              <w:rPr>
                <w:rFonts w:ascii="Times New Roman" w:hAnsi="Times New Roman"/>
                <w:sz w:val="24"/>
                <w:szCs w:val="24"/>
                <w:lang w:val="uk-UA"/>
              </w:rPr>
              <w:t>Тема</w:t>
            </w:r>
          </w:p>
        </w:tc>
      </w:tr>
      <w:tr w:rsidR="002A773D" w:rsidRPr="00463009" w14:paraId="1B71A6F4" w14:textId="77777777" w:rsidTr="002A773D">
        <w:tc>
          <w:tcPr>
            <w:tcW w:w="1133" w:type="dxa"/>
            <w:tcBorders>
              <w:top w:val="single" w:sz="4" w:space="0" w:color="000000"/>
              <w:left w:val="single" w:sz="4" w:space="0" w:color="000000"/>
              <w:bottom w:val="single" w:sz="4" w:space="0" w:color="000000"/>
            </w:tcBorders>
            <w:shd w:val="clear" w:color="auto" w:fill="auto"/>
          </w:tcPr>
          <w:p w14:paraId="65EEAEA4" w14:textId="77777777" w:rsidR="002A773D" w:rsidRPr="00463009" w:rsidRDefault="002A773D" w:rsidP="002A773D">
            <w:pPr>
              <w:spacing w:after="0" w:line="240" w:lineRule="exact"/>
              <w:jc w:val="center"/>
              <w:rPr>
                <w:rFonts w:ascii="Times New Roman" w:hAnsi="Times New Roman"/>
                <w:sz w:val="24"/>
                <w:szCs w:val="24"/>
                <w:lang w:val="uk-UA"/>
              </w:rPr>
            </w:pPr>
            <w:r w:rsidRPr="00463009">
              <w:rPr>
                <w:rFonts w:ascii="Times New Roman" w:hAnsi="Times New Roman"/>
                <w:sz w:val="24"/>
                <w:szCs w:val="24"/>
                <w:lang w:val="de-DE"/>
              </w:rPr>
              <w:t>1</w:t>
            </w:r>
            <w:r w:rsidRPr="00463009">
              <w:rPr>
                <w:rFonts w:ascii="Times New Roman" w:hAnsi="Times New Roman"/>
                <w:sz w:val="24"/>
                <w:szCs w:val="24"/>
                <w:lang w:val="uk-UA"/>
              </w:rPr>
              <w:t>.</w:t>
            </w:r>
          </w:p>
        </w:tc>
        <w:tc>
          <w:tcPr>
            <w:tcW w:w="8336" w:type="dxa"/>
            <w:tcBorders>
              <w:top w:val="single" w:sz="4" w:space="0" w:color="000000"/>
              <w:left w:val="single" w:sz="4" w:space="0" w:color="000000"/>
              <w:bottom w:val="single" w:sz="4" w:space="0" w:color="000000"/>
            </w:tcBorders>
            <w:shd w:val="clear" w:color="auto" w:fill="auto"/>
          </w:tcPr>
          <w:p w14:paraId="10AEC2BE" w14:textId="77777777" w:rsidR="002A773D" w:rsidRPr="00463009" w:rsidRDefault="002A773D" w:rsidP="002A773D">
            <w:pPr>
              <w:spacing w:after="0" w:line="240" w:lineRule="exact"/>
              <w:rPr>
                <w:rFonts w:ascii="Times New Roman" w:hAnsi="Times New Roman" w:cs="Times New Roman"/>
                <w:sz w:val="24"/>
                <w:szCs w:val="24"/>
                <w:lang w:val="uk-UA"/>
              </w:rPr>
            </w:pPr>
            <w:r w:rsidRPr="00463009">
              <w:rPr>
                <w:rFonts w:ascii="Times New Roman" w:hAnsi="Times New Roman" w:cs="Times New Roman"/>
                <w:sz w:val="24"/>
                <w:szCs w:val="24"/>
              </w:rPr>
              <w:t xml:space="preserve">Тактика при </w:t>
            </w:r>
            <w:proofErr w:type="spellStart"/>
            <w:r w:rsidRPr="00463009">
              <w:rPr>
                <w:rFonts w:ascii="Times New Roman" w:hAnsi="Times New Roman" w:cs="Times New Roman"/>
                <w:sz w:val="24"/>
                <w:szCs w:val="24"/>
              </w:rPr>
              <w:t>зупинці</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кровообігу</w:t>
            </w:r>
            <w:proofErr w:type="spellEnd"/>
            <w:r w:rsidRPr="00463009">
              <w:rPr>
                <w:rFonts w:ascii="Times New Roman" w:hAnsi="Times New Roman" w:cs="Times New Roman"/>
                <w:sz w:val="24"/>
                <w:szCs w:val="24"/>
              </w:rPr>
              <w:t xml:space="preserve"> та </w:t>
            </w:r>
            <w:proofErr w:type="spellStart"/>
            <w:r w:rsidRPr="00463009">
              <w:rPr>
                <w:rFonts w:ascii="Times New Roman" w:hAnsi="Times New Roman" w:cs="Times New Roman"/>
                <w:sz w:val="24"/>
                <w:szCs w:val="24"/>
              </w:rPr>
              <w:t>дихання</w:t>
            </w:r>
            <w:proofErr w:type="spellEnd"/>
          </w:p>
        </w:tc>
      </w:tr>
      <w:tr w:rsidR="002A773D" w:rsidRPr="00463009" w14:paraId="78C35D63" w14:textId="77777777" w:rsidTr="002A773D">
        <w:tc>
          <w:tcPr>
            <w:tcW w:w="1133" w:type="dxa"/>
            <w:tcBorders>
              <w:top w:val="single" w:sz="4" w:space="0" w:color="000000"/>
              <w:left w:val="single" w:sz="4" w:space="0" w:color="000000"/>
              <w:bottom w:val="single" w:sz="4" w:space="0" w:color="000000"/>
            </w:tcBorders>
            <w:shd w:val="clear" w:color="auto" w:fill="auto"/>
          </w:tcPr>
          <w:p w14:paraId="721E8D65" w14:textId="77777777" w:rsidR="002A773D" w:rsidRPr="00463009" w:rsidRDefault="002A773D" w:rsidP="00BE2535">
            <w:pPr>
              <w:spacing w:after="0" w:line="240" w:lineRule="exact"/>
              <w:jc w:val="center"/>
              <w:rPr>
                <w:rFonts w:ascii="Times New Roman" w:hAnsi="Times New Roman"/>
                <w:sz w:val="24"/>
                <w:szCs w:val="24"/>
                <w:lang w:val="uk-UA"/>
              </w:rPr>
            </w:pPr>
            <w:r w:rsidRPr="00463009">
              <w:rPr>
                <w:rFonts w:ascii="Times New Roman" w:hAnsi="Times New Roman"/>
                <w:sz w:val="24"/>
                <w:szCs w:val="24"/>
                <w:lang w:val="uk-UA"/>
              </w:rPr>
              <w:t>2.</w:t>
            </w:r>
          </w:p>
        </w:tc>
        <w:tc>
          <w:tcPr>
            <w:tcW w:w="8336" w:type="dxa"/>
            <w:tcBorders>
              <w:top w:val="single" w:sz="4" w:space="0" w:color="000000"/>
              <w:left w:val="single" w:sz="4" w:space="0" w:color="000000"/>
              <w:bottom w:val="single" w:sz="4" w:space="0" w:color="000000"/>
            </w:tcBorders>
            <w:shd w:val="clear" w:color="auto" w:fill="auto"/>
          </w:tcPr>
          <w:p w14:paraId="192342B8" w14:textId="77777777" w:rsidR="002A773D" w:rsidRPr="00463009" w:rsidRDefault="002A773D" w:rsidP="002A773D">
            <w:pPr>
              <w:spacing w:after="0" w:line="240" w:lineRule="exact"/>
              <w:rPr>
                <w:sz w:val="24"/>
                <w:szCs w:val="24"/>
              </w:rPr>
            </w:pPr>
            <w:r w:rsidRPr="00463009">
              <w:rPr>
                <w:rFonts w:ascii="Times New Roman" w:hAnsi="Times New Roman"/>
                <w:sz w:val="24"/>
                <w:szCs w:val="24"/>
                <w:lang w:val="uk-UA"/>
              </w:rPr>
              <w:t>Тактика при короткочасній  втраті свідомості (</w:t>
            </w:r>
            <w:proofErr w:type="spellStart"/>
            <w:r w:rsidRPr="00463009">
              <w:rPr>
                <w:rFonts w:ascii="Times New Roman" w:hAnsi="Times New Roman"/>
                <w:sz w:val="24"/>
                <w:szCs w:val="24"/>
                <w:lang w:val="uk-UA"/>
              </w:rPr>
              <w:t>синкопе</w:t>
            </w:r>
            <w:proofErr w:type="spellEnd"/>
            <w:r w:rsidRPr="00463009">
              <w:rPr>
                <w:rFonts w:ascii="Times New Roman" w:hAnsi="Times New Roman"/>
                <w:sz w:val="24"/>
                <w:szCs w:val="24"/>
                <w:lang w:val="uk-UA"/>
              </w:rPr>
              <w:t>)</w:t>
            </w:r>
          </w:p>
        </w:tc>
      </w:tr>
      <w:tr w:rsidR="002A773D" w:rsidRPr="00463009" w14:paraId="1782DBB2" w14:textId="77777777" w:rsidTr="002A773D">
        <w:tc>
          <w:tcPr>
            <w:tcW w:w="1133" w:type="dxa"/>
            <w:tcBorders>
              <w:top w:val="single" w:sz="4" w:space="0" w:color="000000"/>
              <w:left w:val="single" w:sz="4" w:space="0" w:color="000000"/>
              <w:bottom w:val="single" w:sz="4" w:space="0" w:color="000000"/>
            </w:tcBorders>
            <w:shd w:val="clear" w:color="auto" w:fill="auto"/>
          </w:tcPr>
          <w:p w14:paraId="79E2A947" w14:textId="77777777" w:rsidR="002A773D" w:rsidRPr="00463009" w:rsidRDefault="002A773D" w:rsidP="00BE2535">
            <w:pPr>
              <w:spacing w:after="0" w:line="240" w:lineRule="exact"/>
              <w:jc w:val="center"/>
              <w:rPr>
                <w:rFonts w:ascii="Times New Roman" w:hAnsi="Times New Roman"/>
                <w:sz w:val="24"/>
                <w:szCs w:val="24"/>
                <w:lang w:val="uk-UA"/>
              </w:rPr>
            </w:pPr>
            <w:r w:rsidRPr="00463009">
              <w:rPr>
                <w:rFonts w:ascii="Times New Roman" w:hAnsi="Times New Roman"/>
                <w:sz w:val="24"/>
                <w:szCs w:val="24"/>
                <w:lang w:val="uk-UA"/>
              </w:rPr>
              <w:t>3.</w:t>
            </w:r>
          </w:p>
        </w:tc>
        <w:tc>
          <w:tcPr>
            <w:tcW w:w="8336" w:type="dxa"/>
            <w:tcBorders>
              <w:top w:val="single" w:sz="4" w:space="0" w:color="000000"/>
              <w:left w:val="single" w:sz="4" w:space="0" w:color="000000"/>
              <w:bottom w:val="single" w:sz="4" w:space="0" w:color="000000"/>
            </w:tcBorders>
            <w:shd w:val="clear" w:color="auto" w:fill="auto"/>
          </w:tcPr>
          <w:p w14:paraId="078514FD" w14:textId="77777777" w:rsidR="002A773D" w:rsidRPr="00463009" w:rsidRDefault="002A773D" w:rsidP="002A773D">
            <w:pPr>
              <w:spacing w:after="0" w:line="240" w:lineRule="exact"/>
              <w:rPr>
                <w:rFonts w:ascii="Times New Roman" w:hAnsi="Times New Roman"/>
                <w:sz w:val="24"/>
                <w:szCs w:val="24"/>
                <w:lang w:val="uk-UA"/>
              </w:rPr>
            </w:pPr>
            <w:r w:rsidRPr="00463009">
              <w:rPr>
                <w:rFonts w:ascii="Times New Roman" w:hAnsi="Times New Roman"/>
                <w:sz w:val="24"/>
                <w:szCs w:val="24"/>
                <w:lang w:val="uk-UA"/>
              </w:rPr>
              <w:t xml:space="preserve">Тактика при </w:t>
            </w:r>
            <w:r w:rsidRPr="00463009">
              <w:rPr>
                <w:rFonts w:ascii="Times New Roman" w:hAnsi="Times New Roman"/>
                <w:bCs/>
                <w:sz w:val="24"/>
                <w:szCs w:val="24"/>
                <w:lang w:val="uk-UA"/>
              </w:rPr>
              <w:t xml:space="preserve">мелені та </w:t>
            </w:r>
            <w:proofErr w:type="spellStart"/>
            <w:r w:rsidRPr="00463009">
              <w:rPr>
                <w:rFonts w:ascii="Times New Roman" w:hAnsi="Times New Roman"/>
                <w:bCs/>
                <w:sz w:val="24"/>
                <w:szCs w:val="24"/>
                <w:lang w:val="uk-UA"/>
              </w:rPr>
              <w:t>гематемезісі</w:t>
            </w:r>
            <w:proofErr w:type="spellEnd"/>
          </w:p>
        </w:tc>
      </w:tr>
      <w:tr w:rsidR="002A773D" w:rsidRPr="00463009" w14:paraId="79C22B1F" w14:textId="77777777" w:rsidTr="002A773D">
        <w:tc>
          <w:tcPr>
            <w:tcW w:w="1133" w:type="dxa"/>
            <w:tcBorders>
              <w:top w:val="single" w:sz="4" w:space="0" w:color="000000"/>
              <w:left w:val="single" w:sz="4" w:space="0" w:color="000000"/>
              <w:bottom w:val="single" w:sz="4" w:space="0" w:color="000000"/>
            </w:tcBorders>
            <w:shd w:val="clear" w:color="auto" w:fill="auto"/>
          </w:tcPr>
          <w:p w14:paraId="1232EE78" w14:textId="77777777" w:rsidR="002A773D" w:rsidRPr="00463009" w:rsidRDefault="002A773D" w:rsidP="00BE2535">
            <w:pPr>
              <w:spacing w:after="0" w:line="240" w:lineRule="exact"/>
              <w:jc w:val="center"/>
              <w:rPr>
                <w:rFonts w:ascii="Times New Roman" w:hAnsi="Times New Roman"/>
                <w:sz w:val="24"/>
                <w:szCs w:val="24"/>
                <w:lang w:val="uk-UA"/>
              </w:rPr>
            </w:pPr>
            <w:r w:rsidRPr="00463009">
              <w:rPr>
                <w:rFonts w:ascii="Times New Roman" w:hAnsi="Times New Roman"/>
                <w:sz w:val="24"/>
                <w:szCs w:val="24"/>
                <w:lang w:val="uk-UA"/>
              </w:rPr>
              <w:t>4.</w:t>
            </w:r>
          </w:p>
        </w:tc>
        <w:tc>
          <w:tcPr>
            <w:tcW w:w="8336" w:type="dxa"/>
            <w:tcBorders>
              <w:top w:val="single" w:sz="4" w:space="0" w:color="000000"/>
              <w:left w:val="single" w:sz="4" w:space="0" w:color="000000"/>
              <w:bottom w:val="single" w:sz="4" w:space="0" w:color="000000"/>
            </w:tcBorders>
            <w:shd w:val="clear" w:color="auto" w:fill="auto"/>
          </w:tcPr>
          <w:p w14:paraId="46F32AEA" w14:textId="77777777" w:rsidR="002A773D" w:rsidRPr="00463009" w:rsidRDefault="002A773D" w:rsidP="002A773D">
            <w:pPr>
              <w:spacing w:after="0" w:line="240" w:lineRule="exact"/>
              <w:rPr>
                <w:rFonts w:ascii="Times New Roman" w:hAnsi="Times New Roman"/>
                <w:sz w:val="24"/>
                <w:szCs w:val="24"/>
                <w:lang w:val="uk-UA"/>
              </w:rPr>
            </w:pPr>
            <w:r w:rsidRPr="00463009">
              <w:rPr>
                <w:rFonts w:ascii="Times New Roman" w:hAnsi="Times New Roman"/>
                <w:sz w:val="24"/>
                <w:szCs w:val="24"/>
                <w:lang w:val="uk-UA"/>
              </w:rPr>
              <w:t xml:space="preserve">Тактика при </w:t>
            </w:r>
            <w:r w:rsidRPr="00463009">
              <w:rPr>
                <w:rFonts w:ascii="Times New Roman" w:hAnsi="Times New Roman"/>
                <w:bCs/>
                <w:sz w:val="24"/>
                <w:szCs w:val="24"/>
                <w:lang w:val="uk-UA"/>
              </w:rPr>
              <w:t>гострій печінковій енцефалопатії</w:t>
            </w:r>
          </w:p>
        </w:tc>
      </w:tr>
      <w:tr w:rsidR="002A773D" w:rsidRPr="00463009" w14:paraId="41044F0C" w14:textId="77777777" w:rsidTr="002A773D">
        <w:tc>
          <w:tcPr>
            <w:tcW w:w="1133" w:type="dxa"/>
            <w:tcBorders>
              <w:top w:val="single" w:sz="4" w:space="0" w:color="000000"/>
              <w:left w:val="single" w:sz="4" w:space="0" w:color="000000"/>
              <w:bottom w:val="single" w:sz="4" w:space="0" w:color="000000"/>
            </w:tcBorders>
            <w:shd w:val="clear" w:color="auto" w:fill="auto"/>
          </w:tcPr>
          <w:p w14:paraId="28FD357B" w14:textId="77777777" w:rsidR="002A773D" w:rsidRPr="00463009" w:rsidRDefault="002A773D" w:rsidP="00BE2535">
            <w:pPr>
              <w:spacing w:after="0" w:line="240" w:lineRule="exact"/>
              <w:jc w:val="center"/>
              <w:rPr>
                <w:rFonts w:ascii="Times New Roman" w:hAnsi="Times New Roman"/>
                <w:sz w:val="24"/>
                <w:szCs w:val="24"/>
                <w:lang w:val="uk-UA"/>
              </w:rPr>
            </w:pPr>
            <w:r w:rsidRPr="00463009">
              <w:rPr>
                <w:rFonts w:ascii="Times New Roman" w:hAnsi="Times New Roman"/>
                <w:sz w:val="24"/>
                <w:szCs w:val="24"/>
                <w:lang w:val="uk-UA"/>
              </w:rPr>
              <w:t>5.</w:t>
            </w:r>
          </w:p>
        </w:tc>
        <w:tc>
          <w:tcPr>
            <w:tcW w:w="8336" w:type="dxa"/>
            <w:tcBorders>
              <w:top w:val="single" w:sz="4" w:space="0" w:color="000000"/>
              <w:left w:val="single" w:sz="4" w:space="0" w:color="000000"/>
              <w:bottom w:val="single" w:sz="4" w:space="0" w:color="000000"/>
            </w:tcBorders>
            <w:shd w:val="clear" w:color="auto" w:fill="auto"/>
          </w:tcPr>
          <w:p w14:paraId="14F974D8" w14:textId="77777777" w:rsidR="002A773D" w:rsidRPr="00463009" w:rsidRDefault="002A773D" w:rsidP="002A773D">
            <w:pPr>
              <w:spacing w:after="0" w:line="240" w:lineRule="exact"/>
              <w:jc w:val="both"/>
              <w:rPr>
                <w:sz w:val="24"/>
                <w:szCs w:val="24"/>
              </w:rPr>
            </w:pPr>
            <w:r w:rsidRPr="00463009">
              <w:rPr>
                <w:rFonts w:ascii="Times New Roman" w:hAnsi="Times New Roman"/>
                <w:sz w:val="24"/>
                <w:szCs w:val="24"/>
                <w:lang w:val="uk-UA"/>
              </w:rPr>
              <w:t>Тактика при гострій дихальній недостатності</w:t>
            </w:r>
          </w:p>
        </w:tc>
      </w:tr>
    </w:tbl>
    <w:p w14:paraId="5D594B43" w14:textId="77777777" w:rsidR="002A773D" w:rsidRPr="00463009" w:rsidRDefault="002A773D" w:rsidP="00F64905">
      <w:pPr>
        <w:shd w:val="clear" w:color="auto" w:fill="FFFFFF"/>
        <w:spacing w:after="0" w:line="240" w:lineRule="auto"/>
        <w:ind w:left="57" w:right="57"/>
        <w:jc w:val="center"/>
        <w:rPr>
          <w:rFonts w:ascii="Times New Roman" w:hAnsi="Times New Roman" w:cs="Times New Roman"/>
          <w:b/>
          <w:bCs/>
          <w:spacing w:val="-7"/>
          <w:sz w:val="24"/>
          <w:szCs w:val="24"/>
        </w:rPr>
      </w:pPr>
    </w:p>
    <w:p w14:paraId="45A92341" w14:textId="77777777" w:rsidR="00F64905" w:rsidRPr="00463009" w:rsidRDefault="00F64905" w:rsidP="00F64905">
      <w:pPr>
        <w:spacing w:after="0" w:line="240" w:lineRule="auto"/>
        <w:jc w:val="center"/>
        <w:rPr>
          <w:rFonts w:ascii="Times New Roman" w:hAnsi="Times New Roman" w:cs="Times New Roman"/>
          <w:b/>
          <w:sz w:val="24"/>
          <w:szCs w:val="24"/>
          <w:lang w:val="uk-UA"/>
        </w:rPr>
      </w:pPr>
      <w:r w:rsidRPr="00463009">
        <w:rPr>
          <w:rFonts w:ascii="Times New Roman" w:hAnsi="Times New Roman" w:cs="Times New Roman"/>
          <w:b/>
          <w:sz w:val="24"/>
          <w:szCs w:val="24"/>
          <w:lang w:val="uk-UA"/>
        </w:rPr>
        <w:t>Політика та цінності</w:t>
      </w:r>
      <w:r w:rsidR="009506B6" w:rsidRPr="00463009">
        <w:rPr>
          <w:rFonts w:ascii="Times New Roman" w:hAnsi="Times New Roman" w:cs="Times New Roman"/>
          <w:b/>
          <w:sz w:val="24"/>
          <w:szCs w:val="24"/>
          <w:lang w:val="uk-UA"/>
        </w:rPr>
        <w:t xml:space="preserve"> </w:t>
      </w:r>
      <w:r w:rsidRPr="00463009">
        <w:rPr>
          <w:rFonts w:ascii="Times New Roman" w:hAnsi="Times New Roman" w:cs="Times New Roman"/>
          <w:b/>
          <w:sz w:val="24"/>
          <w:szCs w:val="24"/>
          <w:lang w:val="uk-UA"/>
        </w:rPr>
        <w:t>дисципліни</w:t>
      </w:r>
    </w:p>
    <w:p w14:paraId="04BA4D42" w14:textId="77777777" w:rsidR="00F64905" w:rsidRPr="00463009" w:rsidRDefault="00F64905" w:rsidP="00287C01">
      <w:pPr>
        <w:spacing w:after="0" w:line="240" w:lineRule="auto"/>
        <w:ind w:firstLine="708"/>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Щоб досягти мети навчання і успішно пройти курс, необхідно: з першого дня включитися в роботу; регулярно відвідувати </w:t>
      </w:r>
      <w:r w:rsidR="009506B6" w:rsidRPr="00463009">
        <w:rPr>
          <w:rFonts w:ascii="Times New Roman" w:hAnsi="Times New Roman" w:cs="Times New Roman"/>
          <w:sz w:val="24"/>
          <w:szCs w:val="24"/>
          <w:lang w:val="uk-UA"/>
        </w:rPr>
        <w:t>практичні заняття</w:t>
      </w:r>
      <w:r w:rsidRPr="00463009">
        <w:rPr>
          <w:rFonts w:ascii="Times New Roman" w:hAnsi="Times New Roman" w:cs="Times New Roman"/>
          <w:sz w:val="24"/>
          <w:szCs w:val="24"/>
          <w:lang w:val="uk-UA"/>
        </w:rPr>
        <w:t>,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14:paraId="7A328BE1" w14:textId="77777777" w:rsidR="00F64905" w:rsidRPr="00463009" w:rsidRDefault="00F64905" w:rsidP="00287C01">
      <w:pPr>
        <w:spacing w:after="0" w:line="240" w:lineRule="auto"/>
        <w:ind w:firstLine="708"/>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w:t>
      </w:r>
      <w:r w:rsidR="00A548D0" w:rsidRPr="00463009">
        <w:rPr>
          <w:rFonts w:ascii="Times New Roman" w:hAnsi="Times New Roman" w:cs="Times New Roman"/>
          <w:sz w:val="24"/>
          <w:szCs w:val="24"/>
          <w:lang w:val="uk-UA"/>
        </w:rPr>
        <w:t>рукавички</w:t>
      </w:r>
      <w:r w:rsidRPr="00463009">
        <w:rPr>
          <w:rFonts w:ascii="Times New Roman" w:hAnsi="Times New Roman" w:cs="Times New Roman"/>
          <w:sz w:val="24"/>
          <w:szCs w:val="24"/>
          <w:lang w:val="uk-UA"/>
        </w:rPr>
        <w:t>,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14:paraId="002D2BB5" w14:textId="77777777" w:rsidR="00140F58" w:rsidRPr="00463009" w:rsidRDefault="00140F58" w:rsidP="00140F58">
      <w:pPr>
        <w:spacing w:after="0" w:line="240" w:lineRule="auto"/>
        <w:ind w:firstLine="708"/>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Використання електронних гаджетів допускається в ході практичних занять та не допускається при проведенні всіх видів контролю.</w:t>
      </w:r>
    </w:p>
    <w:p w14:paraId="5FF260B2" w14:textId="77777777" w:rsidR="00F64905" w:rsidRPr="00463009" w:rsidRDefault="00F64905" w:rsidP="00C138F0">
      <w:pPr>
        <w:spacing w:after="0" w:line="240" w:lineRule="auto"/>
        <w:ind w:firstLine="708"/>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Студенти з особливими</w:t>
      </w:r>
      <w:r w:rsidR="00A548D0"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14:paraId="7074715E" w14:textId="77777777" w:rsidR="00F64905" w:rsidRPr="00463009" w:rsidRDefault="0031487B" w:rsidP="00C138F0">
      <w:pPr>
        <w:spacing w:after="0" w:line="240" w:lineRule="auto"/>
        <w:ind w:firstLine="708"/>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Для успішного складання дисципліни студент повинен проявляти </w:t>
      </w:r>
      <w:r w:rsidR="00F64905" w:rsidRPr="00463009">
        <w:rPr>
          <w:rFonts w:ascii="Times New Roman" w:hAnsi="Times New Roman" w:cs="Times New Roman"/>
          <w:sz w:val="24"/>
          <w:szCs w:val="24"/>
          <w:lang w:val="uk-UA"/>
        </w:rPr>
        <w:t>активність під час практичн</w:t>
      </w:r>
      <w:r w:rsidRPr="00463009">
        <w:rPr>
          <w:rFonts w:ascii="Times New Roman" w:hAnsi="Times New Roman" w:cs="Times New Roman"/>
          <w:sz w:val="24"/>
          <w:szCs w:val="24"/>
          <w:lang w:val="uk-UA"/>
        </w:rPr>
        <w:t>их</w:t>
      </w:r>
      <w:r w:rsidR="00F64905" w:rsidRPr="00463009">
        <w:rPr>
          <w:rFonts w:ascii="Times New Roman" w:hAnsi="Times New Roman" w:cs="Times New Roman"/>
          <w:sz w:val="24"/>
          <w:szCs w:val="24"/>
          <w:lang w:val="uk-UA"/>
        </w:rPr>
        <w:t xml:space="preserve"> занят</w:t>
      </w:r>
      <w:r w:rsidRPr="00463009">
        <w:rPr>
          <w:rFonts w:ascii="Times New Roman" w:hAnsi="Times New Roman" w:cs="Times New Roman"/>
          <w:sz w:val="24"/>
          <w:szCs w:val="24"/>
          <w:lang w:val="uk-UA"/>
        </w:rPr>
        <w:t>ь та</w:t>
      </w:r>
      <w:r w:rsidR="00F64905" w:rsidRPr="00463009">
        <w:rPr>
          <w:rFonts w:ascii="Times New Roman" w:hAnsi="Times New Roman" w:cs="Times New Roman"/>
          <w:sz w:val="24"/>
          <w:szCs w:val="24"/>
          <w:lang w:val="uk-UA"/>
        </w:rPr>
        <w:t xml:space="preserve"> викона</w:t>
      </w:r>
      <w:r w:rsidRPr="00463009">
        <w:rPr>
          <w:rFonts w:ascii="Times New Roman" w:hAnsi="Times New Roman" w:cs="Times New Roman"/>
          <w:sz w:val="24"/>
          <w:szCs w:val="24"/>
          <w:lang w:val="uk-UA"/>
        </w:rPr>
        <w:t>ти</w:t>
      </w:r>
      <w:r w:rsidR="00F64905" w:rsidRPr="00463009">
        <w:rPr>
          <w:rFonts w:ascii="Times New Roman" w:hAnsi="Times New Roman" w:cs="Times New Roman"/>
          <w:sz w:val="24"/>
          <w:szCs w:val="24"/>
          <w:lang w:val="uk-UA"/>
        </w:rPr>
        <w:t xml:space="preserve"> необхід</w:t>
      </w:r>
      <w:r w:rsidRPr="00463009">
        <w:rPr>
          <w:rFonts w:ascii="Times New Roman" w:hAnsi="Times New Roman" w:cs="Times New Roman"/>
          <w:sz w:val="24"/>
          <w:szCs w:val="24"/>
          <w:lang w:val="uk-UA"/>
        </w:rPr>
        <w:t>ний мінімуму навчальної роботи.</w:t>
      </w:r>
    </w:p>
    <w:p w14:paraId="3E2E102B" w14:textId="77777777" w:rsidR="00F64905" w:rsidRPr="00463009" w:rsidRDefault="00F64905" w:rsidP="00C138F0">
      <w:pPr>
        <w:spacing w:after="0" w:line="240" w:lineRule="auto"/>
        <w:ind w:firstLine="708"/>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Студенти можуть отримати додаткові бали за індивідуальні завдання, а саме доповідь на клінічних конференціях бази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w:t>
      </w:r>
      <w:r w:rsidR="006647CA" w:rsidRPr="00463009">
        <w:rPr>
          <w:rFonts w:ascii="Times New Roman" w:hAnsi="Times New Roman" w:cs="Times New Roman"/>
          <w:sz w:val="24"/>
          <w:szCs w:val="24"/>
          <w:lang w:val="uk-UA"/>
        </w:rPr>
        <w:t>, доповідь наукових конференціях університету, України та за кордоном.</w:t>
      </w:r>
    </w:p>
    <w:p w14:paraId="082F268E" w14:textId="77777777" w:rsidR="00F64905" w:rsidRPr="00463009" w:rsidRDefault="00F64905" w:rsidP="00F64905">
      <w:pPr>
        <w:spacing w:after="0" w:line="240" w:lineRule="auto"/>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14:paraId="13E6BC67" w14:textId="77777777" w:rsidR="00F64905" w:rsidRPr="00463009" w:rsidRDefault="00F64905" w:rsidP="00C138F0">
      <w:pPr>
        <w:spacing w:after="0" w:line="240" w:lineRule="auto"/>
        <w:ind w:firstLine="708"/>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згідно</w:t>
      </w:r>
      <w:r w:rsidR="00287C01" w:rsidRPr="00463009">
        <w:rPr>
          <w:rFonts w:ascii="Times New Roman" w:hAnsi="Times New Roman" w:cs="Times New Roman"/>
          <w:sz w:val="24"/>
          <w:szCs w:val="24"/>
          <w:lang w:val="uk-UA"/>
        </w:rPr>
        <w:t xml:space="preserve"> </w:t>
      </w:r>
      <w:r w:rsidRPr="00463009">
        <w:rPr>
          <w:rFonts w:ascii="Times New Roman" w:hAnsi="Times New Roman" w:cs="Times New Roman"/>
          <w:sz w:val="24"/>
          <w:szCs w:val="24"/>
          <w:lang w:val="uk-UA"/>
        </w:rPr>
        <w:t>з інструкцією затвердженої наказом ХНМУ із записом у відповідному журналі.</w:t>
      </w:r>
    </w:p>
    <w:p w14:paraId="15D67258" w14:textId="77777777" w:rsidR="00287C01" w:rsidRPr="00463009" w:rsidRDefault="00E43E5B" w:rsidP="00C138F0">
      <w:pPr>
        <w:spacing w:after="0" w:line="240" w:lineRule="auto"/>
        <w:ind w:firstLine="708"/>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lastRenderedPageBreak/>
        <w:t>Н</w:t>
      </w:r>
      <w:r w:rsidR="00287C01" w:rsidRPr="00463009">
        <w:rPr>
          <w:rFonts w:ascii="Times New Roman" w:hAnsi="Times New Roman" w:cs="Times New Roman"/>
          <w:sz w:val="24"/>
          <w:szCs w:val="24"/>
          <w:lang w:val="uk-UA"/>
        </w:rPr>
        <w:t xml:space="preserve">еобхідні зміни у </w:t>
      </w:r>
      <w:proofErr w:type="spellStart"/>
      <w:r w:rsidR="00287C01" w:rsidRPr="00463009">
        <w:rPr>
          <w:rFonts w:ascii="Times New Roman" w:hAnsi="Times New Roman" w:cs="Times New Roman"/>
          <w:sz w:val="24"/>
          <w:szCs w:val="24"/>
          <w:lang w:val="uk-UA"/>
        </w:rPr>
        <w:t>силабусі</w:t>
      </w:r>
      <w:proofErr w:type="spellEnd"/>
      <w:r w:rsidR="00287C01" w:rsidRPr="00463009">
        <w:rPr>
          <w:rFonts w:ascii="Times New Roman" w:hAnsi="Times New Roman" w:cs="Times New Roman"/>
          <w:sz w:val="24"/>
          <w:szCs w:val="24"/>
          <w:lang w:val="uk-UA"/>
        </w:rPr>
        <w:t xml:space="preserve"> затверджуються на </w:t>
      </w:r>
      <w:r w:rsidR="00287C01" w:rsidRPr="00463009">
        <w:rPr>
          <w:rFonts w:ascii="Times New Roman" w:eastAsia="Times New Roman" w:hAnsi="Times New Roman" w:cs="Times New Roman"/>
          <w:sz w:val="24"/>
          <w:szCs w:val="24"/>
          <w:lang w:val="uk-UA" w:eastAsia="ar-SA"/>
        </w:rPr>
        <w:t xml:space="preserve">методичній комісії ХНМУ з </w:t>
      </w:r>
      <w:r w:rsidR="00287C01" w:rsidRPr="00463009">
        <w:rPr>
          <w:rFonts w:ascii="Times New Roman" w:hAnsi="Times New Roman" w:cs="Times New Roman"/>
          <w:sz w:val="24"/>
          <w:szCs w:val="24"/>
          <w:lang w:val="uk-UA"/>
        </w:rPr>
        <w:t>професійної підготовки дисциплін терапевтичного профілю</w:t>
      </w:r>
      <w:r w:rsidR="00287C01" w:rsidRPr="00463009">
        <w:rPr>
          <w:rFonts w:ascii="Times New Roman" w:eastAsia="Times New Roman" w:hAnsi="Times New Roman" w:cs="Times New Roman"/>
          <w:sz w:val="24"/>
          <w:szCs w:val="24"/>
          <w:lang w:val="uk-UA" w:eastAsia="ar-SA"/>
        </w:rPr>
        <w:t xml:space="preserve"> та оприлюднюються на сайті ХНМУ, сайті кафедри </w:t>
      </w:r>
      <w:r w:rsidR="00287C01" w:rsidRPr="00463009">
        <w:rPr>
          <w:rFonts w:ascii="Times New Roman" w:eastAsia="Times New Roman" w:hAnsi="Times New Roman" w:cs="Times New Roman"/>
          <w:sz w:val="24"/>
          <w:szCs w:val="24"/>
          <w:lang w:val="uk-UA"/>
        </w:rPr>
        <w:t xml:space="preserve">внутрішньої медицини № 2, клінічної імунології та алергології імені академіка Л.Т. Малої </w:t>
      </w:r>
      <w:r w:rsidR="00287C01" w:rsidRPr="00463009">
        <w:rPr>
          <w:rFonts w:ascii="Times New Roman" w:eastAsia="Times New Roman" w:hAnsi="Times New Roman" w:cs="Times New Roman"/>
          <w:sz w:val="24"/>
          <w:szCs w:val="24"/>
          <w:lang w:val="uk-UA" w:eastAsia="ar-SA"/>
        </w:rPr>
        <w:t>ХНМУ.</w:t>
      </w:r>
    </w:p>
    <w:p w14:paraId="5EED52EA" w14:textId="77777777" w:rsidR="00F64905" w:rsidRPr="00463009" w:rsidRDefault="00F64905" w:rsidP="00F64905">
      <w:pPr>
        <w:spacing w:after="0" w:line="240" w:lineRule="auto"/>
        <w:jc w:val="center"/>
        <w:rPr>
          <w:rFonts w:ascii="Times New Roman" w:hAnsi="Times New Roman" w:cs="Times New Roman"/>
          <w:b/>
          <w:sz w:val="24"/>
          <w:szCs w:val="24"/>
          <w:lang w:val="uk-UA"/>
        </w:rPr>
      </w:pPr>
      <w:r w:rsidRPr="00463009">
        <w:rPr>
          <w:rFonts w:ascii="Times New Roman" w:hAnsi="Times New Roman" w:cs="Times New Roman"/>
          <w:b/>
          <w:sz w:val="24"/>
          <w:szCs w:val="24"/>
          <w:lang w:val="uk-UA"/>
        </w:rPr>
        <w:t>Політика оцінювання</w:t>
      </w:r>
    </w:p>
    <w:p w14:paraId="5192B6A5" w14:textId="77777777" w:rsidR="00C138F0" w:rsidRPr="00463009" w:rsidRDefault="00C138F0" w:rsidP="00C138F0">
      <w:pPr>
        <w:spacing w:after="0" w:line="240" w:lineRule="auto"/>
        <w:ind w:firstLine="708"/>
        <w:jc w:val="both"/>
        <w:rPr>
          <w:rFonts w:ascii="Times New Roman" w:hAnsi="Times New Roman" w:cs="Times New Roman"/>
          <w:sz w:val="24"/>
          <w:szCs w:val="24"/>
          <w:lang w:val="uk-UA"/>
        </w:rPr>
      </w:pPr>
      <w:r w:rsidRPr="00463009">
        <w:rPr>
          <w:rFonts w:ascii="Times New Roman" w:hAnsi="Times New Roman" w:cs="Times New Roman"/>
          <w:i/>
          <w:sz w:val="24"/>
          <w:szCs w:val="24"/>
          <w:lang w:val="uk-UA"/>
        </w:rPr>
        <w:t>Поточна навчальна діяльність</w:t>
      </w:r>
      <w:r w:rsidRPr="00463009">
        <w:rPr>
          <w:rFonts w:ascii="Times New Roman" w:hAnsi="Times New Roman" w:cs="Times New Roman"/>
          <w:sz w:val="24"/>
          <w:szCs w:val="24"/>
          <w:lang w:val="uk-UA"/>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w:t>
      </w:r>
    </w:p>
    <w:p w14:paraId="0475B767" w14:textId="77777777" w:rsidR="00C138F0" w:rsidRPr="00463009" w:rsidRDefault="00C138F0" w:rsidP="00C138F0">
      <w:pPr>
        <w:spacing w:after="0" w:line="240" w:lineRule="exact"/>
        <w:ind w:firstLine="708"/>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Мінімальна кількість балів, яку має набрати студент для допуску до </w:t>
      </w:r>
      <w:r w:rsidRPr="00463009">
        <w:rPr>
          <w:rFonts w:ascii="Times New Roman" w:hAnsi="Times New Roman"/>
          <w:bCs/>
          <w:iCs/>
          <w:sz w:val="24"/>
          <w:szCs w:val="24"/>
          <w:lang w:val="uk-UA"/>
        </w:rPr>
        <w:t>диференційованого заліку</w:t>
      </w:r>
      <w:r w:rsidRPr="00463009">
        <w:rPr>
          <w:rFonts w:ascii="Times New Roman" w:hAnsi="Times New Roman" w:cs="Times New Roman"/>
          <w:sz w:val="24"/>
          <w:szCs w:val="24"/>
          <w:lang w:val="uk-UA"/>
        </w:rPr>
        <w:t xml:space="preserve"> – 70 балів, максимальна кількість балів, яку може набрати студент – 120 балів.</w:t>
      </w:r>
    </w:p>
    <w:p w14:paraId="3309ADA1" w14:textId="77777777" w:rsidR="007949DE" w:rsidRPr="00463009" w:rsidRDefault="00F64905" w:rsidP="00C138F0">
      <w:pPr>
        <w:spacing w:after="0" w:line="240" w:lineRule="exact"/>
        <w:ind w:firstLine="708"/>
        <w:jc w:val="both"/>
        <w:rPr>
          <w:rFonts w:ascii="Times New Roman" w:hAnsi="Times New Roman"/>
          <w:sz w:val="24"/>
          <w:szCs w:val="24"/>
          <w:lang w:val="uk-UA"/>
        </w:rPr>
      </w:pPr>
      <w:r w:rsidRPr="00463009">
        <w:rPr>
          <w:rFonts w:ascii="Times New Roman" w:hAnsi="Times New Roman" w:cs="Times New Roman"/>
          <w:i/>
          <w:sz w:val="24"/>
          <w:szCs w:val="24"/>
          <w:lang w:val="uk-UA"/>
        </w:rPr>
        <w:t>П</w:t>
      </w:r>
      <w:r w:rsidR="007949DE" w:rsidRPr="00463009">
        <w:rPr>
          <w:rFonts w:ascii="Times New Roman" w:hAnsi="Times New Roman" w:cs="Times New Roman"/>
          <w:i/>
          <w:sz w:val="24"/>
          <w:szCs w:val="24"/>
          <w:lang w:val="uk-UA"/>
        </w:rPr>
        <w:t>ідсумковий семестровий контроль</w:t>
      </w:r>
      <w:r w:rsidRPr="00463009">
        <w:rPr>
          <w:rFonts w:ascii="Times New Roman" w:hAnsi="Times New Roman" w:cs="Times New Roman"/>
          <w:i/>
          <w:sz w:val="24"/>
          <w:szCs w:val="24"/>
          <w:lang w:val="uk-UA"/>
        </w:rPr>
        <w:t xml:space="preserve"> </w:t>
      </w:r>
      <w:r w:rsidRPr="00463009">
        <w:rPr>
          <w:rFonts w:ascii="Times New Roman" w:hAnsi="Times New Roman" w:cs="Times New Roman"/>
          <w:sz w:val="24"/>
          <w:szCs w:val="24"/>
          <w:lang w:val="uk-UA"/>
        </w:rPr>
        <w:t xml:space="preserve">проводиться після завершення вивчення дисципліни у формі </w:t>
      </w:r>
      <w:r w:rsidR="007949DE" w:rsidRPr="00463009">
        <w:rPr>
          <w:rFonts w:ascii="Times New Roman" w:hAnsi="Times New Roman"/>
          <w:b/>
          <w:bCs/>
          <w:i/>
          <w:iCs/>
          <w:sz w:val="24"/>
          <w:szCs w:val="24"/>
          <w:lang w:val="uk-UA"/>
        </w:rPr>
        <w:t xml:space="preserve">диференційованого заліку </w:t>
      </w:r>
      <w:r w:rsidR="007949DE" w:rsidRPr="00463009">
        <w:rPr>
          <w:rFonts w:ascii="Times New Roman" w:hAnsi="Times New Roman"/>
          <w:bCs/>
          <w:iCs/>
          <w:sz w:val="24"/>
          <w:szCs w:val="24"/>
          <w:lang w:val="uk-UA"/>
        </w:rPr>
        <w:t>викладачем групи на останньому занятті.</w:t>
      </w:r>
    </w:p>
    <w:p w14:paraId="1556D0B5" w14:textId="77777777" w:rsidR="007949DE" w:rsidRPr="00463009" w:rsidRDefault="007949DE" w:rsidP="00C138F0">
      <w:pPr>
        <w:spacing w:after="0" w:line="240" w:lineRule="exact"/>
        <w:ind w:firstLine="708"/>
        <w:jc w:val="both"/>
        <w:rPr>
          <w:rFonts w:ascii="Times New Roman" w:hAnsi="Times New Roman"/>
          <w:sz w:val="24"/>
          <w:szCs w:val="24"/>
          <w:lang w:val="uk-UA"/>
        </w:rPr>
      </w:pPr>
      <w:r w:rsidRPr="00463009">
        <w:rPr>
          <w:rFonts w:ascii="Times New Roman" w:hAnsi="Times New Roman"/>
          <w:bCs/>
          <w:iCs/>
          <w:sz w:val="24"/>
          <w:szCs w:val="24"/>
          <w:lang w:val="uk-UA"/>
        </w:rPr>
        <w:t>Диференційований залік включає:</w:t>
      </w:r>
    </w:p>
    <w:p w14:paraId="3E9173B7" w14:textId="77777777" w:rsidR="007949DE" w:rsidRPr="00463009" w:rsidRDefault="007949DE" w:rsidP="007949DE">
      <w:pPr>
        <w:spacing w:after="0" w:line="240" w:lineRule="exact"/>
        <w:jc w:val="both"/>
        <w:rPr>
          <w:rFonts w:ascii="Times New Roman" w:hAnsi="Times New Roman"/>
          <w:sz w:val="24"/>
          <w:szCs w:val="24"/>
          <w:lang w:val="uk-UA"/>
        </w:rPr>
      </w:pPr>
      <w:r w:rsidRPr="00463009">
        <w:rPr>
          <w:rFonts w:ascii="Times New Roman" w:hAnsi="Times New Roman"/>
          <w:bCs/>
          <w:iCs/>
          <w:sz w:val="24"/>
          <w:szCs w:val="24"/>
          <w:lang w:val="uk-UA"/>
        </w:rPr>
        <w:t>1. Вирішення пакету тестових завдань, який включає базові (якірні) тестові завдання у кількості 30 тестів</w:t>
      </w:r>
      <w:r w:rsidRPr="00463009">
        <w:rPr>
          <w:rFonts w:ascii="Times New Roman" w:hAnsi="Times New Roman"/>
          <w:b/>
          <w:bCs/>
          <w:iCs/>
          <w:sz w:val="24"/>
          <w:szCs w:val="24"/>
          <w:lang w:val="uk-UA"/>
        </w:rPr>
        <w:t>.</w:t>
      </w:r>
      <w:r w:rsidRPr="00463009">
        <w:rPr>
          <w:rFonts w:ascii="Times New Roman" w:hAnsi="Times New Roman"/>
          <w:b/>
          <w:sz w:val="24"/>
          <w:szCs w:val="24"/>
          <w:lang w:val="uk-UA"/>
        </w:rPr>
        <w:t xml:space="preserve"> </w:t>
      </w:r>
      <w:r w:rsidRPr="00463009">
        <w:rPr>
          <w:rFonts w:ascii="Times New Roman" w:hAnsi="Times New Roman"/>
          <w:bCs/>
          <w:iCs/>
          <w:sz w:val="24"/>
          <w:szCs w:val="24"/>
          <w:lang w:val="uk-UA"/>
        </w:rPr>
        <w:t>Критерій оцінювання – 90% вірно вирішених завдань</w:t>
      </w:r>
      <w:r w:rsidRPr="00463009">
        <w:rPr>
          <w:rFonts w:ascii="Times New Roman" w:hAnsi="Times New Roman"/>
          <w:sz w:val="24"/>
          <w:szCs w:val="24"/>
          <w:lang w:val="uk-UA"/>
        </w:rPr>
        <w:t>.</w:t>
      </w:r>
    </w:p>
    <w:p w14:paraId="6D1103A7" w14:textId="77777777" w:rsidR="007949DE" w:rsidRPr="00463009" w:rsidRDefault="007949DE" w:rsidP="007949DE">
      <w:pPr>
        <w:spacing w:after="0" w:line="240" w:lineRule="exact"/>
        <w:jc w:val="both"/>
        <w:rPr>
          <w:rFonts w:ascii="Times New Roman" w:hAnsi="Times New Roman" w:cs="Times New Roman"/>
          <w:sz w:val="24"/>
          <w:szCs w:val="24"/>
          <w:lang w:val="uk-UA"/>
        </w:rPr>
      </w:pPr>
      <w:r w:rsidRPr="00463009">
        <w:rPr>
          <w:rFonts w:ascii="Times New Roman" w:hAnsi="Times New Roman"/>
          <w:bCs/>
          <w:iCs/>
          <w:sz w:val="24"/>
          <w:szCs w:val="24"/>
          <w:lang w:val="uk-UA"/>
        </w:rPr>
        <w:t xml:space="preserve">2. Оцінювання засвоєння практичних навичок та теоретичних знань за всіма темами дисципліни. Оцінювання практичних навичок проводиться за критеріями «виконав», «не виконав»; оцінювання теоретичних знань проводиться у відповідності до </w:t>
      </w:r>
      <w:r w:rsidRPr="00463009">
        <w:rPr>
          <w:rFonts w:ascii="Times New Roman" w:hAnsi="Times New Roman" w:cs="Times New Roman"/>
          <w:sz w:val="24"/>
          <w:szCs w:val="24"/>
          <w:lang w:val="uk-UA"/>
        </w:rPr>
        <w:t>«Інструкції з оцінювання навчальної діяльності студентів ХНМУ».</w:t>
      </w:r>
    </w:p>
    <w:p w14:paraId="40C60525" w14:textId="77777777" w:rsidR="00F64905" w:rsidRPr="00463009" w:rsidRDefault="00F64905" w:rsidP="007949DE">
      <w:pPr>
        <w:spacing w:after="0" w:line="240" w:lineRule="exact"/>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Мінімальна позитивна оцінка на іспиті – 50 балів. Максимальна кількість балів – 80 балів. </w:t>
      </w:r>
    </w:p>
    <w:p w14:paraId="07C03071" w14:textId="77777777" w:rsidR="00F64905" w:rsidRPr="00463009" w:rsidRDefault="00F64905" w:rsidP="007949DE">
      <w:pPr>
        <w:spacing w:after="0" w:line="240" w:lineRule="exact"/>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Якщо іспит не складено, встановлюються дати перескладання під час канікул, до початку наступного семестру.</w:t>
      </w:r>
    </w:p>
    <w:p w14:paraId="730F03EA" w14:textId="77777777" w:rsidR="00F64905" w:rsidRPr="00463009" w:rsidRDefault="00F64905" w:rsidP="00C138F0">
      <w:pPr>
        <w:spacing w:after="0" w:line="240" w:lineRule="auto"/>
        <w:ind w:firstLine="708"/>
        <w:jc w:val="both"/>
        <w:rPr>
          <w:rFonts w:ascii="Times New Roman" w:hAnsi="Times New Roman" w:cs="Times New Roman"/>
          <w:sz w:val="24"/>
          <w:szCs w:val="24"/>
          <w:lang w:val="uk-UA"/>
        </w:rPr>
      </w:pPr>
      <w:r w:rsidRPr="00463009">
        <w:rPr>
          <w:rFonts w:ascii="Times New Roman" w:hAnsi="Times New Roman" w:cs="Times New Roman"/>
          <w:sz w:val="24"/>
          <w:szCs w:val="24"/>
          <w:u w:val="single"/>
          <w:lang w:val="uk-UA"/>
        </w:rPr>
        <w:t>Ліквідація академічної заборгованості</w:t>
      </w:r>
      <w:r w:rsidR="00C138F0" w:rsidRPr="00463009">
        <w:rPr>
          <w:rFonts w:ascii="Times New Roman" w:hAnsi="Times New Roman" w:cs="Times New Roman"/>
          <w:sz w:val="24"/>
          <w:szCs w:val="24"/>
          <w:u w:val="single"/>
          <w:lang w:val="uk-UA"/>
        </w:rPr>
        <w:t>.</w:t>
      </w:r>
      <w:r w:rsidRPr="00463009">
        <w:rPr>
          <w:rFonts w:ascii="Times New Roman" w:hAnsi="Times New Roman" w:cs="Times New Roman"/>
          <w:sz w:val="24"/>
          <w:szCs w:val="24"/>
          <w:lang w:val="uk-UA"/>
        </w:rPr>
        <w:t xml:space="preserve"> </w:t>
      </w:r>
      <w:r w:rsidR="00593341" w:rsidRPr="00463009">
        <w:rPr>
          <w:rFonts w:ascii="Times New Roman" w:hAnsi="Times New Roman" w:cs="Times New Roman"/>
          <w:sz w:val="24"/>
          <w:szCs w:val="24"/>
          <w:lang w:val="uk-UA"/>
        </w:rPr>
        <w:t>Відпрацювання проводяться згідно з ро</w:t>
      </w:r>
      <w:r w:rsidR="0031487B" w:rsidRPr="00463009">
        <w:rPr>
          <w:rFonts w:ascii="Times New Roman" w:hAnsi="Times New Roman" w:cs="Times New Roman"/>
          <w:sz w:val="24"/>
          <w:szCs w:val="24"/>
          <w:lang w:val="uk-UA"/>
        </w:rPr>
        <w:t>з</w:t>
      </w:r>
      <w:r w:rsidR="00593341" w:rsidRPr="00463009">
        <w:rPr>
          <w:rFonts w:ascii="Times New Roman" w:hAnsi="Times New Roman" w:cs="Times New Roman"/>
          <w:sz w:val="24"/>
          <w:szCs w:val="24"/>
          <w:lang w:val="uk-UA"/>
        </w:rPr>
        <w:t xml:space="preserve">кладом (щоденно та по суботнім дням) в очній або дистанційній формі, протягом 30 діб з дати пропуску безкоштовно; після 30 днів </w:t>
      </w:r>
      <w:r w:rsidR="0031487B" w:rsidRPr="00463009">
        <w:rPr>
          <w:rFonts w:ascii="Times New Roman" w:hAnsi="Times New Roman" w:cs="Times New Roman"/>
          <w:sz w:val="24"/>
          <w:szCs w:val="24"/>
          <w:lang w:val="uk-UA"/>
        </w:rPr>
        <w:t>- платно або безкоштовно за дозволом декана</w:t>
      </w:r>
      <w:r w:rsidR="00593341" w:rsidRPr="00463009">
        <w:rPr>
          <w:rFonts w:ascii="Times New Roman" w:hAnsi="Times New Roman" w:cs="Times New Roman"/>
          <w:sz w:val="24"/>
          <w:szCs w:val="24"/>
          <w:lang w:val="uk-UA"/>
        </w:rPr>
        <w:t>.</w:t>
      </w:r>
    </w:p>
    <w:p w14:paraId="22160FEF" w14:textId="77777777" w:rsidR="007949DE" w:rsidRPr="00463009" w:rsidRDefault="00140F58" w:rsidP="007949DE">
      <w:pPr>
        <w:pStyle w:val="FR1"/>
        <w:spacing w:line="240" w:lineRule="auto"/>
        <w:rPr>
          <w:bCs/>
          <w:sz w:val="24"/>
          <w:szCs w:val="24"/>
        </w:rPr>
      </w:pPr>
      <w:r w:rsidRPr="00463009">
        <w:rPr>
          <w:bCs/>
          <w:spacing w:val="-4"/>
          <w:sz w:val="24"/>
          <w:szCs w:val="24"/>
        </w:rPr>
        <w:t xml:space="preserve">Перелік </w:t>
      </w:r>
      <w:r w:rsidR="007949DE" w:rsidRPr="00463009">
        <w:rPr>
          <w:bCs/>
          <w:spacing w:val="-4"/>
          <w:sz w:val="24"/>
          <w:szCs w:val="24"/>
        </w:rPr>
        <w:t xml:space="preserve">теоретичних питань для підготовки </w:t>
      </w:r>
      <w:r w:rsidR="007949DE" w:rsidRPr="00463009">
        <w:rPr>
          <w:bCs/>
          <w:spacing w:val="-3"/>
          <w:sz w:val="24"/>
          <w:szCs w:val="24"/>
        </w:rPr>
        <w:t xml:space="preserve">до </w:t>
      </w:r>
      <w:r w:rsidR="007949DE" w:rsidRPr="00463009">
        <w:rPr>
          <w:sz w:val="24"/>
          <w:szCs w:val="24"/>
        </w:rPr>
        <w:t>диференційованого заліку</w:t>
      </w:r>
    </w:p>
    <w:p w14:paraId="436E1B44" w14:textId="77777777" w:rsidR="007949DE" w:rsidRPr="00463009" w:rsidRDefault="007949DE" w:rsidP="00F22789">
      <w:pPr>
        <w:numPr>
          <w:ilvl w:val="0"/>
          <w:numId w:val="13"/>
        </w:numPr>
        <w:shd w:val="clear" w:color="auto" w:fill="FFFFFF"/>
        <w:tabs>
          <w:tab w:val="clear" w:pos="720"/>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 xml:space="preserve">Стандарти діагностики та невідкладного лікування хворих з </w:t>
      </w:r>
      <w:proofErr w:type="spellStart"/>
      <w:r w:rsidRPr="00463009">
        <w:rPr>
          <w:rFonts w:ascii="Times New Roman" w:eastAsia="MS Mincho" w:hAnsi="Times New Roman"/>
          <w:sz w:val="24"/>
          <w:szCs w:val="24"/>
          <w:lang w:val="uk-UA"/>
        </w:rPr>
        <w:t>гіпертензивним</w:t>
      </w:r>
      <w:proofErr w:type="spellEnd"/>
      <w:r w:rsidRPr="00463009">
        <w:rPr>
          <w:rFonts w:ascii="Times New Roman" w:eastAsia="MS Mincho" w:hAnsi="Times New Roman"/>
          <w:sz w:val="24"/>
          <w:szCs w:val="24"/>
          <w:lang w:val="uk-UA"/>
        </w:rPr>
        <w:t xml:space="preserve"> кризом на </w:t>
      </w:r>
      <w:proofErr w:type="spellStart"/>
      <w:r w:rsidRPr="00463009">
        <w:rPr>
          <w:rFonts w:ascii="Times New Roman" w:eastAsia="MS Mincho" w:hAnsi="Times New Roman"/>
          <w:sz w:val="24"/>
          <w:szCs w:val="24"/>
          <w:lang w:val="uk-UA"/>
        </w:rPr>
        <w:t>догоспітальному</w:t>
      </w:r>
      <w:proofErr w:type="spellEnd"/>
      <w:r w:rsidRPr="00463009">
        <w:rPr>
          <w:rFonts w:ascii="Times New Roman" w:eastAsia="MS Mincho" w:hAnsi="Times New Roman"/>
          <w:sz w:val="24"/>
          <w:szCs w:val="24"/>
          <w:lang w:val="uk-UA"/>
        </w:rPr>
        <w:t xml:space="preserve"> та госпітальному етапах. </w:t>
      </w:r>
    </w:p>
    <w:p w14:paraId="7218D891" w14:textId="77777777" w:rsidR="007949DE" w:rsidRPr="00463009" w:rsidRDefault="007949DE" w:rsidP="00F22789">
      <w:pPr>
        <w:numPr>
          <w:ilvl w:val="0"/>
          <w:numId w:val="13"/>
        </w:numPr>
        <w:shd w:val="clear" w:color="auto" w:fill="FFFFFF"/>
        <w:tabs>
          <w:tab w:val="clear" w:pos="720"/>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 xml:space="preserve">Стандарти діагностики та невідкладного лікування хворих з гострим коронарним синдромом на </w:t>
      </w:r>
      <w:proofErr w:type="spellStart"/>
      <w:r w:rsidRPr="00463009">
        <w:rPr>
          <w:rFonts w:ascii="Times New Roman" w:eastAsia="MS Mincho" w:hAnsi="Times New Roman"/>
          <w:sz w:val="24"/>
          <w:szCs w:val="24"/>
          <w:lang w:val="uk-UA"/>
        </w:rPr>
        <w:t>догоспітальному</w:t>
      </w:r>
      <w:proofErr w:type="spellEnd"/>
      <w:r w:rsidRPr="00463009">
        <w:rPr>
          <w:rFonts w:ascii="Times New Roman" w:eastAsia="MS Mincho" w:hAnsi="Times New Roman"/>
          <w:sz w:val="24"/>
          <w:szCs w:val="24"/>
          <w:lang w:val="uk-UA"/>
        </w:rPr>
        <w:t xml:space="preserve"> та госпітальному етапах.</w:t>
      </w:r>
    </w:p>
    <w:p w14:paraId="3E391CDA" w14:textId="77777777" w:rsidR="007949DE" w:rsidRPr="00463009" w:rsidRDefault="007949DE" w:rsidP="00F22789">
      <w:pPr>
        <w:numPr>
          <w:ilvl w:val="0"/>
          <w:numId w:val="13"/>
        </w:numPr>
        <w:shd w:val="clear" w:color="auto" w:fill="FFFFFF"/>
        <w:tabs>
          <w:tab w:val="clear" w:pos="720"/>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Тактика при зупинці кровообігу та дихання</w:t>
      </w:r>
    </w:p>
    <w:p w14:paraId="30149982" w14:textId="77777777" w:rsidR="007949DE" w:rsidRPr="00463009" w:rsidRDefault="007949DE" w:rsidP="00F22789">
      <w:pPr>
        <w:numPr>
          <w:ilvl w:val="0"/>
          <w:numId w:val="13"/>
        </w:numPr>
        <w:shd w:val="clear" w:color="auto" w:fill="FFFFFF"/>
        <w:tabs>
          <w:tab w:val="clear" w:pos="720"/>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 xml:space="preserve">Стандарти діагностики та невідкладного лікування хворих з пароксизмальними порушеннями серцевого ритму на </w:t>
      </w:r>
      <w:proofErr w:type="spellStart"/>
      <w:r w:rsidRPr="00463009">
        <w:rPr>
          <w:rFonts w:ascii="Times New Roman" w:eastAsia="MS Mincho" w:hAnsi="Times New Roman"/>
          <w:sz w:val="24"/>
          <w:szCs w:val="24"/>
          <w:lang w:val="uk-UA"/>
        </w:rPr>
        <w:t>догоспітальному</w:t>
      </w:r>
      <w:proofErr w:type="spellEnd"/>
      <w:r w:rsidRPr="00463009">
        <w:rPr>
          <w:rFonts w:ascii="Times New Roman" w:eastAsia="MS Mincho" w:hAnsi="Times New Roman"/>
          <w:sz w:val="24"/>
          <w:szCs w:val="24"/>
          <w:lang w:val="uk-UA"/>
        </w:rPr>
        <w:t xml:space="preserve"> та госпітальному етапах. </w:t>
      </w:r>
    </w:p>
    <w:p w14:paraId="2151E08D" w14:textId="77777777" w:rsidR="007949DE" w:rsidRPr="00463009" w:rsidRDefault="007949DE" w:rsidP="00F22789">
      <w:pPr>
        <w:numPr>
          <w:ilvl w:val="0"/>
          <w:numId w:val="13"/>
        </w:numPr>
        <w:shd w:val="clear" w:color="auto" w:fill="FFFFFF"/>
        <w:tabs>
          <w:tab w:val="clear" w:pos="720"/>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 xml:space="preserve">Стандарти діагностики та невідкладного лікування хворих з </w:t>
      </w:r>
      <w:proofErr w:type="spellStart"/>
      <w:r w:rsidRPr="00463009">
        <w:rPr>
          <w:rFonts w:ascii="Times New Roman" w:eastAsia="MS Mincho" w:hAnsi="Times New Roman"/>
          <w:sz w:val="24"/>
          <w:szCs w:val="24"/>
          <w:lang w:val="uk-UA"/>
        </w:rPr>
        <w:t>тромбоемболією</w:t>
      </w:r>
      <w:proofErr w:type="spellEnd"/>
      <w:r w:rsidRPr="00463009">
        <w:rPr>
          <w:rFonts w:ascii="Times New Roman" w:eastAsia="MS Mincho" w:hAnsi="Times New Roman"/>
          <w:sz w:val="24"/>
          <w:szCs w:val="24"/>
          <w:lang w:val="uk-UA"/>
        </w:rPr>
        <w:t xml:space="preserve"> легеневої артерії на </w:t>
      </w:r>
      <w:proofErr w:type="spellStart"/>
      <w:r w:rsidRPr="00463009">
        <w:rPr>
          <w:rFonts w:ascii="Times New Roman" w:eastAsia="MS Mincho" w:hAnsi="Times New Roman"/>
          <w:sz w:val="24"/>
          <w:szCs w:val="24"/>
          <w:lang w:val="uk-UA"/>
        </w:rPr>
        <w:t>догоспітальному</w:t>
      </w:r>
      <w:proofErr w:type="spellEnd"/>
      <w:r w:rsidRPr="00463009">
        <w:rPr>
          <w:rFonts w:ascii="Times New Roman" w:eastAsia="MS Mincho" w:hAnsi="Times New Roman"/>
          <w:sz w:val="24"/>
          <w:szCs w:val="24"/>
          <w:lang w:val="uk-UA"/>
        </w:rPr>
        <w:t xml:space="preserve"> та госпітальному етапах. </w:t>
      </w:r>
    </w:p>
    <w:p w14:paraId="5D205045" w14:textId="77777777" w:rsidR="007949DE" w:rsidRPr="00463009" w:rsidRDefault="007949DE" w:rsidP="00F22789">
      <w:pPr>
        <w:numPr>
          <w:ilvl w:val="0"/>
          <w:numId w:val="13"/>
        </w:numPr>
        <w:shd w:val="clear" w:color="auto" w:fill="FFFFFF"/>
        <w:tabs>
          <w:tab w:val="clear" w:pos="720"/>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 xml:space="preserve">Стандарти діагностики та невідкладного лікування хворих з гострою серцевою недостатністю на </w:t>
      </w:r>
      <w:proofErr w:type="spellStart"/>
      <w:r w:rsidRPr="00463009">
        <w:rPr>
          <w:rFonts w:ascii="Times New Roman" w:eastAsia="MS Mincho" w:hAnsi="Times New Roman"/>
          <w:sz w:val="24"/>
          <w:szCs w:val="24"/>
          <w:lang w:val="uk-UA"/>
        </w:rPr>
        <w:t>догоспітальному</w:t>
      </w:r>
      <w:proofErr w:type="spellEnd"/>
      <w:r w:rsidRPr="00463009">
        <w:rPr>
          <w:rFonts w:ascii="Times New Roman" w:eastAsia="MS Mincho" w:hAnsi="Times New Roman"/>
          <w:sz w:val="24"/>
          <w:szCs w:val="24"/>
          <w:lang w:val="uk-UA"/>
        </w:rPr>
        <w:t xml:space="preserve"> та госпітальному етапах. </w:t>
      </w:r>
    </w:p>
    <w:p w14:paraId="3BB4591C" w14:textId="77777777" w:rsidR="007949DE" w:rsidRPr="00463009" w:rsidRDefault="007949DE" w:rsidP="00F22789">
      <w:pPr>
        <w:numPr>
          <w:ilvl w:val="0"/>
          <w:numId w:val="13"/>
        </w:numPr>
        <w:shd w:val="clear" w:color="auto" w:fill="FFFFFF"/>
        <w:tabs>
          <w:tab w:val="clear" w:pos="720"/>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Стандарти діагностики та невідкладного лікування хворих з короткочасною втратою свідомості (</w:t>
      </w:r>
      <w:proofErr w:type="spellStart"/>
      <w:r w:rsidRPr="00463009">
        <w:rPr>
          <w:rFonts w:ascii="Times New Roman" w:eastAsia="MS Mincho" w:hAnsi="Times New Roman"/>
          <w:sz w:val="24"/>
          <w:szCs w:val="24"/>
          <w:lang w:val="uk-UA"/>
        </w:rPr>
        <w:t>синкопе</w:t>
      </w:r>
      <w:proofErr w:type="spellEnd"/>
      <w:r w:rsidRPr="00463009">
        <w:rPr>
          <w:rFonts w:ascii="Times New Roman" w:eastAsia="MS Mincho" w:hAnsi="Times New Roman"/>
          <w:sz w:val="24"/>
          <w:szCs w:val="24"/>
          <w:lang w:val="uk-UA"/>
        </w:rPr>
        <w:t xml:space="preserve">) на </w:t>
      </w:r>
      <w:proofErr w:type="spellStart"/>
      <w:r w:rsidRPr="00463009">
        <w:rPr>
          <w:rFonts w:ascii="Times New Roman" w:eastAsia="MS Mincho" w:hAnsi="Times New Roman"/>
          <w:sz w:val="24"/>
          <w:szCs w:val="24"/>
          <w:lang w:val="uk-UA"/>
        </w:rPr>
        <w:t>догоспітальному</w:t>
      </w:r>
      <w:proofErr w:type="spellEnd"/>
      <w:r w:rsidRPr="00463009">
        <w:rPr>
          <w:rFonts w:ascii="Times New Roman" w:eastAsia="MS Mincho" w:hAnsi="Times New Roman"/>
          <w:sz w:val="24"/>
          <w:szCs w:val="24"/>
          <w:lang w:val="uk-UA"/>
        </w:rPr>
        <w:t xml:space="preserve"> та госпітальному етапах.</w:t>
      </w:r>
    </w:p>
    <w:p w14:paraId="10CB4C2F" w14:textId="77777777" w:rsidR="007949DE" w:rsidRPr="00463009" w:rsidRDefault="007949DE" w:rsidP="00F22789">
      <w:pPr>
        <w:numPr>
          <w:ilvl w:val="0"/>
          <w:numId w:val="13"/>
        </w:numPr>
        <w:shd w:val="clear" w:color="auto" w:fill="FFFFFF"/>
        <w:tabs>
          <w:tab w:val="clear" w:pos="720"/>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 xml:space="preserve">Стандарти діагностики та невідкладного лікування хворих з шоком на </w:t>
      </w:r>
      <w:proofErr w:type="spellStart"/>
      <w:r w:rsidRPr="00463009">
        <w:rPr>
          <w:rFonts w:ascii="Times New Roman" w:eastAsia="MS Mincho" w:hAnsi="Times New Roman"/>
          <w:sz w:val="24"/>
          <w:szCs w:val="24"/>
          <w:lang w:val="uk-UA"/>
        </w:rPr>
        <w:t>догоспітальному</w:t>
      </w:r>
      <w:proofErr w:type="spellEnd"/>
      <w:r w:rsidRPr="00463009">
        <w:rPr>
          <w:rFonts w:ascii="Times New Roman" w:eastAsia="MS Mincho" w:hAnsi="Times New Roman"/>
          <w:sz w:val="24"/>
          <w:szCs w:val="24"/>
          <w:lang w:val="uk-UA"/>
        </w:rPr>
        <w:t xml:space="preserve"> та госпітальному етапах. </w:t>
      </w:r>
    </w:p>
    <w:p w14:paraId="623665B6" w14:textId="77777777" w:rsidR="00F22789" w:rsidRPr="00463009" w:rsidRDefault="00F22789" w:rsidP="00F22789">
      <w:pPr>
        <w:numPr>
          <w:ilvl w:val="0"/>
          <w:numId w:val="13"/>
        </w:numPr>
        <w:shd w:val="clear" w:color="auto" w:fill="FFFFFF"/>
        <w:tabs>
          <w:tab w:val="clear" w:pos="720"/>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 xml:space="preserve">Стандарти діагностики та невідкладного лікування хворих з меленою та </w:t>
      </w:r>
      <w:proofErr w:type="spellStart"/>
      <w:r w:rsidRPr="00463009">
        <w:rPr>
          <w:rFonts w:ascii="Times New Roman" w:eastAsia="MS Mincho" w:hAnsi="Times New Roman"/>
          <w:sz w:val="24"/>
          <w:szCs w:val="24"/>
          <w:lang w:val="uk-UA"/>
        </w:rPr>
        <w:t>гематемезісом</w:t>
      </w:r>
      <w:proofErr w:type="spellEnd"/>
      <w:r w:rsidRPr="00463009">
        <w:rPr>
          <w:rFonts w:ascii="Times New Roman" w:eastAsia="MS Mincho" w:hAnsi="Times New Roman"/>
          <w:sz w:val="24"/>
          <w:szCs w:val="24"/>
          <w:lang w:val="uk-UA"/>
        </w:rPr>
        <w:t xml:space="preserve"> на </w:t>
      </w:r>
      <w:proofErr w:type="spellStart"/>
      <w:r w:rsidRPr="00463009">
        <w:rPr>
          <w:rFonts w:ascii="Times New Roman" w:eastAsia="MS Mincho" w:hAnsi="Times New Roman"/>
          <w:sz w:val="24"/>
          <w:szCs w:val="24"/>
          <w:lang w:val="uk-UA"/>
        </w:rPr>
        <w:t>догоспітальному</w:t>
      </w:r>
      <w:proofErr w:type="spellEnd"/>
      <w:r w:rsidRPr="00463009">
        <w:rPr>
          <w:rFonts w:ascii="Times New Roman" w:eastAsia="MS Mincho" w:hAnsi="Times New Roman"/>
          <w:sz w:val="24"/>
          <w:szCs w:val="24"/>
          <w:lang w:val="uk-UA"/>
        </w:rPr>
        <w:t xml:space="preserve"> та госпітальному етапах.</w:t>
      </w:r>
    </w:p>
    <w:p w14:paraId="5BE8F1A0" w14:textId="77777777" w:rsidR="00F22789" w:rsidRPr="00463009" w:rsidRDefault="00F22789" w:rsidP="00F22789">
      <w:pPr>
        <w:numPr>
          <w:ilvl w:val="0"/>
          <w:numId w:val="13"/>
        </w:numPr>
        <w:shd w:val="clear" w:color="auto" w:fill="FFFFFF"/>
        <w:tabs>
          <w:tab w:val="clear" w:pos="720"/>
          <w:tab w:val="num" w:pos="567"/>
        </w:tabs>
        <w:suppressAutoHyphens/>
        <w:spacing w:after="0" w:line="200" w:lineRule="atLeast"/>
        <w:ind w:hanging="720"/>
        <w:jc w:val="both"/>
        <w:rPr>
          <w:rFonts w:ascii="Times New Roman" w:hAnsi="Times New Roman"/>
          <w:sz w:val="24"/>
          <w:szCs w:val="24"/>
        </w:rPr>
      </w:pPr>
      <w:r w:rsidRPr="00463009">
        <w:rPr>
          <w:rFonts w:ascii="Times New Roman" w:eastAsia="MS Mincho" w:hAnsi="Times New Roman"/>
          <w:sz w:val="24"/>
          <w:szCs w:val="24"/>
          <w:lang w:val="uk-UA"/>
        </w:rPr>
        <w:t xml:space="preserve">Стандарти діагностики та невідкладного лікування хворих з гострою печінковою енцефалопатією на </w:t>
      </w:r>
      <w:proofErr w:type="spellStart"/>
      <w:r w:rsidRPr="00463009">
        <w:rPr>
          <w:rFonts w:ascii="Times New Roman" w:eastAsia="MS Mincho" w:hAnsi="Times New Roman"/>
          <w:sz w:val="24"/>
          <w:szCs w:val="24"/>
          <w:lang w:val="uk-UA"/>
        </w:rPr>
        <w:t>догоспітальному</w:t>
      </w:r>
      <w:proofErr w:type="spellEnd"/>
      <w:r w:rsidRPr="00463009">
        <w:rPr>
          <w:rFonts w:ascii="Times New Roman" w:eastAsia="MS Mincho" w:hAnsi="Times New Roman"/>
          <w:sz w:val="24"/>
          <w:szCs w:val="24"/>
          <w:lang w:val="uk-UA"/>
        </w:rPr>
        <w:t xml:space="preserve"> та госпітальному етапах.</w:t>
      </w:r>
    </w:p>
    <w:p w14:paraId="128A604B" w14:textId="77777777" w:rsidR="00F22789" w:rsidRPr="00463009" w:rsidRDefault="00F22789" w:rsidP="00F22789">
      <w:pPr>
        <w:numPr>
          <w:ilvl w:val="0"/>
          <w:numId w:val="13"/>
        </w:numPr>
        <w:shd w:val="clear" w:color="auto" w:fill="FFFFFF"/>
        <w:tabs>
          <w:tab w:val="clear" w:pos="720"/>
          <w:tab w:val="num" w:pos="567"/>
        </w:tabs>
        <w:suppressAutoHyphens/>
        <w:spacing w:after="0" w:line="200" w:lineRule="atLeast"/>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 xml:space="preserve">Стандарти діагностики та невідкладного лікування хворих з комою на </w:t>
      </w:r>
      <w:proofErr w:type="spellStart"/>
      <w:r w:rsidRPr="00463009">
        <w:rPr>
          <w:rFonts w:ascii="Times New Roman" w:eastAsia="MS Mincho" w:hAnsi="Times New Roman"/>
          <w:sz w:val="24"/>
          <w:szCs w:val="24"/>
          <w:lang w:val="uk-UA"/>
        </w:rPr>
        <w:t>догоспітальному</w:t>
      </w:r>
      <w:proofErr w:type="spellEnd"/>
      <w:r w:rsidRPr="00463009">
        <w:rPr>
          <w:rFonts w:ascii="Times New Roman" w:eastAsia="MS Mincho" w:hAnsi="Times New Roman"/>
          <w:sz w:val="24"/>
          <w:szCs w:val="24"/>
          <w:lang w:val="uk-UA"/>
        </w:rPr>
        <w:t xml:space="preserve"> та госпітальному етапах.</w:t>
      </w:r>
    </w:p>
    <w:p w14:paraId="619CD691" w14:textId="77777777" w:rsidR="00F22789" w:rsidRPr="00463009" w:rsidRDefault="00F22789" w:rsidP="00F22789">
      <w:pPr>
        <w:numPr>
          <w:ilvl w:val="0"/>
          <w:numId w:val="13"/>
        </w:numPr>
        <w:shd w:val="clear" w:color="auto" w:fill="FFFFFF"/>
        <w:tabs>
          <w:tab w:val="clear" w:pos="720"/>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 xml:space="preserve">Стандарти діагностики та невідкладного лікування хворих з гострою дихальною недостатністю на </w:t>
      </w:r>
      <w:proofErr w:type="spellStart"/>
      <w:r w:rsidRPr="00463009">
        <w:rPr>
          <w:rFonts w:ascii="Times New Roman" w:eastAsia="MS Mincho" w:hAnsi="Times New Roman"/>
          <w:sz w:val="24"/>
          <w:szCs w:val="24"/>
          <w:lang w:val="uk-UA"/>
        </w:rPr>
        <w:t>догоспітальному</w:t>
      </w:r>
      <w:proofErr w:type="spellEnd"/>
      <w:r w:rsidRPr="00463009">
        <w:rPr>
          <w:rFonts w:ascii="Times New Roman" w:eastAsia="MS Mincho" w:hAnsi="Times New Roman"/>
          <w:sz w:val="24"/>
          <w:szCs w:val="24"/>
          <w:lang w:val="uk-UA"/>
        </w:rPr>
        <w:t xml:space="preserve"> та госпітальному етапах. </w:t>
      </w:r>
    </w:p>
    <w:p w14:paraId="58E050CA" w14:textId="77777777" w:rsidR="007949DE" w:rsidRPr="00463009" w:rsidRDefault="007949DE" w:rsidP="00C138F0">
      <w:pPr>
        <w:shd w:val="clear" w:color="auto" w:fill="FFFFFF"/>
        <w:tabs>
          <w:tab w:val="num" w:pos="567"/>
        </w:tabs>
        <w:suppressAutoHyphens/>
        <w:spacing w:after="0" w:line="240" w:lineRule="auto"/>
        <w:ind w:hanging="720"/>
        <w:jc w:val="center"/>
        <w:rPr>
          <w:rFonts w:ascii="Times New Roman" w:eastAsia="MS Mincho" w:hAnsi="Times New Roman" w:cs="Times New Roman"/>
          <w:b/>
          <w:bCs/>
          <w:sz w:val="24"/>
          <w:szCs w:val="24"/>
        </w:rPr>
      </w:pPr>
      <w:proofErr w:type="spellStart"/>
      <w:r w:rsidRPr="00463009">
        <w:rPr>
          <w:rFonts w:ascii="Times New Roman" w:eastAsia="MS Mincho" w:hAnsi="Times New Roman" w:cs="Times New Roman"/>
          <w:b/>
          <w:bCs/>
          <w:sz w:val="24"/>
          <w:szCs w:val="24"/>
        </w:rPr>
        <w:t>Перелік</w:t>
      </w:r>
      <w:proofErr w:type="spellEnd"/>
      <w:r w:rsidRPr="00463009">
        <w:rPr>
          <w:rFonts w:ascii="Times New Roman" w:eastAsia="MS Mincho" w:hAnsi="Times New Roman" w:cs="Times New Roman"/>
          <w:b/>
          <w:bCs/>
          <w:sz w:val="24"/>
          <w:szCs w:val="24"/>
        </w:rPr>
        <w:t xml:space="preserve"> </w:t>
      </w:r>
      <w:proofErr w:type="spellStart"/>
      <w:r w:rsidRPr="00463009">
        <w:rPr>
          <w:rFonts w:ascii="Times New Roman" w:eastAsia="MS Mincho" w:hAnsi="Times New Roman" w:cs="Times New Roman"/>
          <w:b/>
          <w:bCs/>
          <w:sz w:val="24"/>
          <w:szCs w:val="24"/>
        </w:rPr>
        <w:t>практичних</w:t>
      </w:r>
      <w:proofErr w:type="spellEnd"/>
      <w:r w:rsidRPr="00463009">
        <w:rPr>
          <w:rFonts w:ascii="Times New Roman" w:eastAsia="MS Mincho" w:hAnsi="Times New Roman" w:cs="Times New Roman"/>
          <w:b/>
          <w:bCs/>
          <w:sz w:val="24"/>
          <w:szCs w:val="24"/>
        </w:rPr>
        <w:t xml:space="preserve"> </w:t>
      </w:r>
      <w:proofErr w:type="spellStart"/>
      <w:r w:rsidRPr="00463009">
        <w:rPr>
          <w:rFonts w:ascii="Times New Roman" w:eastAsia="MS Mincho" w:hAnsi="Times New Roman" w:cs="Times New Roman"/>
          <w:b/>
          <w:bCs/>
          <w:sz w:val="24"/>
          <w:szCs w:val="24"/>
        </w:rPr>
        <w:t>робіт</w:t>
      </w:r>
      <w:proofErr w:type="spellEnd"/>
      <w:r w:rsidRPr="00463009">
        <w:rPr>
          <w:rFonts w:ascii="Times New Roman" w:eastAsia="MS Mincho" w:hAnsi="Times New Roman" w:cs="Times New Roman"/>
          <w:b/>
          <w:bCs/>
          <w:sz w:val="24"/>
          <w:szCs w:val="24"/>
        </w:rPr>
        <w:t xml:space="preserve"> та завдань для диференційованого заліку</w:t>
      </w:r>
    </w:p>
    <w:p w14:paraId="3088469A" w14:textId="77777777" w:rsidR="007949DE" w:rsidRPr="00463009" w:rsidRDefault="007949DE" w:rsidP="00F22789">
      <w:pPr>
        <w:numPr>
          <w:ilvl w:val="0"/>
          <w:numId w:val="16"/>
        </w:numPr>
        <w:shd w:val="clear" w:color="auto" w:fill="FFFFFF"/>
        <w:tabs>
          <w:tab w:val="num" w:pos="567"/>
        </w:tabs>
        <w:suppressAutoHyphens/>
        <w:spacing w:after="0" w:line="240" w:lineRule="auto"/>
        <w:ind w:left="924" w:hanging="924"/>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lastRenderedPageBreak/>
        <w:t>Робота з хворим</w:t>
      </w:r>
    </w:p>
    <w:p w14:paraId="77094707" w14:textId="77777777" w:rsidR="007949DE" w:rsidRPr="00463009" w:rsidRDefault="007949DE" w:rsidP="00F22789">
      <w:pPr>
        <w:numPr>
          <w:ilvl w:val="0"/>
          <w:numId w:val="17"/>
        </w:numPr>
        <w:shd w:val="clear" w:color="auto" w:fill="FFFFFF"/>
        <w:tabs>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Збір скарг, анамнезу хвороби, анамнезу життя;</w:t>
      </w:r>
    </w:p>
    <w:p w14:paraId="39F6C384" w14:textId="77777777" w:rsidR="007949DE" w:rsidRPr="00463009" w:rsidRDefault="007949DE" w:rsidP="00F22789">
      <w:pPr>
        <w:numPr>
          <w:ilvl w:val="0"/>
          <w:numId w:val="17"/>
        </w:numPr>
        <w:shd w:val="clear" w:color="auto" w:fill="FFFFFF"/>
        <w:tabs>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Збір інформації про загальний стан пацієнта (свідомість, конституція, вгодованість) та оцінка зовнішнього вигляду (огляд шкіри, підшкірного жирового шару, пальпація лімфатичних вузлів, щитоподібної та молочної залоз), обстеження стану кістково-м’язової системи, суглобів;</w:t>
      </w:r>
    </w:p>
    <w:p w14:paraId="4AB76F0D" w14:textId="77777777" w:rsidR="007949DE" w:rsidRPr="00463009" w:rsidRDefault="007949DE" w:rsidP="00F22789">
      <w:pPr>
        <w:numPr>
          <w:ilvl w:val="0"/>
          <w:numId w:val="17"/>
        </w:numPr>
        <w:shd w:val="clear" w:color="auto" w:fill="FFFFFF"/>
        <w:tabs>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Обстеження органів дихання (огляд грудної клітки, пальпація грудної клітки, перкусія та аускультація легень);</w:t>
      </w:r>
    </w:p>
    <w:p w14:paraId="7A2C263A" w14:textId="77777777" w:rsidR="007949DE" w:rsidRPr="00463009" w:rsidRDefault="007949DE" w:rsidP="00F22789">
      <w:pPr>
        <w:numPr>
          <w:ilvl w:val="0"/>
          <w:numId w:val="17"/>
        </w:numPr>
        <w:shd w:val="clear" w:color="auto" w:fill="FFFFFF"/>
        <w:tabs>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Обстеження системи органів кровообігу (огляд і пальпація ділянки серця та судин, перкусія меж серця і аускультація серця та судин);</w:t>
      </w:r>
    </w:p>
    <w:p w14:paraId="0AC37D7A" w14:textId="77777777" w:rsidR="007949DE" w:rsidRPr="00463009" w:rsidRDefault="007949DE" w:rsidP="00F22789">
      <w:pPr>
        <w:numPr>
          <w:ilvl w:val="0"/>
          <w:numId w:val="17"/>
        </w:numPr>
        <w:shd w:val="clear" w:color="auto" w:fill="FFFFFF"/>
        <w:tabs>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Обстеження органів травлення (огляд, перкусія, поверхнева і глибока пальпація);</w:t>
      </w:r>
    </w:p>
    <w:p w14:paraId="08B17549" w14:textId="77777777" w:rsidR="007949DE" w:rsidRPr="00463009" w:rsidRDefault="007949DE" w:rsidP="00F22789">
      <w:pPr>
        <w:numPr>
          <w:ilvl w:val="0"/>
          <w:numId w:val="17"/>
        </w:numPr>
        <w:shd w:val="clear" w:color="auto" w:fill="FFFFFF"/>
        <w:tabs>
          <w:tab w:val="num" w:pos="567"/>
        </w:tabs>
        <w:suppressAutoHyphens/>
        <w:spacing w:after="0" w:line="240" w:lineRule="auto"/>
        <w:ind w:hanging="72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Обстеження сечовидільної системи (огляд поперекової ділянки, пальпація нирок).</w:t>
      </w:r>
    </w:p>
    <w:p w14:paraId="1AED1B55" w14:textId="77777777" w:rsidR="007949DE" w:rsidRPr="00463009" w:rsidRDefault="007949DE" w:rsidP="00F22789">
      <w:pPr>
        <w:pStyle w:val="a3"/>
        <w:numPr>
          <w:ilvl w:val="0"/>
          <w:numId w:val="16"/>
        </w:numPr>
        <w:shd w:val="clear" w:color="auto" w:fill="FFFFFF"/>
        <w:tabs>
          <w:tab w:val="num" w:pos="567"/>
        </w:tabs>
        <w:suppressAutoHyphens/>
        <w:spacing w:after="0" w:line="240" w:lineRule="auto"/>
        <w:ind w:hanging="720"/>
        <w:contextualSpacing w:val="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 xml:space="preserve"> Виділити провідний клінічний симптом або синдром (Список 1)</w:t>
      </w:r>
    </w:p>
    <w:p w14:paraId="153E4CFF" w14:textId="77777777" w:rsidR="007949DE" w:rsidRPr="00463009" w:rsidRDefault="007949DE" w:rsidP="00F22789">
      <w:pPr>
        <w:pStyle w:val="a3"/>
        <w:numPr>
          <w:ilvl w:val="0"/>
          <w:numId w:val="20"/>
        </w:numPr>
        <w:shd w:val="clear" w:color="auto" w:fill="FFFFFF"/>
        <w:tabs>
          <w:tab w:val="num" w:pos="567"/>
        </w:tabs>
        <w:suppressAutoHyphens/>
        <w:spacing w:after="0" w:line="240" w:lineRule="auto"/>
        <w:ind w:left="0" w:firstLine="0"/>
        <w:contextualSpacing w:val="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 xml:space="preserve">Поставити вірогідний (попередній) або </w:t>
      </w:r>
      <w:proofErr w:type="spellStart"/>
      <w:r w:rsidRPr="00463009">
        <w:rPr>
          <w:rFonts w:ascii="Times New Roman" w:eastAsia="MS Mincho" w:hAnsi="Times New Roman"/>
          <w:sz w:val="24"/>
          <w:szCs w:val="24"/>
          <w:lang w:val="uk-UA"/>
        </w:rPr>
        <w:t>синдромальний</w:t>
      </w:r>
      <w:proofErr w:type="spellEnd"/>
      <w:r w:rsidRPr="00463009">
        <w:rPr>
          <w:rFonts w:ascii="Times New Roman" w:eastAsia="MS Mincho" w:hAnsi="Times New Roman"/>
          <w:sz w:val="24"/>
          <w:szCs w:val="24"/>
          <w:lang w:val="uk-UA"/>
        </w:rPr>
        <w:t xml:space="preserve"> діагноз захворювання (Список 2).</w:t>
      </w:r>
    </w:p>
    <w:p w14:paraId="121C8032" w14:textId="77777777" w:rsidR="007949DE" w:rsidRPr="00463009" w:rsidRDefault="007949DE" w:rsidP="00F22789">
      <w:pPr>
        <w:pStyle w:val="a3"/>
        <w:numPr>
          <w:ilvl w:val="0"/>
          <w:numId w:val="20"/>
        </w:numPr>
        <w:shd w:val="clear" w:color="auto" w:fill="FFFFFF"/>
        <w:tabs>
          <w:tab w:val="clear" w:pos="0"/>
          <w:tab w:val="num" w:pos="426"/>
        </w:tabs>
        <w:suppressAutoHyphens/>
        <w:spacing w:after="0" w:line="240" w:lineRule="auto"/>
        <w:ind w:left="0" w:firstLine="0"/>
        <w:contextualSpacing w:val="0"/>
        <w:jc w:val="both"/>
        <w:rPr>
          <w:rFonts w:ascii="Times New Roman" w:hAnsi="Times New Roman"/>
          <w:bCs/>
          <w:sz w:val="24"/>
          <w:szCs w:val="24"/>
          <w:lang w:val="uk-UA"/>
        </w:rPr>
      </w:pPr>
      <w:r w:rsidRPr="00463009">
        <w:rPr>
          <w:rFonts w:ascii="Times New Roman" w:eastAsia="MS Mincho" w:hAnsi="Times New Roman"/>
          <w:sz w:val="24"/>
          <w:szCs w:val="24"/>
          <w:lang w:val="uk-UA"/>
        </w:rPr>
        <w:t xml:space="preserve">Призначити та обґрунтувати лабораторне та/або інструментальне обстеження хворого з основними захворюваннями в клініці внутрішньої медицини (Список 2). </w:t>
      </w:r>
    </w:p>
    <w:p w14:paraId="6A6EC26C" w14:textId="77777777" w:rsidR="007949DE" w:rsidRPr="00463009" w:rsidRDefault="007949DE" w:rsidP="00F22789">
      <w:pPr>
        <w:numPr>
          <w:ilvl w:val="0"/>
          <w:numId w:val="20"/>
        </w:numPr>
        <w:tabs>
          <w:tab w:val="clear" w:pos="0"/>
          <w:tab w:val="num" w:pos="426"/>
        </w:tabs>
        <w:suppressAutoHyphens/>
        <w:spacing w:after="0" w:line="240" w:lineRule="auto"/>
        <w:ind w:left="0" w:firstLine="0"/>
        <w:jc w:val="both"/>
        <w:rPr>
          <w:rFonts w:ascii="Times New Roman" w:eastAsia="MS Mincho" w:hAnsi="Times New Roman"/>
          <w:sz w:val="24"/>
          <w:szCs w:val="24"/>
          <w:lang w:val="uk-UA"/>
        </w:rPr>
      </w:pPr>
      <w:r w:rsidRPr="00463009">
        <w:rPr>
          <w:rFonts w:ascii="Times New Roman" w:hAnsi="Times New Roman"/>
          <w:bCs/>
          <w:sz w:val="24"/>
          <w:szCs w:val="24"/>
          <w:lang w:val="uk-UA"/>
        </w:rPr>
        <w:t xml:space="preserve">Скласти план обстеження і обґрунтувати застосування кожного </w:t>
      </w:r>
      <w:proofErr w:type="spellStart"/>
      <w:r w:rsidRPr="00463009">
        <w:rPr>
          <w:rFonts w:ascii="Times New Roman" w:hAnsi="Times New Roman"/>
          <w:bCs/>
          <w:sz w:val="24"/>
          <w:szCs w:val="24"/>
          <w:lang w:val="uk-UA"/>
        </w:rPr>
        <w:t>неінвазивного</w:t>
      </w:r>
      <w:proofErr w:type="spellEnd"/>
      <w:r w:rsidRPr="00463009">
        <w:rPr>
          <w:rFonts w:ascii="Times New Roman" w:hAnsi="Times New Roman"/>
          <w:bCs/>
          <w:sz w:val="24"/>
          <w:szCs w:val="24"/>
          <w:lang w:val="uk-UA"/>
        </w:rPr>
        <w:t xml:space="preserve"> та </w:t>
      </w:r>
      <w:proofErr w:type="spellStart"/>
      <w:r w:rsidRPr="00463009">
        <w:rPr>
          <w:rFonts w:ascii="Times New Roman" w:hAnsi="Times New Roman"/>
          <w:bCs/>
          <w:sz w:val="24"/>
          <w:szCs w:val="24"/>
          <w:lang w:val="uk-UA"/>
        </w:rPr>
        <w:t>інвазивного</w:t>
      </w:r>
      <w:proofErr w:type="spellEnd"/>
      <w:r w:rsidRPr="00463009">
        <w:rPr>
          <w:rFonts w:ascii="Times New Roman" w:hAnsi="Times New Roman"/>
          <w:bCs/>
          <w:sz w:val="24"/>
          <w:szCs w:val="24"/>
          <w:lang w:val="uk-UA"/>
        </w:rPr>
        <w:t xml:space="preserve"> методу діагностики, що застосовують у клініці внутрішньої медицини.</w:t>
      </w:r>
    </w:p>
    <w:p w14:paraId="36259548" w14:textId="77777777" w:rsidR="007949DE" w:rsidRPr="00463009" w:rsidRDefault="007949DE" w:rsidP="00F22789">
      <w:pPr>
        <w:pStyle w:val="a3"/>
        <w:numPr>
          <w:ilvl w:val="0"/>
          <w:numId w:val="20"/>
        </w:numPr>
        <w:shd w:val="clear" w:color="auto" w:fill="FFFFFF"/>
        <w:suppressAutoHyphens/>
        <w:spacing w:after="0" w:line="240" w:lineRule="auto"/>
        <w:ind w:left="426" w:hanging="426"/>
        <w:contextualSpacing w:val="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Інтерпретувати результати лабораторних та інструментальних досліджень (Список 4)</w:t>
      </w:r>
    </w:p>
    <w:p w14:paraId="5ADCC226" w14:textId="77777777" w:rsidR="007949DE" w:rsidRPr="00463009" w:rsidRDefault="007949DE" w:rsidP="00F22789">
      <w:pPr>
        <w:pStyle w:val="a3"/>
        <w:numPr>
          <w:ilvl w:val="0"/>
          <w:numId w:val="20"/>
        </w:numPr>
        <w:shd w:val="clear" w:color="auto" w:fill="FFFFFF"/>
        <w:suppressAutoHyphens/>
        <w:spacing w:after="0" w:line="240" w:lineRule="auto"/>
        <w:ind w:left="426" w:hanging="426"/>
        <w:contextualSpacing w:val="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Здійснювати диференціальну діагностику при основних симптомах і синдромах (Список 1).</w:t>
      </w:r>
    </w:p>
    <w:p w14:paraId="62110139" w14:textId="77777777" w:rsidR="007949DE" w:rsidRPr="00463009" w:rsidRDefault="007949DE" w:rsidP="00F22789">
      <w:pPr>
        <w:pStyle w:val="a3"/>
        <w:numPr>
          <w:ilvl w:val="0"/>
          <w:numId w:val="20"/>
        </w:numPr>
        <w:shd w:val="clear" w:color="auto" w:fill="FFFFFF"/>
        <w:suppressAutoHyphens/>
        <w:spacing w:after="0" w:line="240" w:lineRule="auto"/>
        <w:ind w:left="426" w:hanging="426"/>
        <w:contextualSpacing w:val="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Поставити клінічний діагноз (Список 2).</w:t>
      </w:r>
    </w:p>
    <w:p w14:paraId="4168C43E" w14:textId="77777777" w:rsidR="007949DE" w:rsidRPr="00463009" w:rsidRDefault="007949DE" w:rsidP="00F22789">
      <w:pPr>
        <w:pStyle w:val="a3"/>
        <w:numPr>
          <w:ilvl w:val="0"/>
          <w:numId w:val="18"/>
        </w:numPr>
        <w:shd w:val="clear" w:color="auto" w:fill="FFFFFF"/>
        <w:suppressAutoHyphens/>
        <w:spacing w:after="0" w:line="240" w:lineRule="auto"/>
        <w:ind w:left="426" w:hanging="426"/>
        <w:contextualSpacing w:val="0"/>
        <w:jc w:val="both"/>
        <w:rPr>
          <w:rFonts w:ascii="Times New Roman" w:eastAsia="MS Mincho" w:hAnsi="Times New Roman"/>
          <w:sz w:val="24"/>
          <w:szCs w:val="24"/>
          <w:lang w:val="uk-UA"/>
        </w:rPr>
      </w:pPr>
      <w:r w:rsidRPr="00463009">
        <w:rPr>
          <w:rFonts w:ascii="Times New Roman" w:eastAsia="MS Mincho" w:hAnsi="Times New Roman"/>
          <w:sz w:val="24"/>
          <w:szCs w:val="24"/>
          <w:lang w:val="uk-UA"/>
        </w:rPr>
        <w:t>Визначати принципи та характер лікування (консервативне, оперативне) захворювання (Список 2).</w:t>
      </w:r>
    </w:p>
    <w:p w14:paraId="6B3D64E0" w14:textId="77777777" w:rsidR="007949DE" w:rsidRPr="00463009" w:rsidRDefault="007949DE" w:rsidP="00F22789">
      <w:pPr>
        <w:pStyle w:val="a6"/>
        <w:numPr>
          <w:ilvl w:val="0"/>
          <w:numId w:val="18"/>
        </w:numPr>
        <w:suppressAutoHyphens/>
        <w:ind w:left="426" w:hanging="426"/>
        <w:rPr>
          <w:sz w:val="24"/>
          <w:szCs w:val="24"/>
        </w:rPr>
      </w:pPr>
      <w:r w:rsidRPr="00463009">
        <w:rPr>
          <w:sz w:val="24"/>
          <w:szCs w:val="24"/>
        </w:rPr>
        <w:t>Діагностувати невідкладні стани (Список 3)</w:t>
      </w:r>
    </w:p>
    <w:p w14:paraId="2D53C3DC" w14:textId="77777777" w:rsidR="007949DE" w:rsidRPr="00463009" w:rsidRDefault="007949DE" w:rsidP="00F22789">
      <w:pPr>
        <w:pStyle w:val="a6"/>
        <w:numPr>
          <w:ilvl w:val="0"/>
          <w:numId w:val="18"/>
        </w:numPr>
        <w:suppressAutoHyphens/>
        <w:ind w:left="426" w:hanging="426"/>
        <w:rPr>
          <w:sz w:val="24"/>
          <w:szCs w:val="24"/>
        </w:rPr>
      </w:pPr>
      <w:r w:rsidRPr="00463009">
        <w:rPr>
          <w:sz w:val="24"/>
          <w:szCs w:val="24"/>
        </w:rPr>
        <w:t>Визначити тактику надання екстреної медичної допомоги (Список 3)</w:t>
      </w:r>
    </w:p>
    <w:p w14:paraId="018DAAB7" w14:textId="77777777" w:rsidR="007949DE" w:rsidRPr="00463009" w:rsidRDefault="007949DE" w:rsidP="00F22789">
      <w:pPr>
        <w:pStyle w:val="a6"/>
        <w:numPr>
          <w:ilvl w:val="0"/>
          <w:numId w:val="18"/>
        </w:numPr>
        <w:suppressAutoHyphens/>
        <w:ind w:left="426" w:hanging="426"/>
        <w:rPr>
          <w:sz w:val="24"/>
          <w:szCs w:val="24"/>
        </w:rPr>
      </w:pPr>
      <w:r w:rsidRPr="00463009">
        <w:rPr>
          <w:sz w:val="24"/>
          <w:szCs w:val="24"/>
        </w:rPr>
        <w:t>Надавати екстрену медичну допомогу (Список 3)</w:t>
      </w:r>
    </w:p>
    <w:p w14:paraId="32DACF26" w14:textId="77777777" w:rsidR="007949DE" w:rsidRPr="00463009" w:rsidRDefault="007949DE" w:rsidP="00F22789">
      <w:pPr>
        <w:pStyle w:val="a6"/>
        <w:numPr>
          <w:ilvl w:val="0"/>
          <w:numId w:val="18"/>
        </w:numPr>
        <w:suppressAutoHyphens/>
        <w:ind w:left="426" w:hanging="426"/>
        <w:rPr>
          <w:rFonts w:eastAsia="MS Mincho"/>
          <w:b/>
          <w:sz w:val="24"/>
          <w:szCs w:val="24"/>
        </w:rPr>
      </w:pPr>
      <w:r w:rsidRPr="00463009">
        <w:rPr>
          <w:sz w:val="24"/>
          <w:szCs w:val="24"/>
        </w:rPr>
        <w:t>Виконувати медичні маніпуляції (Список 5)</w:t>
      </w:r>
    </w:p>
    <w:p w14:paraId="0F49C624" w14:textId="77777777" w:rsidR="007949DE" w:rsidRPr="00463009" w:rsidRDefault="007949DE" w:rsidP="00F22789">
      <w:pPr>
        <w:pStyle w:val="a3"/>
        <w:numPr>
          <w:ilvl w:val="0"/>
          <w:numId w:val="18"/>
        </w:numPr>
        <w:shd w:val="clear" w:color="auto" w:fill="FFFFFF"/>
        <w:suppressAutoHyphens/>
        <w:spacing w:after="0" w:line="240" w:lineRule="auto"/>
        <w:ind w:left="426" w:hanging="426"/>
        <w:contextualSpacing w:val="0"/>
        <w:jc w:val="both"/>
        <w:rPr>
          <w:rFonts w:ascii="Times New Roman" w:eastAsia="MS Mincho" w:hAnsi="Times New Roman"/>
          <w:b/>
          <w:sz w:val="24"/>
          <w:szCs w:val="24"/>
          <w:lang w:val="uk-UA"/>
        </w:rPr>
      </w:pPr>
      <w:r w:rsidRPr="00463009">
        <w:rPr>
          <w:rFonts w:ascii="Times New Roman" w:eastAsia="MS Mincho" w:hAnsi="Times New Roman"/>
          <w:sz w:val="24"/>
          <w:szCs w:val="24"/>
          <w:lang w:val="uk-UA"/>
        </w:rPr>
        <w:t>Вести медичну документацію.</w:t>
      </w:r>
    </w:p>
    <w:p w14:paraId="1C43102F" w14:textId="77777777" w:rsidR="007949DE" w:rsidRPr="00463009" w:rsidRDefault="007949DE" w:rsidP="007949DE">
      <w:pPr>
        <w:pStyle w:val="a3"/>
        <w:shd w:val="clear" w:color="auto" w:fill="FFFFFF"/>
        <w:spacing w:after="0" w:line="240" w:lineRule="auto"/>
        <w:ind w:left="502"/>
        <w:jc w:val="center"/>
        <w:rPr>
          <w:rFonts w:ascii="Times New Roman" w:eastAsia="MS Mincho" w:hAnsi="Times New Roman"/>
          <w:b/>
          <w:sz w:val="24"/>
          <w:szCs w:val="24"/>
          <w:lang w:val="uk-UA"/>
        </w:rPr>
      </w:pPr>
      <w:r w:rsidRPr="00463009">
        <w:rPr>
          <w:rFonts w:ascii="Times New Roman" w:eastAsia="MS Mincho" w:hAnsi="Times New Roman"/>
          <w:b/>
          <w:sz w:val="24"/>
          <w:szCs w:val="24"/>
          <w:lang w:val="uk-UA"/>
        </w:rPr>
        <w:t>Список 1 (синдроми та симптоми)</w:t>
      </w:r>
    </w:p>
    <w:p w14:paraId="53D0A6A3" w14:textId="77777777" w:rsidR="007949DE" w:rsidRPr="00463009" w:rsidRDefault="007949DE" w:rsidP="007949DE">
      <w:pPr>
        <w:numPr>
          <w:ilvl w:val="0"/>
          <w:numId w:val="19"/>
        </w:numPr>
        <w:tabs>
          <w:tab w:val="left" w:pos="360"/>
        </w:tabs>
        <w:suppressAutoHyphens/>
        <w:spacing w:after="0" w:line="240" w:lineRule="auto"/>
        <w:ind w:left="360"/>
        <w:jc w:val="both"/>
        <w:rPr>
          <w:rFonts w:ascii="Times New Roman" w:hAnsi="Times New Roman"/>
          <w:spacing w:val="-3"/>
          <w:sz w:val="24"/>
          <w:szCs w:val="24"/>
          <w:lang w:val="uk-UA"/>
        </w:rPr>
      </w:pPr>
      <w:r w:rsidRPr="00463009">
        <w:rPr>
          <w:rFonts w:ascii="Times New Roman" w:hAnsi="Times New Roman"/>
          <w:sz w:val="24"/>
          <w:szCs w:val="24"/>
          <w:lang w:val="uk-UA"/>
        </w:rPr>
        <w:t xml:space="preserve">Артеріальна гіпертензія </w:t>
      </w:r>
    </w:p>
    <w:p w14:paraId="0695AF52" w14:textId="77777777" w:rsidR="007949DE" w:rsidRPr="00463009" w:rsidRDefault="007949DE" w:rsidP="007949DE">
      <w:pPr>
        <w:pStyle w:val="a3"/>
        <w:numPr>
          <w:ilvl w:val="0"/>
          <w:numId w:val="19"/>
        </w:numPr>
        <w:shd w:val="clear" w:color="auto" w:fill="FFFFFF"/>
        <w:tabs>
          <w:tab w:val="left" w:pos="284"/>
          <w:tab w:val="left" w:pos="360"/>
        </w:tabs>
        <w:spacing w:after="0" w:line="240" w:lineRule="auto"/>
        <w:ind w:left="360" w:right="6"/>
        <w:jc w:val="both"/>
        <w:rPr>
          <w:rFonts w:ascii="Times New Roman" w:hAnsi="Times New Roman"/>
          <w:spacing w:val="-3"/>
          <w:sz w:val="24"/>
          <w:szCs w:val="24"/>
          <w:lang w:val="uk-UA"/>
        </w:rPr>
      </w:pPr>
      <w:r w:rsidRPr="00463009">
        <w:rPr>
          <w:rFonts w:ascii="Times New Roman" w:hAnsi="Times New Roman"/>
          <w:sz w:val="24"/>
          <w:szCs w:val="24"/>
          <w:lang w:val="uk-UA"/>
        </w:rPr>
        <w:t xml:space="preserve">Артеріальна </w:t>
      </w:r>
      <w:proofErr w:type="spellStart"/>
      <w:r w:rsidRPr="00463009">
        <w:rPr>
          <w:rFonts w:ascii="Times New Roman" w:hAnsi="Times New Roman"/>
          <w:sz w:val="24"/>
          <w:szCs w:val="24"/>
          <w:lang w:val="uk-UA"/>
        </w:rPr>
        <w:t>гіпотензія</w:t>
      </w:r>
      <w:proofErr w:type="spellEnd"/>
      <w:r w:rsidRPr="00463009">
        <w:rPr>
          <w:rFonts w:ascii="Times New Roman" w:hAnsi="Times New Roman"/>
          <w:sz w:val="24"/>
          <w:szCs w:val="24"/>
          <w:lang w:val="uk-UA"/>
        </w:rPr>
        <w:t xml:space="preserve"> </w:t>
      </w:r>
    </w:p>
    <w:p w14:paraId="37738E64" w14:textId="77777777" w:rsidR="007949DE" w:rsidRPr="00463009" w:rsidRDefault="007949DE" w:rsidP="007949DE">
      <w:pPr>
        <w:pStyle w:val="a3"/>
        <w:numPr>
          <w:ilvl w:val="0"/>
          <w:numId w:val="19"/>
        </w:numPr>
        <w:shd w:val="clear" w:color="auto" w:fill="FFFFFF"/>
        <w:tabs>
          <w:tab w:val="left" w:pos="360"/>
        </w:tabs>
        <w:suppressAutoHyphens/>
        <w:spacing w:after="0" w:line="240" w:lineRule="auto"/>
        <w:ind w:left="360" w:right="5"/>
        <w:contextualSpacing w:val="0"/>
        <w:jc w:val="both"/>
        <w:rPr>
          <w:rFonts w:ascii="Times New Roman" w:hAnsi="Times New Roman"/>
          <w:caps/>
          <w:sz w:val="24"/>
          <w:szCs w:val="24"/>
          <w:lang w:val="uk-UA"/>
        </w:rPr>
      </w:pPr>
      <w:r w:rsidRPr="00463009">
        <w:rPr>
          <w:rFonts w:ascii="Times New Roman" w:hAnsi="Times New Roman"/>
          <w:spacing w:val="-1"/>
          <w:sz w:val="24"/>
          <w:szCs w:val="24"/>
          <w:lang w:val="uk-UA"/>
        </w:rPr>
        <w:t xml:space="preserve">Біль в грудній клітці </w:t>
      </w:r>
    </w:p>
    <w:p w14:paraId="672A759B" w14:textId="77777777" w:rsidR="007949DE" w:rsidRPr="00463009"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463009">
        <w:rPr>
          <w:rFonts w:ascii="Times New Roman" w:hAnsi="Times New Roman"/>
          <w:sz w:val="24"/>
          <w:szCs w:val="24"/>
          <w:lang w:val="uk-UA"/>
        </w:rPr>
        <w:t xml:space="preserve">Біль в животі </w:t>
      </w:r>
    </w:p>
    <w:p w14:paraId="62EEAEFF" w14:textId="77777777" w:rsidR="00A22531" w:rsidRPr="00463009" w:rsidRDefault="00A22531" w:rsidP="00A22531">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sz w:val="24"/>
          <w:szCs w:val="24"/>
          <w:lang w:val="uk-UA"/>
        </w:rPr>
      </w:pPr>
      <w:r w:rsidRPr="00463009">
        <w:rPr>
          <w:rFonts w:ascii="Times New Roman" w:eastAsia="Times New Roman" w:hAnsi="Times New Roman"/>
          <w:sz w:val="24"/>
          <w:szCs w:val="24"/>
          <w:lang w:val="uk-UA"/>
        </w:rPr>
        <w:t>З</w:t>
      </w:r>
      <w:r w:rsidRPr="00463009">
        <w:rPr>
          <w:rFonts w:ascii="Times New Roman" w:eastAsia="Times New Roman" w:hAnsi="Times New Roman" w:cs="Times New Roman"/>
          <w:sz w:val="24"/>
          <w:szCs w:val="24"/>
          <w:lang w:val="uk-UA"/>
        </w:rPr>
        <w:t>адишка</w:t>
      </w:r>
    </w:p>
    <w:p w14:paraId="79BC57DB" w14:textId="77777777" w:rsidR="00A22531" w:rsidRPr="00463009" w:rsidRDefault="00A22531" w:rsidP="00A22531">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Запаморочення</w:t>
      </w:r>
    </w:p>
    <w:p w14:paraId="498369FD" w14:textId="77777777" w:rsidR="00A22531" w:rsidRPr="00463009" w:rsidRDefault="00A22531" w:rsidP="00A22531">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Кровохаркання</w:t>
      </w:r>
    </w:p>
    <w:p w14:paraId="5185EB72" w14:textId="77777777" w:rsidR="00A22531" w:rsidRPr="00463009" w:rsidRDefault="00A22531" w:rsidP="00A22531">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 xml:space="preserve">Портальна </w:t>
      </w:r>
      <w:r w:rsidRPr="00463009">
        <w:rPr>
          <w:rFonts w:ascii="Times New Roman" w:eastAsia="Times New Roman" w:hAnsi="Times New Roman" w:cs="Times New Roman"/>
          <w:sz w:val="24"/>
          <w:szCs w:val="24"/>
          <w:lang w:val="uk-UA"/>
        </w:rPr>
        <w:t>гіпертензія</w:t>
      </w:r>
    </w:p>
    <w:p w14:paraId="19A65AC5" w14:textId="77777777" w:rsidR="007949DE" w:rsidRPr="00463009" w:rsidRDefault="00A22531" w:rsidP="00A22531">
      <w:pPr>
        <w:pStyle w:val="a3"/>
        <w:numPr>
          <w:ilvl w:val="0"/>
          <w:numId w:val="19"/>
        </w:numPr>
        <w:shd w:val="clear" w:color="auto" w:fill="FFFFFF"/>
        <w:tabs>
          <w:tab w:val="left" w:pos="360"/>
        </w:tabs>
        <w:suppressAutoHyphens/>
        <w:spacing w:after="0" w:line="240" w:lineRule="auto"/>
        <w:ind w:left="360" w:right="29"/>
        <w:contextualSpacing w:val="0"/>
        <w:rPr>
          <w:rFonts w:ascii="Times New Roman" w:hAnsi="Times New Roman"/>
          <w:sz w:val="24"/>
          <w:szCs w:val="24"/>
          <w:lang w:val="uk-UA"/>
        </w:rPr>
      </w:pPr>
      <w:r w:rsidRPr="00463009">
        <w:rPr>
          <w:rFonts w:ascii="Times New Roman" w:hAnsi="Times New Roman"/>
          <w:sz w:val="24"/>
          <w:szCs w:val="24"/>
          <w:lang w:val="uk-UA"/>
        </w:rPr>
        <w:t>Порушення серцевого ритму та провідності</w:t>
      </w:r>
    </w:p>
    <w:p w14:paraId="1DF4EFB1" w14:textId="77777777" w:rsidR="00A22531" w:rsidRPr="00463009" w:rsidRDefault="007949DE" w:rsidP="00A22531">
      <w:pPr>
        <w:pStyle w:val="a3"/>
        <w:numPr>
          <w:ilvl w:val="0"/>
          <w:numId w:val="19"/>
        </w:numPr>
        <w:shd w:val="clear" w:color="auto" w:fill="FFFFFF"/>
        <w:tabs>
          <w:tab w:val="left" w:pos="360"/>
        </w:tabs>
        <w:suppressAutoHyphens/>
        <w:spacing w:after="0" w:line="240" w:lineRule="auto"/>
        <w:ind w:left="360"/>
        <w:contextualSpacing w:val="0"/>
        <w:rPr>
          <w:rFonts w:ascii="Times New Roman" w:eastAsia="MS Mincho" w:hAnsi="Times New Roman"/>
          <w:b/>
          <w:sz w:val="24"/>
          <w:szCs w:val="24"/>
          <w:lang w:val="uk-UA"/>
        </w:rPr>
      </w:pPr>
      <w:r w:rsidRPr="00463009">
        <w:rPr>
          <w:rFonts w:ascii="Times New Roman" w:hAnsi="Times New Roman"/>
          <w:sz w:val="24"/>
          <w:szCs w:val="24"/>
          <w:lang w:val="uk-UA"/>
        </w:rPr>
        <w:t xml:space="preserve">Ціаноз </w:t>
      </w:r>
    </w:p>
    <w:p w14:paraId="589C0EA6" w14:textId="77777777" w:rsidR="00A22531" w:rsidRPr="00463009" w:rsidRDefault="00A22531" w:rsidP="00A22531">
      <w:pPr>
        <w:pStyle w:val="a3"/>
        <w:numPr>
          <w:ilvl w:val="0"/>
          <w:numId w:val="19"/>
        </w:numPr>
        <w:shd w:val="clear" w:color="auto" w:fill="FFFFFF"/>
        <w:tabs>
          <w:tab w:val="left" w:pos="360"/>
        </w:tabs>
        <w:suppressAutoHyphens/>
        <w:spacing w:after="0" w:line="240" w:lineRule="auto"/>
        <w:ind w:left="360"/>
        <w:contextualSpacing w:val="0"/>
        <w:rPr>
          <w:rFonts w:ascii="Times New Roman" w:eastAsia="MS Mincho" w:hAnsi="Times New Roman"/>
          <w:b/>
          <w:sz w:val="24"/>
          <w:szCs w:val="24"/>
          <w:lang w:val="uk-UA"/>
        </w:rPr>
      </w:pPr>
      <w:r w:rsidRPr="00463009">
        <w:rPr>
          <w:rFonts w:ascii="Times New Roman" w:hAnsi="Times New Roman"/>
          <w:sz w:val="24"/>
          <w:szCs w:val="24"/>
          <w:lang w:val="uk-UA"/>
        </w:rPr>
        <w:t>Шлунково-кишкова кровотеча</w:t>
      </w:r>
      <w:r w:rsidRPr="00463009">
        <w:rPr>
          <w:rFonts w:ascii="Times New Roman" w:eastAsia="MS Mincho" w:hAnsi="Times New Roman"/>
          <w:b/>
          <w:sz w:val="24"/>
          <w:szCs w:val="24"/>
          <w:lang w:val="uk-UA"/>
        </w:rPr>
        <w:t xml:space="preserve"> </w:t>
      </w:r>
    </w:p>
    <w:p w14:paraId="75EADCBB" w14:textId="77777777" w:rsidR="007949DE" w:rsidRPr="00463009" w:rsidRDefault="007949DE" w:rsidP="007949DE">
      <w:pPr>
        <w:pStyle w:val="a3"/>
        <w:shd w:val="clear" w:color="auto" w:fill="FFFFFF"/>
        <w:spacing w:after="0" w:line="240" w:lineRule="auto"/>
        <w:jc w:val="center"/>
        <w:rPr>
          <w:rFonts w:ascii="Times New Roman" w:hAnsi="Times New Roman"/>
          <w:b/>
          <w:sz w:val="24"/>
          <w:szCs w:val="24"/>
          <w:lang w:val="uk-UA"/>
        </w:rPr>
      </w:pPr>
      <w:r w:rsidRPr="00463009">
        <w:rPr>
          <w:rFonts w:ascii="Times New Roman" w:eastAsia="MS Mincho" w:hAnsi="Times New Roman"/>
          <w:b/>
          <w:sz w:val="24"/>
          <w:szCs w:val="24"/>
          <w:lang w:val="uk-UA"/>
        </w:rPr>
        <w:t>Список 2 (захворювання)</w:t>
      </w:r>
    </w:p>
    <w:p w14:paraId="4E22D763" w14:textId="77777777" w:rsidR="007949DE" w:rsidRPr="00463009" w:rsidRDefault="007949DE" w:rsidP="007949DE">
      <w:pPr>
        <w:spacing w:after="0" w:line="240" w:lineRule="auto"/>
        <w:jc w:val="both"/>
        <w:rPr>
          <w:rFonts w:ascii="Times New Roman" w:hAnsi="Times New Roman"/>
          <w:sz w:val="24"/>
          <w:szCs w:val="24"/>
          <w:lang w:val="uk-UA"/>
        </w:rPr>
      </w:pPr>
      <w:r w:rsidRPr="00463009">
        <w:rPr>
          <w:rFonts w:ascii="Times New Roman" w:hAnsi="Times New Roman"/>
          <w:b/>
          <w:sz w:val="24"/>
          <w:szCs w:val="24"/>
          <w:lang w:val="uk-UA"/>
        </w:rPr>
        <w:t>Захворювання серцево-судинної системи</w:t>
      </w:r>
    </w:p>
    <w:p w14:paraId="29ADC8B5" w14:textId="77777777" w:rsidR="007949DE" w:rsidRPr="00463009"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463009">
        <w:rPr>
          <w:rFonts w:ascii="Times New Roman" w:hAnsi="Times New Roman"/>
          <w:sz w:val="24"/>
          <w:szCs w:val="24"/>
          <w:lang w:val="uk-UA"/>
        </w:rPr>
        <w:t>Есенціальна</w:t>
      </w:r>
      <w:proofErr w:type="spellEnd"/>
      <w:r w:rsidRPr="00463009">
        <w:rPr>
          <w:rFonts w:ascii="Times New Roman" w:hAnsi="Times New Roman"/>
          <w:sz w:val="24"/>
          <w:szCs w:val="24"/>
          <w:lang w:val="uk-UA"/>
        </w:rPr>
        <w:t xml:space="preserve"> артеріальна гіпертензія (гіпертонічна хвороба). </w:t>
      </w:r>
    </w:p>
    <w:p w14:paraId="0AF99622" w14:textId="77777777" w:rsidR="007949DE" w:rsidRPr="00463009"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463009">
        <w:rPr>
          <w:rFonts w:ascii="Times New Roman" w:hAnsi="Times New Roman"/>
          <w:sz w:val="24"/>
          <w:szCs w:val="24"/>
          <w:lang w:val="uk-UA"/>
        </w:rPr>
        <w:t>Вторинні (симптоматичні) артеріальні гіпертензії:</w:t>
      </w:r>
    </w:p>
    <w:p w14:paraId="240149AE" w14:textId="77777777" w:rsidR="007949DE" w:rsidRPr="00463009"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463009">
        <w:rPr>
          <w:rFonts w:ascii="Times New Roman" w:hAnsi="Times New Roman"/>
          <w:sz w:val="24"/>
          <w:szCs w:val="24"/>
          <w:lang w:val="uk-UA"/>
        </w:rPr>
        <w:t xml:space="preserve">Гострий коронарний синдром. </w:t>
      </w:r>
    </w:p>
    <w:p w14:paraId="60745BF2" w14:textId="77777777" w:rsidR="007949DE" w:rsidRPr="00463009" w:rsidRDefault="00A22531"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463009">
        <w:rPr>
          <w:rFonts w:ascii="Times New Roman" w:hAnsi="Times New Roman"/>
          <w:sz w:val="24"/>
          <w:szCs w:val="24"/>
          <w:lang w:val="uk-UA"/>
        </w:rPr>
        <w:t>Порушення серцевого ритму та провідності</w:t>
      </w:r>
    </w:p>
    <w:p w14:paraId="6AF8348B" w14:textId="77777777" w:rsidR="00A22531" w:rsidRPr="00463009" w:rsidRDefault="007949DE" w:rsidP="00A22531">
      <w:pPr>
        <w:numPr>
          <w:ilvl w:val="0"/>
          <w:numId w:val="23"/>
        </w:numPr>
        <w:suppressAutoHyphens/>
        <w:spacing w:after="0" w:line="240" w:lineRule="auto"/>
        <w:ind w:left="426" w:hanging="426"/>
        <w:jc w:val="both"/>
        <w:rPr>
          <w:rFonts w:ascii="Times New Roman" w:hAnsi="Times New Roman"/>
          <w:sz w:val="24"/>
          <w:szCs w:val="24"/>
          <w:lang w:val="uk-UA"/>
        </w:rPr>
      </w:pPr>
      <w:r w:rsidRPr="00463009">
        <w:rPr>
          <w:rFonts w:ascii="Times New Roman" w:hAnsi="Times New Roman"/>
          <w:sz w:val="24"/>
          <w:szCs w:val="24"/>
          <w:lang w:val="uk-UA"/>
        </w:rPr>
        <w:t xml:space="preserve">Серцева недостатність. </w:t>
      </w:r>
    </w:p>
    <w:p w14:paraId="4F04AC56" w14:textId="77777777" w:rsidR="007949DE" w:rsidRPr="00463009" w:rsidRDefault="00A22531" w:rsidP="007949DE">
      <w:pPr>
        <w:numPr>
          <w:ilvl w:val="0"/>
          <w:numId w:val="23"/>
        </w:numPr>
        <w:suppressAutoHyphens/>
        <w:spacing w:after="0" w:line="240" w:lineRule="auto"/>
        <w:ind w:left="426" w:hanging="426"/>
        <w:jc w:val="both"/>
        <w:rPr>
          <w:rFonts w:ascii="Times New Roman" w:hAnsi="Times New Roman"/>
          <w:b/>
          <w:sz w:val="24"/>
          <w:szCs w:val="24"/>
          <w:lang w:val="uk-UA"/>
        </w:rPr>
      </w:pPr>
      <w:proofErr w:type="spellStart"/>
      <w:r w:rsidRPr="00463009">
        <w:rPr>
          <w:rFonts w:ascii="Times New Roman" w:hAnsi="Times New Roman"/>
          <w:sz w:val="24"/>
          <w:szCs w:val="24"/>
          <w:lang w:val="uk-UA"/>
        </w:rPr>
        <w:t>Тромбоемболія</w:t>
      </w:r>
      <w:proofErr w:type="spellEnd"/>
      <w:r w:rsidRPr="00463009">
        <w:rPr>
          <w:rFonts w:ascii="Times New Roman" w:hAnsi="Times New Roman"/>
          <w:sz w:val="24"/>
          <w:szCs w:val="24"/>
          <w:lang w:val="uk-UA"/>
        </w:rPr>
        <w:t xml:space="preserve"> легеневої артерії.</w:t>
      </w:r>
    </w:p>
    <w:p w14:paraId="01543231" w14:textId="77777777" w:rsidR="00A22531" w:rsidRPr="00463009" w:rsidRDefault="00A22531" w:rsidP="00A22531">
      <w:pPr>
        <w:numPr>
          <w:ilvl w:val="0"/>
          <w:numId w:val="23"/>
        </w:numPr>
        <w:autoSpaceDE w:val="0"/>
        <w:autoSpaceDN w:val="0"/>
        <w:spacing w:after="0" w:line="240" w:lineRule="auto"/>
        <w:ind w:left="426" w:hanging="426"/>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Дихальна недостатність</w:t>
      </w:r>
    </w:p>
    <w:p w14:paraId="16163834" w14:textId="77777777" w:rsidR="00A22531" w:rsidRPr="00463009" w:rsidRDefault="00A22531" w:rsidP="00A22531">
      <w:pPr>
        <w:numPr>
          <w:ilvl w:val="0"/>
          <w:numId w:val="23"/>
        </w:numPr>
        <w:autoSpaceDE w:val="0"/>
        <w:autoSpaceDN w:val="0"/>
        <w:spacing w:after="0" w:line="240" w:lineRule="auto"/>
        <w:ind w:left="426" w:hanging="426"/>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lastRenderedPageBreak/>
        <w:t>Пептичні виразки шлунка та дванадцятипалої кишки</w:t>
      </w:r>
    </w:p>
    <w:p w14:paraId="6D76D16B" w14:textId="77777777" w:rsidR="00A22531" w:rsidRPr="00463009" w:rsidRDefault="00A22531" w:rsidP="00445476">
      <w:pPr>
        <w:numPr>
          <w:ilvl w:val="0"/>
          <w:numId w:val="23"/>
        </w:numPr>
        <w:tabs>
          <w:tab w:val="left" w:pos="426"/>
        </w:tabs>
        <w:autoSpaceDE w:val="0"/>
        <w:autoSpaceDN w:val="0"/>
        <w:spacing w:after="0" w:line="240" w:lineRule="auto"/>
        <w:ind w:left="0" w:firstLine="0"/>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Печінкова недостатність</w:t>
      </w:r>
    </w:p>
    <w:p w14:paraId="024CF9DD" w14:textId="77777777" w:rsidR="00A22531" w:rsidRPr="00463009" w:rsidRDefault="00A22531" w:rsidP="007949DE">
      <w:pPr>
        <w:numPr>
          <w:ilvl w:val="0"/>
          <w:numId w:val="23"/>
        </w:numPr>
        <w:suppressAutoHyphens/>
        <w:spacing w:after="0" w:line="240" w:lineRule="auto"/>
        <w:ind w:left="426" w:hanging="426"/>
        <w:jc w:val="both"/>
        <w:rPr>
          <w:rFonts w:ascii="Times New Roman" w:hAnsi="Times New Roman"/>
          <w:b/>
          <w:sz w:val="24"/>
          <w:szCs w:val="24"/>
          <w:lang w:val="uk-UA"/>
        </w:rPr>
      </w:pPr>
      <w:r w:rsidRPr="00463009">
        <w:rPr>
          <w:rFonts w:ascii="Times New Roman" w:eastAsia="Times New Roman" w:hAnsi="Times New Roman"/>
          <w:sz w:val="24"/>
          <w:szCs w:val="24"/>
          <w:lang w:val="uk-UA"/>
        </w:rPr>
        <w:t>Шлунково–кишкова кровотеча</w:t>
      </w:r>
    </w:p>
    <w:p w14:paraId="5E1A3214" w14:textId="77777777" w:rsidR="009C0D9A" w:rsidRPr="00463009" w:rsidRDefault="009C0D9A" w:rsidP="009C0D9A">
      <w:pPr>
        <w:shd w:val="clear" w:color="auto" w:fill="FFFFFF"/>
        <w:spacing w:after="0" w:line="240" w:lineRule="auto"/>
        <w:ind w:right="-53"/>
        <w:jc w:val="center"/>
        <w:rPr>
          <w:rFonts w:ascii="Times New Roman" w:hAnsi="Times New Roman"/>
          <w:sz w:val="24"/>
          <w:szCs w:val="24"/>
          <w:lang w:val="uk-UA"/>
        </w:rPr>
      </w:pPr>
      <w:r w:rsidRPr="00463009">
        <w:rPr>
          <w:rFonts w:ascii="Times New Roman" w:eastAsia="MS Mincho" w:hAnsi="Times New Roman"/>
          <w:b/>
          <w:sz w:val="24"/>
          <w:szCs w:val="24"/>
          <w:lang w:val="uk-UA"/>
        </w:rPr>
        <w:t>Список 3 (невідкладні стани)</w:t>
      </w:r>
    </w:p>
    <w:p w14:paraId="2E001C36" w14:textId="77777777" w:rsidR="009C0D9A" w:rsidRPr="00463009" w:rsidRDefault="009C0D9A" w:rsidP="009C0D9A">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r w:rsidRPr="00463009">
        <w:rPr>
          <w:rFonts w:ascii="Times New Roman" w:hAnsi="Times New Roman"/>
          <w:sz w:val="24"/>
          <w:szCs w:val="24"/>
          <w:lang w:val="uk-UA"/>
        </w:rPr>
        <w:t xml:space="preserve"> </w:t>
      </w:r>
      <w:proofErr w:type="spellStart"/>
      <w:r w:rsidRPr="00463009">
        <w:rPr>
          <w:rFonts w:ascii="Times New Roman" w:eastAsia="MS Mincho" w:hAnsi="Times New Roman"/>
          <w:sz w:val="24"/>
          <w:szCs w:val="24"/>
          <w:lang w:val="uk-UA"/>
        </w:rPr>
        <w:t>Гіпертензивний</w:t>
      </w:r>
      <w:proofErr w:type="spellEnd"/>
      <w:r w:rsidRPr="00463009">
        <w:rPr>
          <w:rFonts w:ascii="Times New Roman" w:eastAsia="MS Mincho" w:hAnsi="Times New Roman"/>
          <w:sz w:val="24"/>
          <w:szCs w:val="24"/>
          <w:lang w:val="uk-UA"/>
        </w:rPr>
        <w:t xml:space="preserve"> криз</w:t>
      </w:r>
    </w:p>
    <w:p w14:paraId="55470029" w14:textId="77777777" w:rsidR="009C0D9A" w:rsidRPr="00463009" w:rsidRDefault="009C0D9A" w:rsidP="009C0D9A">
      <w:pPr>
        <w:pStyle w:val="a3"/>
        <w:numPr>
          <w:ilvl w:val="1"/>
          <w:numId w:val="25"/>
        </w:numPr>
        <w:shd w:val="clear" w:color="auto" w:fill="FFFFFF"/>
        <w:tabs>
          <w:tab w:val="clear" w:pos="1080"/>
          <w:tab w:val="left" w:pos="426"/>
          <w:tab w:val="num" w:pos="709"/>
          <w:tab w:val="left" w:pos="768"/>
        </w:tabs>
        <w:suppressAutoHyphens/>
        <w:spacing w:after="0" w:line="240" w:lineRule="auto"/>
        <w:ind w:left="426" w:hanging="426"/>
        <w:contextualSpacing w:val="0"/>
        <w:jc w:val="both"/>
        <w:rPr>
          <w:rFonts w:ascii="Times New Roman" w:hAnsi="Times New Roman"/>
          <w:sz w:val="24"/>
          <w:szCs w:val="24"/>
          <w:lang w:val="uk-UA"/>
        </w:rPr>
      </w:pPr>
      <w:r w:rsidRPr="00463009">
        <w:rPr>
          <w:rFonts w:ascii="Times New Roman" w:hAnsi="Times New Roman"/>
          <w:sz w:val="24"/>
          <w:szCs w:val="24"/>
          <w:lang w:val="uk-UA"/>
        </w:rPr>
        <w:t xml:space="preserve"> </w:t>
      </w:r>
      <w:r w:rsidRPr="00463009">
        <w:rPr>
          <w:rFonts w:ascii="Times New Roman" w:eastAsia="MS Mincho" w:hAnsi="Times New Roman"/>
          <w:sz w:val="24"/>
          <w:szCs w:val="24"/>
          <w:lang w:val="uk-UA"/>
        </w:rPr>
        <w:t>Гостр</w:t>
      </w:r>
      <w:r w:rsidR="00644CD3" w:rsidRPr="00463009">
        <w:rPr>
          <w:rFonts w:ascii="Times New Roman" w:eastAsia="MS Mincho" w:hAnsi="Times New Roman"/>
          <w:sz w:val="24"/>
          <w:szCs w:val="24"/>
          <w:lang w:val="uk-UA"/>
        </w:rPr>
        <w:t>а</w:t>
      </w:r>
      <w:r w:rsidRPr="00463009">
        <w:rPr>
          <w:rFonts w:ascii="Times New Roman" w:eastAsia="MS Mincho" w:hAnsi="Times New Roman"/>
          <w:sz w:val="24"/>
          <w:szCs w:val="24"/>
          <w:lang w:val="uk-UA"/>
        </w:rPr>
        <w:t xml:space="preserve"> </w:t>
      </w:r>
      <w:r w:rsidR="00445476" w:rsidRPr="00463009">
        <w:rPr>
          <w:rFonts w:ascii="Times New Roman" w:eastAsia="MS Mincho" w:hAnsi="Times New Roman"/>
          <w:sz w:val="24"/>
          <w:szCs w:val="24"/>
          <w:lang w:val="uk-UA"/>
        </w:rPr>
        <w:t>дихальна недостатність</w:t>
      </w:r>
    </w:p>
    <w:p w14:paraId="1FDDF5BF" w14:textId="77777777" w:rsidR="009C0D9A" w:rsidRPr="00463009" w:rsidRDefault="009C0D9A" w:rsidP="009C0D9A">
      <w:pPr>
        <w:pStyle w:val="a3"/>
        <w:numPr>
          <w:ilvl w:val="1"/>
          <w:numId w:val="25"/>
        </w:numPr>
        <w:shd w:val="clear" w:color="auto" w:fill="FFFFFF"/>
        <w:tabs>
          <w:tab w:val="clear" w:pos="1080"/>
          <w:tab w:val="left" w:pos="426"/>
          <w:tab w:val="num" w:pos="709"/>
          <w:tab w:val="left" w:pos="845"/>
        </w:tabs>
        <w:suppressAutoHyphens/>
        <w:spacing w:after="0" w:line="240" w:lineRule="auto"/>
        <w:ind w:left="426" w:hanging="426"/>
        <w:contextualSpacing w:val="0"/>
        <w:jc w:val="both"/>
        <w:rPr>
          <w:rFonts w:ascii="Times New Roman" w:hAnsi="Times New Roman"/>
          <w:sz w:val="24"/>
          <w:szCs w:val="24"/>
          <w:lang w:val="uk-UA"/>
        </w:rPr>
      </w:pPr>
      <w:r w:rsidRPr="00463009">
        <w:rPr>
          <w:rFonts w:ascii="Times New Roman" w:hAnsi="Times New Roman"/>
          <w:sz w:val="24"/>
          <w:szCs w:val="24"/>
          <w:lang w:val="uk-UA"/>
        </w:rPr>
        <w:t xml:space="preserve"> </w:t>
      </w:r>
      <w:r w:rsidRPr="00463009">
        <w:rPr>
          <w:rFonts w:ascii="Times New Roman" w:eastAsia="MS Mincho" w:hAnsi="Times New Roman"/>
          <w:sz w:val="24"/>
          <w:szCs w:val="24"/>
          <w:lang w:val="uk-UA"/>
        </w:rPr>
        <w:t>Гостра серцева недостатність</w:t>
      </w:r>
    </w:p>
    <w:p w14:paraId="2129537D" w14:textId="77777777" w:rsidR="00445476" w:rsidRPr="00463009" w:rsidRDefault="00445476" w:rsidP="009C0D9A">
      <w:pPr>
        <w:pStyle w:val="a3"/>
        <w:numPr>
          <w:ilvl w:val="1"/>
          <w:numId w:val="25"/>
        </w:numPr>
        <w:shd w:val="clear" w:color="auto" w:fill="FFFFFF"/>
        <w:tabs>
          <w:tab w:val="clear" w:pos="1080"/>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463009">
        <w:rPr>
          <w:rFonts w:ascii="Times New Roman" w:eastAsia="MS Mincho" w:hAnsi="Times New Roman"/>
          <w:sz w:val="24"/>
          <w:szCs w:val="24"/>
          <w:lang w:val="uk-UA"/>
        </w:rPr>
        <w:t>Гостра печінкова недостатність</w:t>
      </w:r>
    </w:p>
    <w:p w14:paraId="4974B79A" w14:textId="77777777" w:rsidR="00445476" w:rsidRPr="00463009" w:rsidRDefault="00445476" w:rsidP="009C0D9A">
      <w:pPr>
        <w:pStyle w:val="a3"/>
        <w:numPr>
          <w:ilvl w:val="1"/>
          <w:numId w:val="25"/>
        </w:numPr>
        <w:shd w:val="clear" w:color="auto" w:fill="FFFFFF"/>
        <w:tabs>
          <w:tab w:val="clear" w:pos="1080"/>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463009">
        <w:rPr>
          <w:rFonts w:ascii="Times New Roman" w:hAnsi="Times New Roman"/>
          <w:sz w:val="24"/>
          <w:szCs w:val="24"/>
          <w:lang w:val="uk-UA"/>
        </w:rPr>
        <w:t>Гостра кровотеча</w:t>
      </w:r>
    </w:p>
    <w:p w14:paraId="1DB47CF1" w14:textId="77777777" w:rsidR="009C0D9A" w:rsidRPr="00463009" w:rsidRDefault="009C0D9A" w:rsidP="009C0D9A">
      <w:pPr>
        <w:pStyle w:val="a3"/>
        <w:numPr>
          <w:ilvl w:val="1"/>
          <w:numId w:val="25"/>
        </w:numPr>
        <w:shd w:val="clear" w:color="auto" w:fill="FFFFFF"/>
        <w:tabs>
          <w:tab w:val="clear" w:pos="1080"/>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463009">
        <w:rPr>
          <w:rFonts w:ascii="Times New Roman" w:eastAsia="MS Mincho" w:hAnsi="Times New Roman"/>
          <w:sz w:val="24"/>
          <w:szCs w:val="24"/>
          <w:lang w:val="uk-UA"/>
        </w:rPr>
        <w:t xml:space="preserve">Зупинка </w:t>
      </w:r>
      <w:r w:rsidR="00445476" w:rsidRPr="00463009">
        <w:rPr>
          <w:rFonts w:ascii="Times New Roman" w:eastAsia="MS Mincho" w:hAnsi="Times New Roman"/>
          <w:sz w:val="24"/>
          <w:szCs w:val="24"/>
          <w:lang w:val="uk-UA"/>
        </w:rPr>
        <w:t>серця</w:t>
      </w:r>
    </w:p>
    <w:p w14:paraId="3029F5E7" w14:textId="77777777" w:rsidR="00445476" w:rsidRPr="00463009" w:rsidRDefault="00445476" w:rsidP="009C0D9A">
      <w:pPr>
        <w:pStyle w:val="a3"/>
        <w:numPr>
          <w:ilvl w:val="1"/>
          <w:numId w:val="25"/>
        </w:numPr>
        <w:shd w:val="clear" w:color="auto" w:fill="FFFFFF"/>
        <w:tabs>
          <w:tab w:val="clear" w:pos="1080"/>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463009">
        <w:rPr>
          <w:rFonts w:ascii="Times New Roman" w:eastAsia="MS Mincho" w:hAnsi="Times New Roman"/>
          <w:sz w:val="24"/>
          <w:szCs w:val="24"/>
          <w:lang w:val="uk-UA"/>
        </w:rPr>
        <w:t>Колапс</w:t>
      </w:r>
    </w:p>
    <w:p w14:paraId="54CB7C47" w14:textId="77777777" w:rsidR="00445476" w:rsidRPr="00463009" w:rsidRDefault="00445476" w:rsidP="009C0D9A">
      <w:pPr>
        <w:pStyle w:val="a3"/>
        <w:numPr>
          <w:ilvl w:val="1"/>
          <w:numId w:val="25"/>
        </w:numPr>
        <w:shd w:val="clear" w:color="auto" w:fill="FFFFFF"/>
        <w:tabs>
          <w:tab w:val="clear" w:pos="1080"/>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463009">
        <w:rPr>
          <w:rFonts w:ascii="Times New Roman" w:eastAsia="MS Mincho" w:hAnsi="Times New Roman"/>
          <w:sz w:val="24"/>
          <w:szCs w:val="24"/>
          <w:lang w:val="uk-UA"/>
        </w:rPr>
        <w:t>Порушення свідомості та коматозні стани</w:t>
      </w:r>
    </w:p>
    <w:p w14:paraId="1D6B9613" w14:textId="77777777" w:rsidR="009C0D9A" w:rsidRPr="00463009" w:rsidRDefault="00445476" w:rsidP="009C0D9A">
      <w:pPr>
        <w:pStyle w:val="a3"/>
        <w:numPr>
          <w:ilvl w:val="1"/>
          <w:numId w:val="25"/>
        </w:numPr>
        <w:shd w:val="clear" w:color="auto" w:fill="FFFFFF"/>
        <w:tabs>
          <w:tab w:val="clear" w:pos="1080"/>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463009">
        <w:rPr>
          <w:rFonts w:ascii="Times New Roman" w:eastAsia="MS Mincho" w:hAnsi="Times New Roman"/>
          <w:sz w:val="24"/>
          <w:szCs w:val="24"/>
          <w:lang w:val="uk-UA"/>
        </w:rPr>
        <w:t>Гострі порушення серцевого ритму</w:t>
      </w:r>
    </w:p>
    <w:p w14:paraId="4369080E" w14:textId="77777777" w:rsidR="009C0D9A" w:rsidRPr="00463009" w:rsidRDefault="00445476" w:rsidP="009C0D9A">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r w:rsidRPr="00463009">
        <w:rPr>
          <w:rFonts w:ascii="Times New Roman" w:hAnsi="Times New Roman"/>
          <w:sz w:val="24"/>
          <w:szCs w:val="24"/>
          <w:lang w:val="uk-UA"/>
        </w:rPr>
        <w:t>Шоки</w:t>
      </w:r>
    </w:p>
    <w:p w14:paraId="2F66E0EC" w14:textId="77777777" w:rsidR="00445476" w:rsidRPr="00463009" w:rsidRDefault="007949DE" w:rsidP="00445476">
      <w:pPr>
        <w:spacing w:after="0" w:line="240" w:lineRule="auto"/>
        <w:jc w:val="center"/>
        <w:rPr>
          <w:rFonts w:ascii="Times New Roman" w:eastAsia="MS Mincho" w:hAnsi="Times New Roman"/>
          <w:sz w:val="24"/>
          <w:szCs w:val="24"/>
          <w:lang w:val="uk-UA"/>
        </w:rPr>
      </w:pPr>
      <w:r w:rsidRPr="00463009">
        <w:rPr>
          <w:rFonts w:ascii="Times New Roman" w:eastAsia="MS Mincho" w:hAnsi="Times New Roman"/>
          <w:b/>
          <w:sz w:val="24"/>
          <w:szCs w:val="24"/>
          <w:lang w:val="uk-UA"/>
        </w:rPr>
        <w:t>Список 4 (лабораторні та інструментальні методи дослідження)</w:t>
      </w:r>
    </w:p>
    <w:p w14:paraId="18CF7D6D" w14:textId="77777777" w:rsidR="00445476" w:rsidRPr="00463009" w:rsidRDefault="00445476" w:rsidP="00445476">
      <w:pPr>
        <w:autoSpaceDE w:val="0"/>
        <w:autoSpaceDN w:val="0"/>
        <w:spacing w:after="0" w:line="240" w:lineRule="auto"/>
        <w:jc w:val="both"/>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1. </w:t>
      </w:r>
      <w:proofErr w:type="spellStart"/>
      <w:r w:rsidRPr="00463009">
        <w:rPr>
          <w:rFonts w:ascii="Times New Roman" w:eastAsia="Times New Roman" w:hAnsi="Times New Roman"/>
          <w:sz w:val="24"/>
          <w:szCs w:val="24"/>
          <w:lang w:val="uk-UA"/>
        </w:rPr>
        <w:t>Протеіни</w:t>
      </w:r>
      <w:proofErr w:type="spellEnd"/>
      <w:r w:rsidRPr="00463009">
        <w:rPr>
          <w:rFonts w:ascii="Times New Roman" w:eastAsia="Times New Roman" w:hAnsi="Times New Roman"/>
          <w:sz w:val="24"/>
          <w:szCs w:val="24"/>
          <w:lang w:val="uk-UA"/>
        </w:rPr>
        <w:t xml:space="preserve"> </w:t>
      </w:r>
      <w:r w:rsidRPr="00463009">
        <w:rPr>
          <w:rFonts w:ascii="Times New Roman" w:eastAsia="Times New Roman" w:hAnsi="Times New Roman" w:cs="Times New Roman"/>
          <w:sz w:val="24"/>
          <w:szCs w:val="24"/>
          <w:lang w:val="uk-UA"/>
        </w:rPr>
        <w:t xml:space="preserve">крові та їх фракції, С-реактивний </w:t>
      </w:r>
      <w:proofErr w:type="spellStart"/>
      <w:r w:rsidRPr="00463009">
        <w:rPr>
          <w:rFonts w:ascii="Times New Roman" w:eastAsia="Times New Roman" w:hAnsi="Times New Roman" w:cs="Times New Roman"/>
          <w:sz w:val="24"/>
          <w:szCs w:val="24"/>
          <w:lang w:val="uk-UA"/>
        </w:rPr>
        <w:t>протеін</w:t>
      </w:r>
      <w:proofErr w:type="spellEnd"/>
    </w:p>
    <w:p w14:paraId="6B0B8135" w14:textId="77777777" w:rsidR="00445476" w:rsidRPr="00463009" w:rsidRDefault="00445476" w:rsidP="00445476">
      <w:pPr>
        <w:numPr>
          <w:ilvl w:val="0"/>
          <w:numId w:val="25"/>
        </w:numPr>
        <w:tabs>
          <w:tab w:val="clear" w:pos="720"/>
          <w:tab w:val="num" w:pos="284"/>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 xml:space="preserve">Глюкоза </w:t>
      </w:r>
      <w:r w:rsidRPr="00463009">
        <w:rPr>
          <w:rFonts w:ascii="Times New Roman" w:eastAsia="Times New Roman" w:hAnsi="Times New Roman" w:cs="Times New Roman"/>
          <w:sz w:val="24"/>
          <w:szCs w:val="24"/>
          <w:lang w:val="uk-UA"/>
        </w:rPr>
        <w:t xml:space="preserve">крові, </w:t>
      </w:r>
      <w:proofErr w:type="spellStart"/>
      <w:r w:rsidRPr="00463009">
        <w:rPr>
          <w:rFonts w:ascii="Times New Roman" w:eastAsia="Times New Roman" w:hAnsi="Times New Roman" w:cs="Times New Roman"/>
          <w:sz w:val="24"/>
          <w:szCs w:val="24"/>
          <w:lang w:val="uk-UA"/>
        </w:rPr>
        <w:t>глікований</w:t>
      </w:r>
      <w:proofErr w:type="spellEnd"/>
      <w:r w:rsidRPr="00463009">
        <w:rPr>
          <w:rFonts w:ascii="Times New Roman" w:eastAsia="Times New Roman" w:hAnsi="Times New Roman" w:cs="Times New Roman"/>
          <w:sz w:val="24"/>
          <w:szCs w:val="24"/>
          <w:lang w:val="uk-UA"/>
        </w:rPr>
        <w:t xml:space="preserve"> гемоглобін, </w:t>
      </w:r>
    </w:p>
    <w:p w14:paraId="3368BA74" w14:textId="77777777" w:rsidR="00445476" w:rsidRPr="00463009" w:rsidRDefault="00445476" w:rsidP="00445476">
      <w:pPr>
        <w:numPr>
          <w:ilvl w:val="0"/>
          <w:numId w:val="25"/>
        </w:numPr>
        <w:tabs>
          <w:tab w:val="clear" w:pos="720"/>
          <w:tab w:val="num" w:pos="284"/>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Креатинін</w:t>
      </w:r>
      <w:r w:rsidRPr="00463009">
        <w:rPr>
          <w:rFonts w:ascii="Times New Roman" w:eastAsia="Times New Roman" w:hAnsi="Times New Roman" w:cs="Times New Roman"/>
          <w:sz w:val="24"/>
          <w:szCs w:val="24"/>
          <w:lang w:val="uk-UA"/>
        </w:rPr>
        <w:t>, сечовина крові</w:t>
      </w:r>
    </w:p>
    <w:p w14:paraId="53C5B2B4" w14:textId="77777777" w:rsidR="00445476" w:rsidRPr="00463009" w:rsidRDefault="00445476" w:rsidP="00445476">
      <w:pPr>
        <w:numPr>
          <w:ilvl w:val="0"/>
          <w:numId w:val="25"/>
        </w:numPr>
        <w:tabs>
          <w:tab w:val="clear" w:pos="720"/>
          <w:tab w:val="num" w:pos="284"/>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cs="Times New Roman"/>
          <w:sz w:val="24"/>
          <w:szCs w:val="24"/>
          <w:lang w:val="uk-UA"/>
        </w:rPr>
        <w:t xml:space="preserve"> </w:t>
      </w:r>
      <w:r w:rsidRPr="00463009">
        <w:rPr>
          <w:rFonts w:ascii="Times New Roman" w:eastAsia="Times New Roman" w:hAnsi="Times New Roman"/>
          <w:sz w:val="24"/>
          <w:szCs w:val="24"/>
          <w:lang w:val="uk-UA"/>
        </w:rPr>
        <w:t xml:space="preserve">Електроліти </w:t>
      </w:r>
      <w:r w:rsidRPr="00463009">
        <w:rPr>
          <w:rFonts w:ascii="Times New Roman" w:eastAsia="Times New Roman" w:hAnsi="Times New Roman" w:cs="Times New Roman"/>
          <w:sz w:val="24"/>
          <w:szCs w:val="24"/>
          <w:lang w:val="uk-UA"/>
        </w:rPr>
        <w:t>крові</w:t>
      </w:r>
    </w:p>
    <w:p w14:paraId="626596EE" w14:textId="77777777" w:rsidR="00445476" w:rsidRPr="00463009" w:rsidRDefault="00445476" w:rsidP="00445476">
      <w:pPr>
        <w:numPr>
          <w:ilvl w:val="0"/>
          <w:numId w:val="25"/>
        </w:numPr>
        <w:tabs>
          <w:tab w:val="clear" w:pos="720"/>
          <w:tab w:val="num" w:pos="284"/>
        </w:tabs>
        <w:autoSpaceDE w:val="0"/>
        <w:autoSpaceDN w:val="0"/>
        <w:spacing w:after="0" w:line="240" w:lineRule="auto"/>
        <w:ind w:left="0" w:firstLine="0"/>
        <w:jc w:val="both"/>
        <w:rPr>
          <w:rFonts w:ascii="Times New Roman" w:eastAsia="Times New Roman" w:hAnsi="Times New Roman"/>
          <w:sz w:val="24"/>
          <w:szCs w:val="24"/>
          <w:lang w:val="uk-UA"/>
        </w:rPr>
      </w:pPr>
      <w:r w:rsidRPr="00463009">
        <w:rPr>
          <w:rFonts w:ascii="Times New Roman" w:eastAsia="Times New Roman" w:hAnsi="Times New Roman" w:cs="Times New Roman"/>
          <w:sz w:val="24"/>
          <w:szCs w:val="24"/>
          <w:lang w:val="uk-UA"/>
        </w:rPr>
        <w:t xml:space="preserve"> </w:t>
      </w:r>
      <w:r w:rsidRPr="00463009">
        <w:rPr>
          <w:rFonts w:ascii="Times New Roman" w:eastAsia="Times New Roman" w:hAnsi="Times New Roman"/>
          <w:sz w:val="24"/>
          <w:szCs w:val="24"/>
          <w:lang w:val="uk-UA"/>
        </w:rPr>
        <w:t xml:space="preserve">Трансамінази </w:t>
      </w:r>
      <w:r w:rsidRPr="00463009">
        <w:rPr>
          <w:rFonts w:ascii="Times New Roman" w:eastAsia="Times New Roman" w:hAnsi="Times New Roman" w:cs="Times New Roman"/>
          <w:sz w:val="24"/>
          <w:szCs w:val="24"/>
          <w:lang w:val="uk-UA"/>
        </w:rPr>
        <w:t>крові</w:t>
      </w:r>
    </w:p>
    <w:p w14:paraId="6E5C05BF" w14:textId="77777777" w:rsidR="00445476" w:rsidRPr="00463009" w:rsidRDefault="00445476" w:rsidP="00445476">
      <w:pPr>
        <w:numPr>
          <w:ilvl w:val="0"/>
          <w:numId w:val="25"/>
        </w:numPr>
        <w:tabs>
          <w:tab w:val="clear" w:pos="720"/>
          <w:tab w:val="num" w:pos="284"/>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 xml:space="preserve">Загальний </w:t>
      </w:r>
      <w:r w:rsidRPr="00463009">
        <w:rPr>
          <w:rFonts w:ascii="Times New Roman" w:eastAsia="Times New Roman" w:hAnsi="Times New Roman" w:cs="Times New Roman"/>
          <w:sz w:val="24"/>
          <w:szCs w:val="24"/>
          <w:lang w:val="uk-UA"/>
        </w:rPr>
        <w:t>білірубін крові та його фракції</w:t>
      </w:r>
    </w:p>
    <w:p w14:paraId="5B554FB2" w14:textId="77777777" w:rsidR="00445476" w:rsidRPr="00463009" w:rsidRDefault="00445476" w:rsidP="00445476">
      <w:pPr>
        <w:numPr>
          <w:ilvl w:val="0"/>
          <w:numId w:val="25"/>
        </w:numPr>
        <w:tabs>
          <w:tab w:val="clear" w:pos="720"/>
          <w:tab w:val="num" w:pos="284"/>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cs="Times New Roman"/>
          <w:sz w:val="24"/>
          <w:szCs w:val="24"/>
          <w:lang w:val="uk-UA"/>
        </w:rPr>
        <w:t xml:space="preserve"> </w:t>
      </w:r>
      <w:proofErr w:type="spellStart"/>
      <w:r w:rsidRPr="00463009">
        <w:rPr>
          <w:rFonts w:ascii="Times New Roman" w:eastAsia="Times New Roman" w:hAnsi="Times New Roman"/>
          <w:sz w:val="24"/>
          <w:szCs w:val="24"/>
          <w:lang w:val="uk-UA"/>
        </w:rPr>
        <w:t>Коагулограма</w:t>
      </w:r>
      <w:proofErr w:type="spellEnd"/>
    </w:p>
    <w:p w14:paraId="72DF3B4C" w14:textId="77777777" w:rsidR="00445476" w:rsidRPr="00463009" w:rsidRDefault="00445476" w:rsidP="00445476">
      <w:pPr>
        <w:pStyle w:val="a3"/>
        <w:numPr>
          <w:ilvl w:val="0"/>
          <w:numId w:val="25"/>
        </w:numPr>
        <w:tabs>
          <w:tab w:val="clear" w:pos="720"/>
          <w:tab w:val="num" w:pos="284"/>
        </w:tabs>
        <w:autoSpaceDE w:val="0"/>
        <w:autoSpaceDN w:val="0"/>
        <w:spacing w:after="0" w:line="240" w:lineRule="auto"/>
        <w:ind w:left="0" w:firstLine="0"/>
        <w:jc w:val="both"/>
        <w:rPr>
          <w:rFonts w:ascii="Times New Roman" w:hAnsi="Times New Roman"/>
          <w:sz w:val="24"/>
          <w:szCs w:val="24"/>
          <w:lang w:val="uk-UA"/>
        </w:rPr>
      </w:pPr>
      <w:r w:rsidRPr="00463009">
        <w:rPr>
          <w:rFonts w:ascii="Times New Roman" w:hAnsi="Times New Roman"/>
          <w:sz w:val="24"/>
          <w:szCs w:val="24"/>
          <w:lang w:val="uk-UA"/>
        </w:rPr>
        <w:t xml:space="preserve"> Стандартне ЕКГ (у 12 відведеннях)</w:t>
      </w:r>
    </w:p>
    <w:p w14:paraId="78F2D86E" w14:textId="77777777" w:rsidR="00445476" w:rsidRPr="00463009" w:rsidRDefault="00445476" w:rsidP="00445476">
      <w:pPr>
        <w:pStyle w:val="a3"/>
        <w:numPr>
          <w:ilvl w:val="0"/>
          <w:numId w:val="25"/>
        </w:numPr>
        <w:tabs>
          <w:tab w:val="clear" w:pos="720"/>
          <w:tab w:val="num" w:pos="284"/>
          <w:tab w:val="left" w:pos="426"/>
        </w:tabs>
        <w:autoSpaceDE w:val="0"/>
        <w:autoSpaceDN w:val="0"/>
        <w:spacing w:after="0" w:line="240" w:lineRule="auto"/>
        <w:ind w:left="0" w:firstLine="0"/>
        <w:jc w:val="both"/>
        <w:rPr>
          <w:rFonts w:ascii="Times New Roman" w:hAnsi="Times New Roman"/>
          <w:sz w:val="24"/>
          <w:szCs w:val="24"/>
          <w:lang w:val="uk-UA"/>
        </w:rPr>
      </w:pPr>
      <w:proofErr w:type="spellStart"/>
      <w:r w:rsidRPr="00463009">
        <w:rPr>
          <w:rFonts w:ascii="Times New Roman" w:hAnsi="Times New Roman"/>
          <w:sz w:val="24"/>
          <w:szCs w:val="24"/>
          <w:lang w:val="uk-UA"/>
        </w:rPr>
        <w:t>Ехокардіографія</w:t>
      </w:r>
      <w:proofErr w:type="spellEnd"/>
      <w:r w:rsidRPr="00463009">
        <w:rPr>
          <w:rFonts w:ascii="Times New Roman" w:hAnsi="Times New Roman"/>
          <w:sz w:val="24"/>
          <w:szCs w:val="24"/>
          <w:lang w:val="uk-UA"/>
        </w:rPr>
        <w:t xml:space="preserve"> та </w:t>
      </w:r>
      <w:proofErr w:type="spellStart"/>
      <w:r w:rsidRPr="00463009">
        <w:rPr>
          <w:rFonts w:ascii="Times New Roman" w:hAnsi="Times New Roman"/>
          <w:sz w:val="24"/>
          <w:szCs w:val="24"/>
          <w:lang w:val="uk-UA"/>
        </w:rPr>
        <w:t>доплерографія</w:t>
      </w:r>
      <w:proofErr w:type="spellEnd"/>
    </w:p>
    <w:p w14:paraId="1765DDB0" w14:textId="77777777" w:rsidR="00445476" w:rsidRPr="00463009" w:rsidRDefault="00445476" w:rsidP="00445476">
      <w:pPr>
        <w:numPr>
          <w:ilvl w:val="0"/>
          <w:numId w:val="25"/>
        </w:numPr>
        <w:tabs>
          <w:tab w:val="clear" w:pos="720"/>
          <w:tab w:val="num" w:pos="284"/>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 xml:space="preserve">Загальний </w:t>
      </w:r>
      <w:r w:rsidRPr="00463009">
        <w:rPr>
          <w:rFonts w:ascii="Times New Roman" w:eastAsia="Times New Roman" w:hAnsi="Times New Roman" w:cs="Times New Roman"/>
          <w:sz w:val="24"/>
          <w:szCs w:val="24"/>
          <w:lang w:val="uk-UA"/>
        </w:rPr>
        <w:t>аналіз крові</w:t>
      </w:r>
    </w:p>
    <w:p w14:paraId="39F667CE" w14:textId="77777777" w:rsidR="00445476" w:rsidRPr="00463009" w:rsidRDefault="00445476" w:rsidP="00445476">
      <w:pPr>
        <w:numPr>
          <w:ilvl w:val="0"/>
          <w:numId w:val="25"/>
        </w:numPr>
        <w:tabs>
          <w:tab w:val="clear" w:pos="720"/>
          <w:tab w:val="num" w:pos="284"/>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 xml:space="preserve">Загальний </w:t>
      </w:r>
      <w:r w:rsidRPr="00463009">
        <w:rPr>
          <w:rFonts w:ascii="Times New Roman" w:eastAsia="Times New Roman" w:hAnsi="Times New Roman" w:cs="Times New Roman"/>
          <w:sz w:val="24"/>
          <w:szCs w:val="24"/>
          <w:lang w:val="uk-UA"/>
        </w:rPr>
        <w:t>аналіз сечі</w:t>
      </w:r>
    </w:p>
    <w:p w14:paraId="3CF90C86" w14:textId="77777777" w:rsidR="00445476" w:rsidRPr="00463009" w:rsidRDefault="00445476" w:rsidP="00445476">
      <w:pPr>
        <w:numPr>
          <w:ilvl w:val="0"/>
          <w:numId w:val="25"/>
        </w:numPr>
        <w:tabs>
          <w:tab w:val="clear" w:pos="720"/>
          <w:tab w:val="num" w:pos="284"/>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 xml:space="preserve">Методи </w:t>
      </w:r>
      <w:r w:rsidRPr="00463009">
        <w:rPr>
          <w:rFonts w:ascii="Times New Roman" w:eastAsia="Times New Roman" w:hAnsi="Times New Roman" w:cs="Times New Roman"/>
          <w:sz w:val="24"/>
          <w:szCs w:val="24"/>
          <w:lang w:val="uk-UA"/>
        </w:rPr>
        <w:t>інструментальної візуалізації органів черевної порожнини</w:t>
      </w:r>
    </w:p>
    <w:p w14:paraId="39623D7B" w14:textId="77777777" w:rsidR="00445476" w:rsidRPr="00463009" w:rsidRDefault="00445476" w:rsidP="00445476">
      <w:pPr>
        <w:numPr>
          <w:ilvl w:val="0"/>
          <w:numId w:val="25"/>
        </w:numPr>
        <w:tabs>
          <w:tab w:val="clear" w:pos="720"/>
          <w:tab w:val="num" w:pos="284"/>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sz w:val="24"/>
          <w:szCs w:val="24"/>
          <w:lang w:val="uk-UA"/>
        </w:rPr>
        <w:t xml:space="preserve">Методи </w:t>
      </w:r>
      <w:r w:rsidRPr="00463009">
        <w:rPr>
          <w:rFonts w:ascii="Times New Roman" w:eastAsia="Times New Roman" w:hAnsi="Times New Roman" w:cs="Times New Roman"/>
          <w:sz w:val="24"/>
          <w:szCs w:val="24"/>
          <w:lang w:val="uk-UA"/>
        </w:rPr>
        <w:t>інструментальної візуалізації органів грудної порожнини</w:t>
      </w:r>
    </w:p>
    <w:p w14:paraId="08DD787F" w14:textId="77777777" w:rsidR="000304C4" w:rsidRPr="00463009" w:rsidRDefault="007949DE" w:rsidP="000304C4">
      <w:pPr>
        <w:shd w:val="clear" w:color="auto" w:fill="FFFFFF"/>
        <w:tabs>
          <w:tab w:val="left" w:pos="725"/>
        </w:tabs>
        <w:spacing w:after="0" w:line="240" w:lineRule="auto"/>
        <w:jc w:val="center"/>
        <w:rPr>
          <w:rFonts w:ascii="Times New Roman" w:hAnsi="Times New Roman"/>
          <w:sz w:val="24"/>
          <w:szCs w:val="24"/>
          <w:lang w:val="uk-UA"/>
        </w:rPr>
      </w:pPr>
      <w:r w:rsidRPr="00463009">
        <w:rPr>
          <w:rFonts w:ascii="Times New Roman" w:eastAsia="MS Mincho" w:hAnsi="Times New Roman"/>
          <w:b/>
          <w:sz w:val="24"/>
          <w:szCs w:val="24"/>
          <w:lang w:val="uk-UA"/>
        </w:rPr>
        <w:t>Список</w:t>
      </w:r>
      <w:r w:rsidRPr="00463009">
        <w:rPr>
          <w:rFonts w:ascii="Times New Roman" w:hAnsi="Times New Roman"/>
          <w:b/>
          <w:sz w:val="24"/>
          <w:szCs w:val="24"/>
          <w:lang w:val="uk-UA"/>
        </w:rPr>
        <w:t xml:space="preserve"> 5 ( медичні маніпуляції)</w:t>
      </w:r>
    </w:p>
    <w:p w14:paraId="33644753" w14:textId="77777777" w:rsidR="000304C4" w:rsidRPr="00463009"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cs="Times New Roman"/>
          <w:sz w:val="24"/>
          <w:szCs w:val="24"/>
          <w:lang w:val="uk-UA"/>
        </w:rPr>
        <w:t>виконувати непрямий масаж серця</w:t>
      </w:r>
    </w:p>
    <w:p w14:paraId="291114EB" w14:textId="77777777" w:rsidR="000304C4" w:rsidRPr="00463009"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cs="Times New Roman"/>
          <w:sz w:val="24"/>
          <w:szCs w:val="24"/>
          <w:lang w:val="uk-UA"/>
        </w:rPr>
        <w:t>виконувати штучне дихання</w:t>
      </w:r>
    </w:p>
    <w:p w14:paraId="0F5C4614" w14:textId="77777777" w:rsidR="000304C4" w:rsidRPr="00463009"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cs="Times New Roman"/>
          <w:sz w:val="24"/>
          <w:szCs w:val="24"/>
          <w:lang w:val="uk-UA"/>
        </w:rPr>
        <w:t>проводити дефібриляцію за допомогою ручного автоматичного дефібрилятора-</w:t>
      </w:r>
      <w:proofErr w:type="spellStart"/>
      <w:r w:rsidRPr="00463009">
        <w:rPr>
          <w:rFonts w:ascii="Times New Roman" w:eastAsia="Times New Roman" w:hAnsi="Times New Roman" w:cs="Times New Roman"/>
          <w:sz w:val="24"/>
          <w:szCs w:val="24"/>
          <w:lang w:val="uk-UA"/>
        </w:rPr>
        <w:t>кардіовертера</w:t>
      </w:r>
      <w:proofErr w:type="spellEnd"/>
    </w:p>
    <w:p w14:paraId="61F92469" w14:textId="77777777" w:rsidR="000304C4" w:rsidRPr="00463009"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cs="Times New Roman"/>
          <w:sz w:val="24"/>
          <w:szCs w:val="24"/>
          <w:lang w:val="uk-UA"/>
        </w:rPr>
        <w:t>проводити реєстрацію стандартної ЕКГ в 12 відведеннях</w:t>
      </w:r>
    </w:p>
    <w:p w14:paraId="2DF6C45C" w14:textId="77777777" w:rsidR="000304C4" w:rsidRPr="00463009" w:rsidRDefault="000304C4" w:rsidP="000304C4">
      <w:pPr>
        <w:numPr>
          <w:ilvl w:val="0"/>
          <w:numId w:val="30"/>
        </w:numPr>
        <w:shd w:val="clear" w:color="auto" w:fill="FFFFFF"/>
        <w:autoSpaceDE w:val="0"/>
        <w:autoSpaceDN w:val="0"/>
        <w:spacing w:after="0" w:line="240" w:lineRule="auto"/>
        <w:ind w:left="0" w:firstLine="0"/>
        <w:jc w:val="both"/>
        <w:rPr>
          <w:rFonts w:ascii="Times New Roman" w:eastAsia="MS Mincho" w:hAnsi="Times New Roman"/>
          <w:sz w:val="24"/>
          <w:szCs w:val="24"/>
          <w:lang w:val="uk-UA"/>
        </w:rPr>
      </w:pPr>
      <w:r w:rsidRPr="00463009">
        <w:rPr>
          <w:rFonts w:ascii="Times New Roman" w:eastAsia="Times New Roman" w:hAnsi="Times New Roman" w:cs="Times New Roman"/>
          <w:sz w:val="24"/>
          <w:szCs w:val="24"/>
          <w:lang w:val="uk-UA"/>
        </w:rPr>
        <w:t xml:space="preserve">здійснювати тимчасову зупинку зовнішньої кровотечі </w:t>
      </w:r>
    </w:p>
    <w:p w14:paraId="6ED7CCB2" w14:textId="77777777" w:rsidR="000304C4" w:rsidRPr="00463009" w:rsidRDefault="000304C4" w:rsidP="000304C4">
      <w:pPr>
        <w:numPr>
          <w:ilvl w:val="0"/>
          <w:numId w:val="30"/>
        </w:numPr>
        <w:shd w:val="clear" w:color="auto" w:fill="FFFFFF"/>
        <w:autoSpaceDE w:val="0"/>
        <w:autoSpaceDN w:val="0"/>
        <w:spacing w:after="0" w:line="240" w:lineRule="auto"/>
        <w:ind w:left="0" w:firstLine="0"/>
        <w:jc w:val="both"/>
        <w:rPr>
          <w:rFonts w:ascii="Times New Roman" w:eastAsia="MS Mincho" w:hAnsi="Times New Roman"/>
          <w:sz w:val="24"/>
          <w:szCs w:val="24"/>
          <w:lang w:val="uk-UA"/>
        </w:rPr>
      </w:pPr>
      <w:r w:rsidRPr="00463009">
        <w:rPr>
          <w:rFonts w:ascii="Times New Roman" w:eastAsia="Times New Roman" w:hAnsi="Times New Roman" w:cs="Times New Roman"/>
          <w:sz w:val="24"/>
          <w:szCs w:val="24"/>
          <w:lang w:val="uk-UA"/>
        </w:rPr>
        <w:t xml:space="preserve">проводити введення лікарських речовин (внутрішньовенне струминне та крапельне, </w:t>
      </w:r>
      <w:proofErr w:type="spellStart"/>
      <w:r w:rsidRPr="00463009">
        <w:rPr>
          <w:rFonts w:ascii="Times New Roman" w:eastAsia="Times New Roman" w:hAnsi="Times New Roman" w:cs="Times New Roman"/>
          <w:sz w:val="24"/>
          <w:szCs w:val="24"/>
          <w:lang w:val="uk-UA"/>
        </w:rPr>
        <w:t>внутрішньокісткове</w:t>
      </w:r>
      <w:proofErr w:type="spellEnd"/>
      <w:r w:rsidRPr="00463009">
        <w:rPr>
          <w:rFonts w:ascii="Times New Roman" w:eastAsia="Times New Roman" w:hAnsi="Times New Roman" w:cs="Times New Roman"/>
          <w:sz w:val="24"/>
          <w:szCs w:val="24"/>
          <w:lang w:val="uk-UA"/>
        </w:rPr>
        <w:t>)</w:t>
      </w:r>
    </w:p>
    <w:p w14:paraId="67D4A93F" w14:textId="77777777" w:rsidR="000304C4" w:rsidRPr="00463009"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cs="Times New Roman"/>
          <w:sz w:val="24"/>
          <w:szCs w:val="24"/>
          <w:lang w:val="uk-UA"/>
        </w:rPr>
        <w:t>забезпечувати периферичний венозний доступ</w:t>
      </w:r>
    </w:p>
    <w:p w14:paraId="646DB4F8" w14:textId="77777777" w:rsidR="000304C4" w:rsidRPr="00463009"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463009">
        <w:rPr>
          <w:rFonts w:ascii="Times New Roman" w:eastAsia="Times New Roman" w:hAnsi="Times New Roman" w:cs="Times New Roman"/>
          <w:sz w:val="24"/>
          <w:szCs w:val="24"/>
          <w:lang w:val="uk-UA"/>
        </w:rPr>
        <w:t xml:space="preserve">вимірювати артеріальний тиск </w:t>
      </w:r>
    </w:p>
    <w:p w14:paraId="5FC47B30" w14:textId="77777777" w:rsidR="000304C4" w:rsidRPr="00463009" w:rsidRDefault="000304C4" w:rsidP="000304C4">
      <w:pPr>
        <w:numPr>
          <w:ilvl w:val="0"/>
          <w:numId w:val="30"/>
        </w:numPr>
        <w:shd w:val="clear" w:color="auto" w:fill="FFFFFF"/>
        <w:autoSpaceDE w:val="0"/>
        <w:autoSpaceDN w:val="0"/>
        <w:spacing w:after="0" w:line="240" w:lineRule="auto"/>
        <w:ind w:left="0" w:firstLine="0"/>
        <w:jc w:val="both"/>
        <w:rPr>
          <w:rFonts w:ascii="Times New Roman" w:eastAsia="MS Mincho" w:hAnsi="Times New Roman"/>
          <w:sz w:val="24"/>
          <w:szCs w:val="24"/>
          <w:lang w:val="uk-UA"/>
        </w:rPr>
      </w:pPr>
      <w:r w:rsidRPr="00463009">
        <w:rPr>
          <w:rFonts w:ascii="Times New Roman" w:eastAsia="Times New Roman" w:hAnsi="Times New Roman" w:cs="Times New Roman"/>
          <w:sz w:val="24"/>
          <w:szCs w:val="24"/>
          <w:lang w:val="uk-UA"/>
        </w:rPr>
        <w:t>відновлювати прохідність дихальних шляхів</w:t>
      </w:r>
    </w:p>
    <w:p w14:paraId="0FB6CC43" w14:textId="77777777" w:rsidR="000304C4" w:rsidRPr="00463009" w:rsidRDefault="000304C4" w:rsidP="000304C4">
      <w:pPr>
        <w:numPr>
          <w:ilvl w:val="0"/>
          <w:numId w:val="30"/>
        </w:numPr>
        <w:shd w:val="clear" w:color="auto" w:fill="FFFFFF"/>
        <w:autoSpaceDE w:val="0"/>
        <w:autoSpaceDN w:val="0"/>
        <w:spacing w:after="0" w:line="240" w:lineRule="auto"/>
        <w:ind w:left="0" w:firstLine="0"/>
        <w:jc w:val="both"/>
        <w:rPr>
          <w:rFonts w:ascii="Times New Roman" w:eastAsia="MS Mincho" w:hAnsi="Times New Roman"/>
          <w:b/>
          <w:sz w:val="24"/>
          <w:szCs w:val="24"/>
          <w:lang w:val="uk-UA"/>
        </w:rPr>
      </w:pPr>
      <w:r w:rsidRPr="00463009">
        <w:rPr>
          <w:rFonts w:ascii="Times New Roman" w:eastAsia="Times New Roman" w:hAnsi="Times New Roman" w:cs="Times New Roman"/>
          <w:sz w:val="24"/>
          <w:szCs w:val="24"/>
          <w:lang w:val="uk-UA"/>
        </w:rPr>
        <w:t>здійснювати пальцеве дослідження прямої кишки</w:t>
      </w:r>
    </w:p>
    <w:p w14:paraId="72C6E86C" w14:textId="77777777" w:rsidR="0033635A" w:rsidRPr="00463009" w:rsidRDefault="0033635A" w:rsidP="00644CD3">
      <w:pPr>
        <w:spacing w:after="0" w:line="240" w:lineRule="exact"/>
        <w:ind w:firstLine="708"/>
        <w:jc w:val="both"/>
        <w:rPr>
          <w:rFonts w:ascii="Times New Roman" w:hAnsi="Times New Roman" w:cs="Times New Roman"/>
          <w:sz w:val="24"/>
          <w:szCs w:val="24"/>
          <w:lang w:val="uk-UA"/>
        </w:rPr>
      </w:pPr>
      <w:r w:rsidRPr="00463009">
        <w:rPr>
          <w:rFonts w:ascii="Times New Roman" w:hAnsi="Times New Roman" w:cs="Times New Roman"/>
          <w:sz w:val="24"/>
          <w:szCs w:val="24"/>
          <w:lang w:val="uk-UA"/>
        </w:rPr>
        <w:t>Студент може оскаржити свою позитивну оцінку у відповідності до «Інструкції з оцінювання навчальної діяльності студентів ХНМУ».</w:t>
      </w:r>
    </w:p>
    <w:p w14:paraId="53CF7F61" w14:textId="77777777" w:rsidR="000657F4" w:rsidRPr="00463009" w:rsidRDefault="000657F4" w:rsidP="00287C01">
      <w:pPr>
        <w:spacing w:after="0" w:line="240" w:lineRule="auto"/>
        <w:rPr>
          <w:rFonts w:ascii="Times New Roman" w:hAnsi="Times New Roman" w:cs="Times New Roman"/>
          <w:sz w:val="24"/>
          <w:szCs w:val="24"/>
          <w:lang w:val="uk-UA"/>
        </w:rPr>
      </w:pPr>
    </w:p>
    <w:p w14:paraId="5A5687B9" w14:textId="77777777" w:rsidR="00287C01" w:rsidRPr="00463009" w:rsidRDefault="00287C01" w:rsidP="00287C01">
      <w:pPr>
        <w:spacing w:after="0" w:line="240" w:lineRule="auto"/>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Завідувач кафедри внутрішньої медицини №2, </w:t>
      </w:r>
    </w:p>
    <w:p w14:paraId="44A1BC18" w14:textId="77777777" w:rsidR="00287C01" w:rsidRPr="00463009" w:rsidRDefault="00287C01" w:rsidP="00287C01">
      <w:pPr>
        <w:spacing w:after="0" w:line="240" w:lineRule="auto"/>
        <w:rPr>
          <w:rFonts w:ascii="Times New Roman" w:hAnsi="Times New Roman" w:cs="Times New Roman"/>
          <w:sz w:val="24"/>
          <w:szCs w:val="24"/>
          <w:lang w:val="uk-UA"/>
        </w:rPr>
      </w:pPr>
      <w:r w:rsidRPr="00463009">
        <w:rPr>
          <w:rFonts w:ascii="Times New Roman" w:hAnsi="Times New Roman" w:cs="Times New Roman"/>
          <w:sz w:val="24"/>
          <w:szCs w:val="24"/>
          <w:lang w:val="uk-UA"/>
        </w:rPr>
        <w:t xml:space="preserve">клінічної імунології та алергології </w:t>
      </w:r>
    </w:p>
    <w:p w14:paraId="0BB9B02D" w14:textId="77777777" w:rsidR="00287C01" w:rsidRPr="00463009" w:rsidRDefault="00287C01" w:rsidP="00287C01">
      <w:pPr>
        <w:spacing w:after="0" w:line="240" w:lineRule="auto"/>
        <w:rPr>
          <w:rFonts w:ascii="Times New Roman" w:hAnsi="Times New Roman" w:cs="Times New Roman"/>
          <w:sz w:val="24"/>
          <w:szCs w:val="24"/>
        </w:rPr>
      </w:pPr>
      <w:proofErr w:type="spellStart"/>
      <w:r w:rsidRPr="00463009">
        <w:rPr>
          <w:rFonts w:ascii="Times New Roman" w:hAnsi="Times New Roman" w:cs="Times New Roman"/>
          <w:sz w:val="24"/>
          <w:szCs w:val="24"/>
        </w:rPr>
        <w:t>імені</w:t>
      </w:r>
      <w:proofErr w:type="spellEnd"/>
      <w:r w:rsidRPr="00463009">
        <w:rPr>
          <w:rFonts w:ascii="Times New Roman" w:hAnsi="Times New Roman" w:cs="Times New Roman"/>
          <w:sz w:val="24"/>
          <w:szCs w:val="24"/>
        </w:rPr>
        <w:t xml:space="preserve"> </w:t>
      </w:r>
      <w:proofErr w:type="spellStart"/>
      <w:r w:rsidRPr="00463009">
        <w:rPr>
          <w:rFonts w:ascii="Times New Roman" w:hAnsi="Times New Roman" w:cs="Times New Roman"/>
          <w:sz w:val="24"/>
          <w:szCs w:val="24"/>
        </w:rPr>
        <w:t>академіка</w:t>
      </w:r>
      <w:proofErr w:type="spellEnd"/>
      <w:r w:rsidRPr="00463009">
        <w:rPr>
          <w:rFonts w:ascii="Times New Roman" w:hAnsi="Times New Roman" w:cs="Times New Roman"/>
          <w:sz w:val="24"/>
          <w:szCs w:val="24"/>
        </w:rPr>
        <w:t xml:space="preserve"> Л.Т. </w:t>
      </w:r>
      <w:proofErr w:type="spellStart"/>
      <w:r w:rsidRPr="00463009">
        <w:rPr>
          <w:rFonts w:ascii="Times New Roman" w:hAnsi="Times New Roman" w:cs="Times New Roman"/>
          <w:sz w:val="24"/>
          <w:szCs w:val="24"/>
        </w:rPr>
        <w:t>Малої</w:t>
      </w:r>
      <w:proofErr w:type="spellEnd"/>
      <w:r w:rsidRPr="00463009">
        <w:rPr>
          <w:rFonts w:ascii="Times New Roman" w:hAnsi="Times New Roman" w:cs="Times New Roman"/>
          <w:sz w:val="24"/>
          <w:szCs w:val="24"/>
        </w:rPr>
        <w:t xml:space="preserve">, </w:t>
      </w:r>
    </w:p>
    <w:p w14:paraId="6DA85E73" w14:textId="42CCE1DB" w:rsidR="00287C01" w:rsidRDefault="00287C01" w:rsidP="000657F4">
      <w:pPr>
        <w:spacing w:after="0" w:line="240" w:lineRule="auto"/>
        <w:rPr>
          <w:rFonts w:ascii="Times New Roman" w:hAnsi="Times New Roman" w:cs="Times New Roman"/>
          <w:sz w:val="24"/>
          <w:szCs w:val="24"/>
        </w:rPr>
      </w:pPr>
      <w:r w:rsidRPr="00463009">
        <w:rPr>
          <w:rFonts w:ascii="Times New Roman" w:hAnsi="Times New Roman" w:cs="Times New Roman"/>
          <w:sz w:val="24"/>
          <w:szCs w:val="24"/>
        </w:rPr>
        <w:t xml:space="preserve">д. мед. н., </w:t>
      </w:r>
      <w:proofErr w:type="spellStart"/>
      <w:r w:rsidRPr="00463009">
        <w:rPr>
          <w:rFonts w:ascii="Times New Roman" w:hAnsi="Times New Roman" w:cs="Times New Roman"/>
          <w:sz w:val="24"/>
          <w:szCs w:val="24"/>
        </w:rPr>
        <w:t>професор</w:t>
      </w:r>
      <w:proofErr w:type="spellEnd"/>
      <w:r w:rsidRPr="00463009">
        <w:rPr>
          <w:rFonts w:ascii="Times New Roman" w:hAnsi="Times New Roman" w:cs="Times New Roman"/>
          <w:sz w:val="24"/>
          <w:szCs w:val="24"/>
        </w:rPr>
        <w:tab/>
      </w:r>
      <w:r w:rsidRPr="00463009">
        <w:rPr>
          <w:rFonts w:ascii="Times New Roman" w:hAnsi="Times New Roman" w:cs="Times New Roman"/>
          <w:sz w:val="24"/>
          <w:szCs w:val="24"/>
        </w:rPr>
        <w:tab/>
      </w:r>
      <w:r w:rsidRPr="00463009">
        <w:rPr>
          <w:rFonts w:ascii="Times New Roman" w:hAnsi="Times New Roman" w:cs="Times New Roman"/>
          <w:sz w:val="24"/>
          <w:szCs w:val="24"/>
        </w:rPr>
        <w:tab/>
      </w:r>
      <w:r w:rsidRPr="00463009">
        <w:rPr>
          <w:rFonts w:ascii="Times New Roman" w:hAnsi="Times New Roman" w:cs="Times New Roman"/>
          <w:sz w:val="24"/>
          <w:szCs w:val="24"/>
        </w:rPr>
        <w:tab/>
      </w:r>
      <w:r w:rsidRPr="00463009">
        <w:rPr>
          <w:rFonts w:ascii="Times New Roman" w:hAnsi="Times New Roman" w:cs="Times New Roman"/>
          <w:sz w:val="24"/>
          <w:szCs w:val="24"/>
        </w:rPr>
        <w:tab/>
      </w:r>
      <w:r w:rsidRPr="00463009">
        <w:rPr>
          <w:rFonts w:ascii="Times New Roman" w:hAnsi="Times New Roman" w:cs="Times New Roman"/>
          <w:sz w:val="24"/>
          <w:szCs w:val="24"/>
        </w:rPr>
        <w:tab/>
      </w:r>
      <w:r w:rsidRPr="00463009">
        <w:rPr>
          <w:rFonts w:ascii="Times New Roman" w:hAnsi="Times New Roman" w:cs="Times New Roman"/>
          <w:sz w:val="24"/>
          <w:szCs w:val="24"/>
        </w:rPr>
        <w:tab/>
      </w:r>
      <w:r w:rsidRPr="00463009">
        <w:rPr>
          <w:rFonts w:ascii="Times New Roman" w:hAnsi="Times New Roman" w:cs="Times New Roman"/>
          <w:sz w:val="24"/>
          <w:szCs w:val="24"/>
        </w:rPr>
        <w:tab/>
      </w:r>
      <w:r w:rsidRPr="00463009">
        <w:rPr>
          <w:rFonts w:ascii="Times New Roman" w:hAnsi="Times New Roman" w:cs="Times New Roman"/>
          <w:sz w:val="24"/>
          <w:szCs w:val="24"/>
        </w:rPr>
        <w:tab/>
        <w:t xml:space="preserve">П. Г. </w:t>
      </w:r>
      <w:proofErr w:type="spellStart"/>
      <w:r w:rsidRPr="00463009">
        <w:rPr>
          <w:rFonts w:ascii="Times New Roman" w:hAnsi="Times New Roman" w:cs="Times New Roman"/>
          <w:sz w:val="24"/>
          <w:szCs w:val="24"/>
        </w:rPr>
        <w:t>Кравчун</w:t>
      </w:r>
      <w:proofErr w:type="spellEnd"/>
    </w:p>
    <w:p w14:paraId="49016385" w14:textId="5553AF1F" w:rsidR="00281593" w:rsidRDefault="00281593">
      <w:pPr>
        <w:rPr>
          <w:rFonts w:ascii="Times New Roman" w:hAnsi="Times New Roman" w:cs="Times New Roman"/>
          <w:sz w:val="24"/>
          <w:szCs w:val="24"/>
        </w:rPr>
      </w:pPr>
      <w:r>
        <w:rPr>
          <w:rFonts w:ascii="Times New Roman" w:hAnsi="Times New Roman" w:cs="Times New Roman"/>
          <w:sz w:val="24"/>
          <w:szCs w:val="24"/>
        </w:rPr>
        <w:br w:type="page"/>
      </w:r>
    </w:p>
    <w:p w14:paraId="48FB369B" w14:textId="732CD2B5" w:rsidR="00281593" w:rsidRPr="00F873B7" w:rsidRDefault="00281593" w:rsidP="00281593">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lastRenderedPageBreak/>
        <w:t xml:space="preserve">Розділ Гематологія та ендокринологія </w:t>
      </w:r>
      <w:r w:rsidRPr="00F873B7">
        <w:rPr>
          <w:rFonts w:ascii="Times New Roman" w:eastAsia="Times New Roman" w:hAnsi="Times New Roman" w:cs="Times New Roman"/>
          <w:sz w:val="24"/>
          <w:szCs w:val="24"/>
          <w:lang w:val="uk-UA"/>
        </w:rPr>
        <w:t>1</w:t>
      </w:r>
      <w:r w:rsidRPr="00F873B7">
        <w:rPr>
          <w:rFonts w:ascii="Times New Roman" w:eastAsia="Times New Roman" w:hAnsi="Times New Roman" w:cs="Times New Roman"/>
          <w:sz w:val="24"/>
          <w:szCs w:val="24"/>
          <w:lang w:val="uk-UA"/>
        </w:rPr>
        <w:t xml:space="preserve"> кредит, </w:t>
      </w:r>
      <w:r w:rsidRPr="00F873B7">
        <w:rPr>
          <w:rFonts w:ascii="Times New Roman" w:eastAsia="Times New Roman" w:hAnsi="Times New Roman" w:cs="Times New Roman"/>
          <w:sz w:val="24"/>
          <w:szCs w:val="24"/>
          <w:lang w:val="uk-UA"/>
        </w:rPr>
        <w:t>3</w:t>
      </w:r>
      <w:r w:rsidRPr="00F873B7">
        <w:rPr>
          <w:rFonts w:ascii="Times New Roman" w:eastAsia="Times New Roman" w:hAnsi="Times New Roman" w:cs="Times New Roman"/>
          <w:sz w:val="24"/>
          <w:szCs w:val="24"/>
          <w:lang w:val="uk-UA"/>
        </w:rPr>
        <w:t xml:space="preserve">0 годин, </w:t>
      </w:r>
      <w:r w:rsidRPr="00F873B7">
        <w:rPr>
          <w:rFonts w:ascii="Times New Roman" w:eastAsia="Times New Roman" w:hAnsi="Times New Roman" w:cs="Times New Roman"/>
          <w:sz w:val="24"/>
          <w:szCs w:val="24"/>
          <w:lang w:val="uk-UA"/>
        </w:rPr>
        <w:t>15</w:t>
      </w:r>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ауд</w:t>
      </w:r>
      <w:proofErr w:type="spellEnd"/>
      <w:r w:rsidRPr="00F873B7">
        <w:rPr>
          <w:rFonts w:ascii="Times New Roman" w:eastAsia="Times New Roman" w:hAnsi="Times New Roman" w:cs="Times New Roman"/>
          <w:sz w:val="24"/>
          <w:szCs w:val="24"/>
          <w:lang w:val="uk-UA"/>
        </w:rPr>
        <w:t xml:space="preserve"> ,</w:t>
      </w:r>
      <w:r w:rsidRPr="00F873B7">
        <w:rPr>
          <w:rFonts w:ascii="Times New Roman" w:eastAsia="Times New Roman" w:hAnsi="Times New Roman" w:cs="Times New Roman"/>
          <w:sz w:val="24"/>
          <w:szCs w:val="24"/>
          <w:lang w:val="uk-UA"/>
        </w:rPr>
        <w:t>15</w:t>
      </w:r>
      <w:r w:rsidRPr="00F873B7">
        <w:rPr>
          <w:rFonts w:ascii="Times New Roman" w:eastAsia="Times New Roman" w:hAnsi="Times New Roman" w:cs="Times New Roman"/>
          <w:sz w:val="24"/>
          <w:szCs w:val="24"/>
          <w:lang w:val="uk-UA"/>
        </w:rPr>
        <w:t xml:space="preserve"> СРС</w:t>
      </w:r>
    </w:p>
    <w:p w14:paraId="686AC3E7" w14:textId="77777777" w:rsidR="00281593" w:rsidRPr="00F873B7" w:rsidRDefault="00281593" w:rsidP="00281593">
      <w:pPr>
        <w:spacing w:after="0" w:line="240" w:lineRule="auto"/>
        <w:ind w:firstLine="567"/>
        <w:rPr>
          <w:rFonts w:ascii="Times New Roman" w:eastAsia="Times New Roman" w:hAnsi="Times New Roman" w:cs="Times New Roman"/>
          <w:sz w:val="24"/>
          <w:szCs w:val="24"/>
          <w:lang w:val="uk-UA"/>
        </w:rPr>
      </w:pPr>
      <w:r w:rsidRPr="00F873B7">
        <w:rPr>
          <w:rFonts w:ascii="Times New Roman" w:eastAsia="Times New Roman" w:hAnsi="Times New Roman" w:cs="Times New Roman"/>
          <w:color w:val="000000"/>
          <w:sz w:val="24"/>
          <w:szCs w:val="24"/>
          <w:u w:val="single"/>
          <w:lang w:val="uk-UA" w:eastAsia="uk-UA" w:bidi="uk-UA"/>
        </w:rPr>
        <w:t xml:space="preserve">Упорядник/розробник </w:t>
      </w:r>
      <w:proofErr w:type="spellStart"/>
      <w:r w:rsidRPr="00F873B7">
        <w:rPr>
          <w:rFonts w:ascii="Times New Roman" w:eastAsia="Times New Roman" w:hAnsi="Times New Roman" w:cs="Times New Roman"/>
          <w:color w:val="000000"/>
          <w:sz w:val="24"/>
          <w:szCs w:val="24"/>
          <w:u w:val="single"/>
          <w:lang w:val="uk-UA" w:eastAsia="uk-UA" w:bidi="uk-UA"/>
        </w:rPr>
        <w:t>силабусу</w:t>
      </w:r>
      <w:proofErr w:type="spellEnd"/>
      <w:r w:rsidRPr="00F873B7">
        <w:rPr>
          <w:rFonts w:ascii="Times New Roman" w:eastAsia="Times New Roman" w:hAnsi="Times New Roman" w:cs="Times New Roman"/>
          <w:color w:val="000000"/>
          <w:sz w:val="24"/>
          <w:szCs w:val="24"/>
          <w:u w:val="single"/>
          <w:lang w:val="uk-UA" w:eastAsia="uk-UA" w:bidi="uk-UA"/>
        </w:rPr>
        <w:t>:</w:t>
      </w:r>
      <w:r w:rsidRPr="00F873B7">
        <w:rPr>
          <w:rFonts w:ascii="Times New Roman" w:eastAsia="Times New Roman" w:hAnsi="Times New Roman" w:cs="Times New Roman"/>
          <w:sz w:val="24"/>
          <w:szCs w:val="24"/>
          <w:lang w:val="uk-UA"/>
        </w:rPr>
        <w:t xml:space="preserve"> доц. </w:t>
      </w:r>
      <w:proofErr w:type="spellStart"/>
      <w:r w:rsidRPr="00F873B7">
        <w:rPr>
          <w:rFonts w:ascii="Times New Roman" w:eastAsia="Times New Roman" w:hAnsi="Times New Roman" w:cs="Times New Roman"/>
          <w:sz w:val="24"/>
          <w:szCs w:val="24"/>
          <w:lang w:val="uk-UA"/>
        </w:rPr>
        <w:t>Шапкін</w:t>
      </w:r>
      <w:proofErr w:type="spellEnd"/>
      <w:r w:rsidRPr="00F873B7">
        <w:rPr>
          <w:rFonts w:ascii="Times New Roman" w:eastAsia="Times New Roman" w:hAnsi="Times New Roman" w:cs="Times New Roman"/>
          <w:sz w:val="24"/>
          <w:szCs w:val="24"/>
          <w:lang w:val="uk-UA"/>
        </w:rPr>
        <w:t xml:space="preserve"> В.Є.</w:t>
      </w:r>
    </w:p>
    <w:p w14:paraId="62EA6ED3"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color w:val="000000"/>
          <w:sz w:val="24"/>
          <w:szCs w:val="24"/>
          <w:u w:val="single"/>
          <w:lang w:val="uk-UA" w:eastAsia="uk-UA" w:bidi="uk-UA"/>
        </w:rPr>
        <w:t>Викладачі</w:t>
      </w:r>
      <w:r w:rsidRPr="00F873B7">
        <w:rPr>
          <w:rFonts w:ascii="Times New Roman" w:eastAsia="Times New Roman" w:hAnsi="Times New Roman" w:cs="Times New Roman"/>
          <w:color w:val="000000"/>
          <w:sz w:val="24"/>
          <w:szCs w:val="24"/>
          <w:lang w:val="uk-UA" w:eastAsia="uk-UA" w:bidi="uk-UA"/>
        </w:rPr>
        <w:t>:</w:t>
      </w:r>
      <w:r w:rsidRPr="00F873B7">
        <w:rPr>
          <w:rFonts w:ascii="Times New Roman" w:eastAsia="Times New Roman" w:hAnsi="Times New Roman" w:cs="Times New Roman"/>
          <w:sz w:val="24"/>
          <w:szCs w:val="24"/>
        </w:rPr>
        <w:t xml:space="preserve"> </w:t>
      </w:r>
      <w:r w:rsidRPr="00F873B7">
        <w:rPr>
          <w:rFonts w:ascii="Times New Roman" w:eastAsia="Times New Roman" w:hAnsi="Times New Roman" w:cs="Times New Roman"/>
          <w:color w:val="000000"/>
          <w:sz w:val="24"/>
          <w:szCs w:val="24"/>
          <w:lang w:val="uk-UA" w:eastAsia="uk-UA" w:bidi="uk-UA"/>
        </w:rPr>
        <w:t xml:space="preserve">зав. каф. проф. </w:t>
      </w:r>
      <w:proofErr w:type="spellStart"/>
      <w:r w:rsidRPr="00F873B7">
        <w:rPr>
          <w:rFonts w:ascii="Times New Roman" w:eastAsia="Times New Roman" w:hAnsi="Times New Roman" w:cs="Times New Roman"/>
          <w:color w:val="000000"/>
          <w:sz w:val="24"/>
          <w:szCs w:val="24"/>
          <w:lang w:val="uk-UA" w:eastAsia="uk-UA" w:bidi="uk-UA"/>
        </w:rPr>
        <w:t>Пасієшвілі</w:t>
      </w:r>
      <w:proofErr w:type="spellEnd"/>
      <w:r w:rsidRPr="00F873B7">
        <w:rPr>
          <w:rFonts w:ascii="Times New Roman" w:eastAsia="Times New Roman" w:hAnsi="Times New Roman" w:cs="Times New Roman"/>
          <w:color w:val="000000"/>
          <w:sz w:val="24"/>
          <w:szCs w:val="24"/>
          <w:lang w:val="uk-UA" w:eastAsia="uk-UA" w:bidi="uk-UA"/>
        </w:rPr>
        <w:t xml:space="preserve"> Л.М., проф. </w:t>
      </w:r>
      <w:proofErr w:type="spellStart"/>
      <w:r w:rsidRPr="00F873B7">
        <w:rPr>
          <w:rFonts w:ascii="Times New Roman" w:eastAsia="Times New Roman" w:hAnsi="Times New Roman" w:cs="Times New Roman"/>
          <w:color w:val="000000"/>
          <w:sz w:val="24"/>
          <w:szCs w:val="24"/>
          <w:lang w:val="uk-UA" w:eastAsia="uk-UA" w:bidi="uk-UA"/>
        </w:rPr>
        <w:t>Заздравнов</w:t>
      </w:r>
      <w:proofErr w:type="spellEnd"/>
      <w:r w:rsidRPr="00F873B7">
        <w:rPr>
          <w:rFonts w:ascii="Times New Roman" w:eastAsia="Times New Roman" w:hAnsi="Times New Roman" w:cs="Times New Roman"/>
          <w:color w:val="000000"/>
          <w:sz w:val="24"/>
          <w:szCs w:val="24"/>
          <w:lang w:val="uk-UA" w:eastAsia="uk-UA" w:bidi="uk-UA"/>
        </w:rPr>
        <w:t xml:space="preserve"> А.А., проф. Ковальова О.М., доц. </w:t>
      </w:r>
      <w:proofErr w:type="spellStart"/>
      <w:r w:rsidRPr="00F873B7">
        <w:rPr>
          <w:rFonts w:ascii="Times New Roman" w:eastAsia="Times New Roman" w:hAnsi="Times New Roman" w:cs="Times New Roman"/>
          <w:color w:val="000000"/>
          <w:sz w:val="24"/>
          <w:szCs w:val="24"/>
          <w:lang w:val="uk-UA" w:eastAsia="uk-UA" w:bidi="uk-UA"/>
        </w:rPr>
        <w:t>Шапкін</w:t>
      </w:r>
      <w:proofErr w:type="spellEnd"/>
      <w:r w:rsidRPr="00F873B7">
        <w:rPr>
          <w:rFonts w:ascii="Times New Roman" w:eastAsia="Times New Roman" w:hAnsi="Times New Roman" w:cs="Times New Roman"/>
          <w:color w:val="000000"/>
          <w:sz w:val="24"/>
          <w:szCs w:val="24"/>
          <w:lang w:val="uk-UA" w:eastAsia="uk-UA" w:bidi="uk-UA"/>
        </w:rPr>
        <w:t xml:space="preserve"> В.Є., доц. </w:t>
      </w:r>
      <w:proofErr w:type="spellStart"/>
      <w:r w:rsidRPr="00F873B7">
        <w:rPr>
          <w:rFonts w:ascii="Times New Roman" w:eastAsia="Times New Roman" w:hAnsi="Times New Roman" w:cs="Times New Roman"/>
          <w:color w:val="000000"/>
          <w:sz w:val="24"/>
          <w:szCs w:val="24"/>
          <w:lang w:val="uk-UA" w:eastAsia="uk-UA" w:bidi="uk-UA"/>
        </w:rPr>
        <w:t>Бобро</w:t>
      </w:r>
      <w:proofErr w:type="spellEnd"/>
      <w:r w:rsidRPr="00F873B7">
        <w:rPr>
          <w:rFonts w:ascii="Times New Roman" w:eastAsia="Times New Roman" w:hAnsi="Times New Roman" w:cs="Times New Roman"/>
          <w:color w:val="000000"/>
          <w:sz w:val="24"/>
          <w:szCs w:val="24"/>
          <w:lang w:val="uk-UA" w:eastAsia="uk-UA" w:bidi="uk-UA"/>
        </w:rPr>
        <w:t xml:space="preserve"> Л.М., доц. Пархоменко К. Ю., доц. Журавльова А.К., доц. </w:t>
      </w:r>
      <w:proofErr w:type="spellStart"/>
      <w:r w:rsidRPr="00F873B7">
        <w:rPr>
          <w:rFonts w:ascii="Times New Roman" w:eastAsia="Times New Roman" w:hAnsi="Times New Roman" w:cs="Times New Roman"/>
          <w:color w:val="000000"/>
          <w:sz w:val="24"/>
          <w:szCs w:val="24"/>
          <w:lang w:val="uk-UA" w:eastAsia="uk-UA" w:bidi="uk-UA"/>
        </w:rPr>
        <w:t>Андруша</w:t>
      </w:r>
      <w:proofErr w:type="spellEnd"/>
      <w:r w:rsidRPr="00F873B7">
        <w:rPr>
          <w:rFonts w:ascii="Times New Roman" w:eastAsia="Times New Roman" w:hAnsi="Times New Roman" w:cs="Times New Roman"/>
          <w:color w:val="000000"/>
          <w:sz w:val="24"/>
          <w:szCs w:val="24"/>
          <w:lang w:val="uk-UA" w:eastAsia="uk-UA" w:bidi="uk-UA"/>
        </w:rPr>
        <w:t xml:space="preserve"> А.Б., ас. </w:t>
      </w:r>
      <w:proofErr w:type="spellStart"/>
      <w:r w:rsidRPr="00F873B7">
        <w:rPr>
          <w:rFonts w:ascii="Times New Roman" w:eastAsia="Times New Roman" w:hAnsi="Times New Roman" w:cs="Times New Roman"/>
          <w:color w:val="000000"/>
          <w:sz w:val="24"/>
          <w:szCs w:val="24"/>
          <w:lang w:val="uk-UA" w:eastAsia="uk-UA" w:bidi="uk-UA"/>
        </w:rPr>
        <w:t>Голозубова</w:t>
      </w:r>
      <w:proofErr w:type="spellEnd"/>
      <w:r w:rsidRPr="00F873B7">
        <w:rPr>
          <w:rFonts w:ascii="Times New Roman" w:eastAsia="Times New Roman" w:hAnsi="Times New Roman" w:cs="Times New Roman"/>
          <w:color w:val="000000"/>
          <w:sz w:val="24"/>
          <w:szCs w:val="24"/>
          <w:lang w:val="uk-UA" w:eastAsia="uk-UA" w:bidi="uk-UA"/>
        </w:rPr>
        <w:t xml:space="preserve"> О.В., ас. </w:t>
      </w:r>
      <w:proofErr w:type="spellStart"/>
      <w:r w:rsidRPr="00F873B7">
        <w:rPr>
          <w:rFonts w:ascii="Times New Roman" w:eastAsia="Times New Roman" w:hAnsi="Times New Roman" w:cs="Times New Roman"/>
          <w:color w:val="000000"/>
          <w:sz w:val="24"/>
          <w:szCs w:val="24"/>
          <w:lang w:val="uk-UA" w:eastAsia="uk-UA" w:bidi="uk-UA"/>
        </w:rPr>
        <w:t>Карая</w:t>
      </w:r>
      <w:proofErr w:type="spellEnd"/>
      <w:r w:rsidRPr="00F873B7">
        <w:rPr>
          <w:rFonts w:ascii="Times New Roman" w:eastAsia="Times New Roman" w:hAnsi="Times New Roman" w:cs="Times New Roman"/>
          <w:color w:val="000000"/>
          <w:sz w:val="24"/>
          <w:szCs w:val="24"/>
          <w:lang w:val="uk-UA" w:eastAsia="uk-UA" w:bidi="uk-UA"/>
        </w:rPr>
        <w:t xml:space="preserve"> О.В., ас. Іванченко С.В., ас. Марченко А.С., ас. Іванова К.В., ас. В</w:t>
      </w:r>
      <w:r w:rsidRPr="00F873B7">
        <w:rPr>
          <w:rFonts w:ascii="Times New Roman" w:eastAsia="Times New Roman" w:hAnsi="Times New Roman" w:cs="Times New Roman"/>
          <w:color w:val="000000"/>
          <w:sz w:val="24"/>
          <w:szCs w:val="24"/>
          <w:lang w:eastAsia="uk-UA" w:bidi="uk-UA"/>
        </w:rPr>
        <w:t>`</w:t>
      </w:r>
      <w:proofErr w:type="spellStart"/>
      <w:r w:rsidRPr="00F873B7">
        <w:rPr>
          <w:rFonts w:ascii="Times New Roman" w:eastAsia="Times New Roman" w:hAnsi="Times New Roman" w:cs="Times New Roman"/>
          <w:color w:val="000000"/>
          <w:sz w:val="24"/>
          <w:szCs w:val="24"/>
          <w:lang w:val="uk-UA" w:eastAsia="uk-UA" w:bidi="uk-UA"/>
        </w:rPr>
        <w:t>юн</w:t>
      </w:r>
      <w:proofErr w:type="spellEnd"/>
      <w:r w:rsidRPr="00F873B7">
        <w:rPr>
          <w:rFonts w:ascii="Times New Roman" w:eastAsia="Times New Roman" w:hAnsi="Times New Roman" w:cs="Times New Roman"/>
          <w:color w:val="000000"/>
          <w:sz w:val="24"/>
          <w:szCs w:val="24"/>
          <w:lang w:val="uk-UA" w:eastAsia="uk-UA" w:bidi="uk-UA"/>
        </w:rPr>
        <w:t xml:space="preserve"> Т.І.</w:t>
      </w:r>
    </w:p>
    <w:p w14:paraId="56AA82CC"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F873B7">
        <w:rPr>
          <w:rFonts w:ascii="Times New Roman" w:eastAsia="Times New Roman" w:hAnsi="Times New Roman" w:cs="Times New Roman"/>
          <w:color w:val="000000"/>
          <w:sz w:val="24"/>
          <w:szCs w:val="24"/>
          <w:u w:val="single"/>
          <w:lang w:val="uk-UA" w:bidi="ru-RU"/>
        </w:rPr>
        <w:t xml:space="preserve">Інформація про </w:t>
      </w:r>
      <w:r w:rsidRPr="00F873B7">
        <w:rPr>
          <w:rFonts w:ascii="Times New Roman" w:eastAsia="Times New Roman" w:hAnsi="Times New Roman" w:cs="Times New Roman"/>
          <w:color w:val="000000"/>
          <w:sz w:val="24"/>
          <w:szCs w:val="24"/>
          <w:u w:val="single"/>
          <w:lang w:val="uk-UA" w:eastAsia="uk-UA" w:bidi="uk-UA"/>
        </w:rPr>
        <w:t>викладачів</w:t>
      </w:r>
      <w:r w:rsidRPr="00F873B7">
        <w:rPr>
          <w:rFonts w:ascii="Times New Roman" w:eastAsia="Times New Roman" w:hAnsi="Times New Roman" w:cs="Times New Roman"/>
          <w:color w:val="000000"/>
          <w:sz w:val="24"/>
          <w:szCs w:val="24"/>
          <w:lang w:val="uk-UA" w:eastAsia="uk-UA" w:bidi="uk-UA"/>
        </w:rPr>
        <w:t xml:space="preserve">: фахівці з загальної практики – сімейної медицини. </w:t>
      </w:r>
    </w:p>
    <w:p w14:paraId="6668A665"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sz w:val="24"/>
          <w:szCs w:val="24"/>
          <w:u w:val="single"/>
          <w:lang w:val="uk-UA" w:eastAsia="en-US"/>
        </w:rPr>
      </w:pPr>
      <w:r w:rsidRPr="00F873B7">
        <w:rPr>
          <w:rFonts w:ascii="Times New Roman" w:eastAsia="Times New Roman" w:hAnsi="Times New Roman" w:cs="Times New Roman"/>
          <w:color w:val="000000"/>
          <w:sz w:val="24"/>
          <w:szCs w:val="24"/>
          <w:u w:val="single"/>
          <w:lang w:val="uk-UA" w:eastAsia="uk-UA" w:bidi="uk-UA"/>
        </w:rPr>
        <w:t xml:space="preserve">Контактний </w:t>
      </w:r>
      <w:proofErr w:type="spellStart"/>
      <w:r w:rsidRPr="00F873B7">
        <w:rPr>
          <w:rFonts w:ascii="Times New Roman" w:eastAsia="Times New Roman" w:hAnsi="Times New Roman" w:cs="Times New Roman"/>
          <w:color w:val="000000"/>
          <w:sz w:val="24"/>
          <w:szCs w:val="24"/>
          <w:u w:val="single"/>
          <w:lang w:val="uk-UA" w:bidi="ru-RU"/>
        </w:rPr>
        <w:t>тел</w:t>
      </w:r>
      <w:proofErr w:type="spellEnd"/>
      <w:r w:rsidRPr="00F873B7">
        <w:rPr>
          <w:rFonts w:ascii="Times New Roman" w:eastAsia="Times New Roman" w:hAnsi="Times New Roman" w:cs="Times New Roman"/>
          <w:color w:val="000000"/>
          <w:sz w:val="24"/>
          <w:szCs w:val="24"/>
          <w:u w:val="single"/>
          <w:lang w:val="uk-UA" w:bidi="ru-RU"/>
        </w:rPr>
        <w:t xml:space="preserve">. </w:t>
      </w:r>
      <w:r w:rsidRPr="00F873B7">
        <w:rPr>
          <w:rFonts w:ascii="Times New Roman" w:eastAsia="Times New Roman" w:hAnsi="Times New Roman" w:cs="Times New Roman"/>
          <w:color w:val="000000"/>
          <w:sz w:val="24"/>
          <w:szCs w:val="24"/>
          <w:u w:val="single"/>
          <w:lang w:val="uk-UA" w:eastAsia="uk-UA" w:bidi="uk-UA"/>
        </w:rPr>
        <w:t xml:space="preserve">та </w:t>
      </w:r>
      <w:r w:rsidRPr="00F873B7">
        <w:rPr>
          <w:rFonts w:ascii="Times New Roman" w:eastAsia="Times New Roman" w:hAnsi="Times New Roman" w:cs="Times New Roman"/>
          <w:sz w:val="24"/>
          <w:szCs w:val="24"/>
          <w:u w:val="single"/>
          <w:lang w:eastAsia="en-US"/>
        </w:rPr>
        <w:t>E-</w:t>
      </w:r>
      <w:proofErr w:type="spellStart"/>
      <w:r w:rsidRPr="00F873B7">
        <w:rPr>
          <w:rFonts w:ascii="Times New Roman" w:eastAsia="Times New Roman" w:hAnsi="Times New Roman" w:cs="Times New Roman"/>
          <w:sz w:val="24"/>
          <w:szCs w:val="24"/>
          <w:u w:val="single"/>
          <w:lang w:eastAsia="en-US"/>
        </w:rPr>
        <w:t>mail</w:t>
      </w:r>
      <w:proofErr w:type="spellEnd"/>
      <w:r w:rsidRPr="00F873B7">
        <w:rPr>
          <w:rFonts w:ascii="Times New Roman" w:eastAsia="Times New Roman" w:hAnsi="Times New Roman" w:cs="Times New Roman"/>
          <w:sz w:val="24"/>
          <w:szCs w:val="24"/>
          <w:u w:val="single"/>
          <w:lang w:val="uk-UA" w:eastAsia="en-US"/>
        </w:rPr>
        <w:t xml:space="preserve"> викладачів</w:t>
      </w:r>
      <w:r w:rsidRPr="00F873B7">
        <w:rPr>
          <w:rFonts w:ascii="Times New Roman" w:eastAsia="Times New Roman" w:hAnsi="Times New Roman" w:cs="Times New Roman"/>
          <w:sz w:val="24"/>
          <w:szCs w:val="24"/>
          <w:lang w:val="uk-UA" w:eastAsia="en-US"/>
        </w:rPr>
        <w:t xml:space="preserve">: </w:t>
      </w:r>
      <w:hyperlink r:id="rId6" w:history="1">
        <w:r w:rsidRPr="00F873B7">
          <w:rPr>
            <w:rFonts w:ascii="Times New Roman" w:eastAsia="Times New Roman" w:hAnsi="Times New Roman" w:cs="Times New Roman"/>
            <w:color w:val="0000FF"/>
            <w:sz w:val="24"/>
            <w:szCs w:val="24"/>
            <w:u w:val="single"/>
            <w:lang w:val="uk-UA" w:eastAsia="en-US"/>
          </w:rPr>
          <w:t>kaf.nnipo.zagalpraktyky@knmu.edu.ua</w:t>
        </w:r>
      </w:hyperlink>
      <w:r w:rsidRPr="00F873B7">
        <w:rPr>
          <w:rFonts w:ascii="Times New Roman" w:eastAsia="Times New Roman" w:hAnsi="Times New Roman" w:cs="Times New Roman"/>
          <w:sz w:val="24"/>
          <w:szCs w:val="24"/>
          <w:lang w:val="uk-UA" w:eastAsia="en-US"/>
        </w:rPr>
        <w:t xml:space="preserve">. </w:t>
      </w:r>
    </w:p>
    <w:p w14:paraId="57C46C2C"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color w:val="000000"/>
          <w:sz w:val="24"/>
          <w:szCs w:val="24"/>
          <w:u w:val="single"/>
          <w:lang w:val="uk-UA" w:eastAsia="uk-UA" w:bidi="uk-UA"/>
        </w:rPr>
        <w:t>Інформація про консультації</w:t>
      </w:r>
      <w:r w:rsidRPr="00F873B7">
        <w:rPr>
          <w:rFonts w:ascii="Times New Roman" w:eastAsia="Times New Roman" w:hAnsi="Times New Roman" w:cs="Times New Roman"/>
          <w:sz w:val="24"/>
          <w:szCs w:val="24"/>
          <w:lang w:val="uk-UA" w:eastAsia="en-US"/>
        </w:rPr>
        <w:t xml:space="preserve">: проводяться на кафедрі загальної практики – сімейної медицини та внутрішніх </w:t>
      </w:r>
      <w:proofErr w:type="spellStart"/>
      <w:r w:rsidRPr="00F873B7">
        <w:rPr>
          <w:rFonts w:ascii="Times New Roman" w:eastAsia="Times New Roman" w:hAnsi="Times New Roman" w:cs="Times New Roman"/>
          <w:sz w:val="24"/>
          <w:szCs w:val="24"/>
          <w:lang w:val="uk-UA" w:eastAsia="en-US"/>
        </w:rPr>
        <w:t>хвороб</w:t>
      </w:r>
      <w:proofErr w:type="spellEnd"/>
      <w:r w:rsidRPr="00F873B7">
        <w:rPr>
          <w:rFonts w:ascii="Times New Roman" w:eastAsia="Times New Roman" w:hAnsi="Times New Roman" w:cs="Times New Roman"/>
          <w:sz w:val="24"/>
          <w:szCs w:val="24"/>
          <w:lang w:val="uk-UA" w:eastAsia="en-US"/>
        </w:rPr>
        <w:t xml:space="preserve"> (в ННМК «Університетська клініка» ХНМУ) за </w:t>
      </w:r>
      <w:proofErr w:type="spellStart"/>
      <w:r w:rsidRPr="00F873B7">
        <w:rPr>
          <w:rFonts w:ascii="Times New Roman" w:eastAsia="Times New Roman" w:hAnsi="Times New Roman" w:cs="Times New Roman"/>
          <w:sz w:val="24"/>
          <w:szCs w:val="24"/>
          <w:lang w:val="uk-UA" w:eastAsia="en-US"/>
        </w:rPr>
        <w:t>адресою</w:t>
      </w:r>
      <w:proofErr w:type="spellEnd"/>
      <w:r w:rsidRPr="00F873B7">
        <w:rPr>
          <w:rFonts w:ascii="Times New Roman" w:eastAsia="Times New Roman" w:hAnsi="Times New Roman" w:cs="Times New Roman"/>
          <w:sz w:val="24"/>
          <w:szCs w:val="24"/>
          <w:lang w:val="uk-UA" w:eastAsia="en-US"/>
        </w:rPr>
        <w:t xml:space="preserve"> м. Харків, вул. Олександра </w:t>
      </w:r>
      <w:proofErr w:type="spellStart"/>
      <w:r w:rsidRPr="00F873B7">
        <w:rPr>
          <w:rFonts w:ascii="Times New Roman" w:eastAsia="Times New Roman" w:hAnsi="Times New Roman" w:cs="Times New Roman"/>
          <w:sz w:val="24"/>
          <w:szCs w:val="24"/>
          <w:lang w:val="uk-UA" w:eastAsia="en-US"/>
        </w:rPr>
        <w:t>Шпейєра</w:t>
      </w:r>
      <w:proofErr w:type="spellEnd"/>
      <w:r w:rsidRPr="00F873B7">
        <w:rPr>
          <w:rFonts w:ascii="Times New Roman" w:eastAsia="Times New Roman" w:hAnsi="Times New Roman" w:cs="Times New Roman"/>
          <w:sz w:val="24"/>
          <w:szCs w:val="24"/>
          <w:lang w:val="uk-UA" w:eastAsia="en-US"/>
        </w:rPr>
        <w:t>, 4 за графіком.</w:t>
      </w:r>
    </w:p>
    <w:p w14:paraId="2576BB03"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F873B7">
        <w:rPr>
          <w:rFonts w:ascii="Times New Roman" w:eastAsia="Times New Roman" w:hAnsi="Times New Roman" w:cs="Times New Roman"/>
          <w:color w:val="000000"/>
          <w:sz w:val="24"/>
          <w:szCs w:val="24"/>
          <w:u w:val="single"/>
          <w:lang w:val="uk-UA" w:eastAsia="uk-UA" w:bidi="uk-UA"/>
        </w:rPr>
        <w:t>Локація:</w:t>
      </w:r>
      <w:r w:rsidRPr="00F873B7">
        <w:rPr>
          <w:rFonts w:ascii="Times New Roman" w:eastAsia="Times New Roman" w:hAnsi="Times New Roman" w:cs="Times New Roman"/>
          <w:sz w:val="24"/>
          <w:szCs w:val="24"/>
        </w:rPr>
        <w:t xml:space="preserve"> </w:t>
      </w:r>
      <w:r w:rsidRPr="00F873B7">
        <w:rPr>
          <w:rFonts w:ascii="Times New Roman" w:eastAsia="Times New Roman" w:hAnsi="Times New Roman" w:cs="Times New Roman"/>
          <w:color w:val="000000"/>
          <w:sz w:val="24"/>
          <w:szCs w:val="24"/>
          <w:lang w:val="uk-UA" w:eastAsia="uk-UA" w:bidi="uk-UA"/>
        </w:rPr>
        <w:t xml:space="preserve">61157, м. Харків, вул. Олександра </w:t>
      </w:r>
      <w:proofErr w:type="spellStart"/>
      <w:r w:rsidRPr="00F873B7">
        <w:rPr>
          <w:rFonts w:ascii="Times New Roman" w:eastAsia="Times New Roman" w:hAnsi="Times New Roman" w:cs="Times New Roman"/>
          <w:color w:val="000000"/>
          <w:sz w:val="24"/>
          <w:szCs w:val="24"/>
          <w:lang w:val="uk-UA" w:eastAsia="uk-UA" w:bidi="uk-UA"/>
        </w:rPr>
        <w:t>Шпейєра</w:t>
      </w:r>
      <w:proofErr w:type="spellEnd"/>
      <w:r w:rsidRPr="00F873B7">
        <w:rPr>
          <w:rFonts w:ascii="Times New Roman" w:eastAsia="Times New Roman" w:hAnsi="Times New Roman" w:cs="Times New Roman"/>
          <w:color w:val="000000"/>
          <w:sz w:val="24"/>
          <w:szCs w:val="24"/>
          <w:lang w:val="uk-UA" w:eastAsia="uk-UA" w:bidi="uk-UA"/>
        </w:rPr>
        <w:t>, 4.</w:t>
      </w:r>
    </w:p>
    <w:p w14:paraId="56F13290"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color w:val="000000"/>
          <w:sz w:val="24"/>
          <w:szCs w:val="24"/>
          <w:u w:val="single"/>
          <w:lang w:val="uk-UA" w:eastAsia="uk-UA" w:bidi="uk-UA"/>
        </w:rPr>
      </w:pPr>
    </w:p>
    <w:p w14:paraId="7E2D9B4C" w14:textId="77777777" w:rsidR="00281593" w:rsidRPr="00F873B7" w:rsidRDefault="00281593" w:rsidP="00281593">
      <w:pPr>
        <w:widowControl w:val="0"/>
        <w:tabs>
          <w:tab w:val="left" w:pos="851"/>
          <w:tab w:val="left" w:pos="993"/>
        </w:tabs>
        <w:spacing w:after="0" w:line="240" w:lineRule="auto"/>
        <w:ind w:left="720"/>
        <w:jc w:val="center"/>
        <w:rPr>
          <w:rFonts w:ascii="Times New Roman" w:eastAsia="Times New Roman" w:hAnsi="Times New Roman" w:cs="Times New Roman"/>
          <w:b/>
          <w:sz w:val="24"/>
          <w:szCs w:val="24"/>
          <w:lang w:val="uk-UA" w:eastAsia="en-US"/>
        </w:rPr>
      </w:pPr>
      <w:r w:rsidRPr="00F873B7">
        <w:rPr>
          <w:rFonts w:ascii="Times New Roman" w:eastAsia="Times New Roman" w:hAnsi="Times New Roman" w:cs="Times New Roman"/>
          <w:b/>
          <w:sz w:val="24"/>
          <w:szCs w:val="24"/>
          <w:lang w:val="uk-UA" w:eastAsia="en-US"/>
        </w:rPr>
        <w:t>Інформація про дисципліну</w:t>
      </w:r>
    </w:p>
    <w:p w14:paraId="36AB9C69" w14:textId="77777777" w:rsidR="00281593" w:rsidRPr="00F873B7" w:rsidRDefault="00281593" w:rsidP="00281593">
      <w:pPr>
        <w:widowControl w:val="0"/>
        <w:tabs>
          <w:tab w:val="left" w:pos="851"/>
          <w:tab w:val="left" w:pos="1418"/>
        </w:tabs>
        <w:spacing w:after="0" w:line="240" w:lineRule="auto"/>
        <w:ind w:left="567" w:firstLine="567"/>
        <w:jc w:val="both"/>
        <w:rPr>
          <w:rFonts w:ascii="Times New Roman" w:eastAsia="Times New Roman" w:hAnsi="Times New Roman" w:cs="Times New Roman"/>
          <w:sz w:val="24"/>
          <w:szCs w:val="24"/>
          <w:u w:val="single"/>
          <w:lang w:val="uk-UA" w:eastAsia="en-US"/>
        </w:rPr>
      </w:pPr>
      <w:r w:rsidRPr="00F873B7">
        <w:rPr>
          <w:rFonts w:ascii="Times New Roman" w:eastAsia="Times New Roman" w:hAnsi="Times New Roman" w:cs="Times New Roman"/>
          <w:sz w:val="24"/>
          <w:szCs w:val="24"/>
          <w:u w:val="single"/>
          <w:lang w:val="uk-UA" w:eastAsia="en-US"/>
        </w:rPr>
        <w:t>Загальна характеристика дисципліни</w:t>
      </w:r>
    </w:p>
    <w:p w14:paraId="709C2DE6"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xml:space="preserve">На VI курсі студенти вивчають сучасну практику внутрішньої медицини шляхом </w:t>
      </w:r>
      <w:proofErr w:type="spellStart"/>
      <w:r w:rsidRPr="00F873B7">
        <w:rPr>
          <w:rFonts w:ascii="Times New Roman" w:eastAsia="Times New Roman" w:hAnsi="Times New Roman" w:cs="Times New Roman"/>
          <w:sz w:val="24"/>
          <w:szCs w:val="24"/>
          <w:lang w:val="uk-UA" w:eastAsia="uk-UA"/>
        </w:rPr>
        <w:t>курації</w:t>
      </w:r>
      <w:proofErr w:type="spellEnd"/>
      <w:r w:rsidRPr="00F873B7">
        <w:rPr>
          <w:rFonts w:ascii="Times New Roman" w:eastAsia="Times New Roman" w:hAnsi="Times New Roman" w:cs="Times New Roman"/>
          <w:sz w:val="24"/>
          <w:szCs w:val="24"/>
          <w:lang w:val="uk-UA" w:eastAsia="uk-UA"/>
        </w:rPr>
        <w:t xml:space="preserve"> переважно госпіталізованих хворих з різноманітним клінічним перебігом </w:t>
      </w:r>
      <w:proofErr w:type="spellStart"/>
      <w:r w:rsidRPr="00F873B7">
        <w:rPr>
          <w:rFonts w:ascii="Times New Roman" w:eastAsia="Times New Roman" w:hAnsi="Times New Roman" w:cs="Times New Roman"/>
          <w:sz w:val="24"/>
          <w:szCs w:val="24"/>
          <w:lang w:val="uk-UA" w:eastAsia="uk-UA"/>
        </w:rPr>
        <w:t>хвороб</w:t>
      </w:r>
      <w:proofErr w:type="spellEnd"/>
      <w:r w:rsidRPr="00F873B7">
        <w:rPr>
          <w:rFonts w:ascii="Times New Roman" w:eastAsia="Times New Roman" w:hAnsi="Times New Roman" w:cs="Times New Roman"/>
          <w:sz w:val="24"/>
          <w:szCs w:val="24"/>
          <w:lang w:val="uk-UA" w:eastAsia="uk-UA"/>
        </w:rPr>
        <w:t xml:space="preserve"> та їх ускладненнями, на практиці вивчаючи сучасні підходи до діагностики, диференціальної діагностики, лікування та профілактики захворювань та синдромів по ендокринології та гематології, існуючі стандарти діагностики та лікування, дані доказової медицини, а також невідкладні стани. Тривалість практичних занять – 5 - 6 навчальних годин. Сучасна практика внутрішньої медицини побудована таким чином, щоб дозволити студентам прийняти участь у веденні пацієнтів із частими клінічними проявами та невідкладними станами, що зустрічаються переважно у практиці лікарень внутрішньої медицини. Кожному студенту надається можливість вивчити багато захворювань різного ступеня важкості, від гострих станів, що лікуються у порядку швидкої допомоги, до </w:t>
      </w:r>
      <w:proofErr w:type="spellStart"/>
      <w:r w:rsidRPr="00F873B7">
        <w:rPr>
          <w:rFonts w:ascii="Times New Roman" w:eastAsia="Times New Roman" w:hAnsi="Times New Roman" w:cs="Times New Roman"/>
          <w:sz w:val="24"/>
          <w:szCs w:val="24"/>
          <w:lang w:val="uk-UA" w:eastAsia="uk-UA"/>
        </w:rPr>
        <w:t>життєнебезпечннх</w:t>
      </w:r>
      <w:proofErr w:type="spellEnd"/>
      <w:r w:rsidRPr="00F873B7">
        <w:rPr>
          <w:rFonts w:ascii="Times New Roman" w:eastAsia="Times New Roman" w:hAnsi="Times New Roman" w:cs="Times New Roman"/>
          <w:sz w:val="24"/>
          <w:szCs w:val="24"/>
          <w:lang w:val="uk-UA" w:eastAsia="uk-UA"/>
        </w:rPr>
        <w:t xml:space="preserve"> та термінальних станів, що повинні лікуватись у реанімаційних відділеннях Студенти також отримують можливість поліпшити їх базові клінічні уміння, вивчити нові процедури, що доступні в стаціонарі, техніку, необхідну для обстежень, а також оцінити ефективність їх клінічних </w:t>
      </w:r>
      <w:proofErr w:type="spellStart"/>
      <w:r w:rsidRPr="00F873B7">
        <w:rPr>
          <w:rFonts w:ascii="Times New Roman" w:eastAsia="Times New Roman" w:hAnsi="Times New Roman" w:cs="Times New Roman"/>
          <w:sz w:val="24"/>
          <w:szCs w:val="24"/>
          <w:lang w:val="uk-UA" w:eastAsia="uk-UA"/>
        </w:rPr>
        <w:t>втручань</w:t>
      </w:r>
      <w:proofErr w:type="spellEnd"/>
      <w:r w:rsidRPr="00F873B7">
        <w:rPr>
          <w:rFonts w:ascii="Times New Roman" w:eastAsia="Times New Roman" w:hAnsi="Times New Roman" w:cs="Times New Roman"/>
          <w:sz w:val="24"/>
          <w:szCs w:val="24"/>
          <w:lang w:val="uk-UA" w:eastAsia="uk-UA"/>
        </w:rPr>
        <w:t>.</w:t>
      </w:r>
    </w:p>
    <w:p w14:paraId="3299D4E1"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Видами навчальної діяльності студентів згідно з навчальним планом є практичні заняття та самостійна робота студентів (СРС).</w:t>
      </w:r>
    </w:p>
    <w:p w14:paraId="52888D2F"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Тематичні плани практичних занять та СРС забезпечують реалізацію у навчальному процесі всіх тем, що входять до складу змістових модулів. Практичні заняття проводять на клінічних базах кафедри. Методика організації клінічних практичних занять з ендокринології та гематології передбачає необхідність:</w:t>
      </w:r>
    </w:p>
    <w:p w14:paraId="5B9D2EEC"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зробити студента учасником процесу надання медичної допомоги патентам від моменту їх госпіталізації, обстеження, постановки діагнозу, лікування до виписки зі стаціонару,</w:t>
      </w:r>
    </w:p>
    <w:p w14:paraId="381DEE53"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w:t>
      </w:r>
      <w:r w:rsidRPr="00F873B7">
        <w:rPr>
          <w:rFonts w:ascii="Times New Roman" w:eastAsia="Times New Roman" w:hAnsi="Times New Roman" w:cs="Times New Roman"/>
          <w:sz w:val="24"/>
          <w:szCs w:val="24"/>
          <w:lang w:val="uk-UA" w:eastAsia="uk-UA"/>
        </w:rPr>
        <w:tab/>
        <w:t>оволодіти професійними практичними навичками: навиками роботи в команді студентів, лікарів, інших учасників надання медичної допомоги,</w:t>
      </w:r>
    </w:p>
    <w:p w14:paraId="6F4CB0C7"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w:t>
      </w:r>
      <w:r w:rsidRPr="00F873B7">
        <w:rPr>
          <w:rFonts w:ascii="Times New Roman" w:eastAsia="Times New Roman" w:hAnsi="Times New Roman" w:cs="Times New Roman"/>
          <w:sz w:val="24"/>
          <w:szCs w:val="24"/>
          <w:lang w:val="uk-UA" w:eastAsia="uk-UA"/>
        </w:rPr>
        <w:tab/>
        <w:t>сформувати відповідальність студента як майбутнього фахівця за рівень своєї підготовки, її удосконалення протягом кавчання і професійної діяльності.</w:t>
      </w:r>
    </w:p>
    <w:p w14:paraId="6C26BF32"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xml:space="preserve">     Для реалізації зазначеного необхідно на першому занятті з відповідного модуля надати студенту докладний план його роботи в клініці та забезпечити організацію його реалізації. Цей план повинен включати:</w:t>
      </w:r>
    </w:p>
    <w:p w14:paraId="2581D993"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методи дослідження, які мас засвоїти студент (або ознайомитись);</w:t>
      </w:r>
    </w:p>
    <w:p w14:paraId="0184B259"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алгоритми (протоколи) обстежень, постановки діагнозу, лікування, профілактики відповідно до стандартів доказової медицини,</w:t>
      </w:r>
    </w:p>
    <w:p w14:paraId="5ABAC0EB"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xml:space="preserve">- кількість пацієнтів для </w:t>
      </w:r>
      <w:proofErr w:type="spellStart"/>
      <w:r w:rsidRPr="00F873B7">
        <w:rPr>
          <w:rFonts w:ascii="Times New Roman" w:eastAsia="Times New Roman" w:hAnsi="Times New Roman" w:cs="Times New Roman"/>
          <w:sz w:val="24"/>
          <w:szCs w:val="24"/>
          <w:lang w:val="uk-UA" w:eastAsia="uk-UA"/>
        </w:rPr>
        <w:t>курації</w:t>
      </w:r>
      <w:proofErr w:type="spellEnd"/>
      <w:r w:rsidRPr="00F873B7">
        <w:rPr>
          <w:rFonts w:ascii="Times New Roman" w:eastAsia="Times New Roman" w:hAnsi="Times New Roman" w:cs="Times New Roman"/>
          <w:sz w:val="24"/>
          <w:szCs w:val="24"/>
          <w:lang w:val="uk-UA" w:eastAsia="uk-UA"/>
        </w:rPr>
        <w:t>, яку має здійснювати студент протягом циклу,</w:t>
      </w:r>
    </w:p>
    <w:p w14:paraId="4987E73D"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eastAsia="uk-UA"/>
        </w:rPr>
        <w:t>- доповіді історії хвороби пацієнта у навчальній групі, на клінічних обходах.</w:t>
      </w:r>
    </w:p>
    <w:p w14:paraId="7DBEFBBA" w14:textId="77777777" w:rsidR="00281593" w:rsidRPr="00F873B7" w:rsidRDefault="00281593" w:rsidP="00281593">
      <w:pPr>
        <w:widowControl w:val="0"/>
        <w:tabs>
          <w:tab w:val="left" w:pos="851"/>
          <w:tab w:val="left" w:pos="1418"/>
        </w:tabs>
        <w:spacing w:after="0" w:line="240" w:lineRule="auto"/>
        <w:ind w:left="567" w:firstLine="567"/>
        <w:jc w:val="both"/>
        <w:rPr>
          <w:rFonts w:ascii="Times New Roman" w:eastAsia="Times New Roman" w:hAnsi="Times New Roman" w:cs="Times New Roman"/>
          <w:sz w:val="24"/>
          <w:szCs w:val="24"/>
          <w:u w:val="single"/>
          <w:lang w:val="uk-UA" w:eastAsia="en-US"/>
        </w:rPr>
      </w:pPr>
    </w:p>
    <w:p w14:paraId="22CC1658" w14:textId="77777777" w:rsidR="00281593" w:rsidRPr="00F873B7" w:rsidRDefault="00281593" w:rsidP="00281593">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4"/>
          <w:szCs w:val="24"/>
          <w:u w:val="single"/>
          <w:lang w:val="uk-UA" w:eastAsia="uk-UA" w:bidi="uk-UA"/>
        </w:rPr>
      </w:pPr>
      <w:r w:rsidRPr="00F873B7">
        <w:rPr>
          <w:rFonts w:ascii="Times New Roman" w:eastAsia="Times New Roman" w:hAnsi="Times New Roman" w:cs="Times New Roman"/>
          <w:color w:val="000000"/>
          <w:sz w:val="24"/>
          <w:szCs w:val="24"/>
          <w:u w:val="single"/>
          <w:lang w:val="uk-UA" w:eastAsia="uk-UA" w:bidi="uk-UA"/>
        </w:rPr>
        <w:t>Роль та місце дисципліни у системі підготовки фахівців</w:t>
      </w:r>
    </w:p>
    <w:p w14:paraId="0A81E68B" w14:textId="77777777" w:rsidR="00281593" w:rsidRPr="00F873B7" w:rsidRDefault="00281593" w:rsidP="00281593">
      <w:pPr>
        <w:spacing w:after="0" w:line="240" w:lineRule="auto"/>
        <w:ind w:firstLine="708"/>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lastRenderedPageBreak/>
        <w:t xml:space="preserve">Гематологія та ендокринологія як навчальна дисципліна  є частиною внутрішньої медицини та ґрунтується на вивченні студентами таких навчальних дисциплін як фізіологія (нормальна та патологічна), анатомія (нормальна та патологічна), гістологія, пропедевтика внутрішніх </w:t>
      </w:r>
      <w:proofErr w:type="spellStart"/>
      <w:r w:rsidRPr="00F873B7">
        <w:rPr>
          <w:rFonts w:ascii="Times New Roman" w:eastAsia="Times New Roman" w:hAnsi="Times New Roman" w:cs="Times New Roman"/>
          <w:sz w:val="24"/>
          <w:szCs w:val="24"/>
          <w:lang w:val="uk-UA"/>
        </w:rPr>
        <w:t>хвороб</w:t>
      </w:r>
      <w:proofErr w:type="spellEnd"/>
      <w:r w:rsidRPr="00F873B7">
        <w:rPr>
          <w:rFonts w:ascii="Times New Roman" w:eastAsia="Times New Roman" w:hAnsi="Times New Roman" w:cs="Times New Roman"/>
          <w:sz w:val="24"/>
          <w:szCs w:val="24"/>
          <w:lang w:val="uk-UA"/>
        </w:rPr>
        <w:t>, неврологія, онкологія, клінічна імунологія та фармакологія, інтенсивна терапія, соціальна медицина та охорона здоров'я.</w:t>
      </w:r>
    </w:p>
    <w:p w14:paraId="34761B4B" w14:textId="77777777" w:rsidR="00281593" w:rsidRPr="00F873B7" w:rsidRDefault="00281593" w:rsidP="00281593">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4"/>
          <w:szCs w:val="24"/>
          <w:u w:val="single"/>
          <w:lang w:val="uk-UA" w:eastAsia="uk-UA" w:bidi="uk-UA"/>
        </w:rPr>
      </w:pPr>
    </w:p>
    <w:p w14:paraId="3201D9F3" w14:textId="77777777" w:rsidR="00281593" w:rsidRPr="00F873B7" w:rsidRDefault="00281593" w:rsidP="00281593">
      <w:pPr>
        <w:widowControl w:val="0"/>
        <w:tabs>
          <w:tab w:val="left" w:pos="851"/>
          <w:tab w:val="left" w:pos="1418"/>
        </w:tabs>
        <w:spacing w:after="0" w:line="240" w:lineRule="auto"/>
        <w:ind w:left="567" w:firstLine="567"/>
        <w:rPr>
          <w:rFonts w:ascii="Times New Roman" w:eastAsia="Times New Roman" w:hAnsi="Times New Roman" w:cs="Times New Roman"/>
          <w:color w:val="000000"/>
          <w:sz w:val="24"/>
          <w:szCs w:val="24"/>
          <w:lang w:val="uk-UA" w:eastAsia="uk-UA" w:bidi="uk-UA"/>
        </w:rPr>
      </w:pPr>
      <w:r w:rsidRPr="00F873B7">
        <w:rPr>
          <w:rFonts w:ascii="Times New Roman" w:eastAsia="Times New Roman" w:hAnsi="Times New Roman" w:cs="Times New Roman"/>
          <w:color w:val="000000"/>
          <w:sz w:val="24"/>
          <w:szCs w:val="24"/>
          <w:u w:val="single"/>
          <w:lang w:val="uk-UA" w:eastAsia="uk-UA" w:bidi="uk-UA"/>
        </w:rPr>
        <w:t xml:space="preserve">Сторінка дисципліни в системі </w:t>
      </w:r>
      <w:proofErr w:type="spellStart"/>
      <w:r w:rsidRPr="00F873B7">
        <w:rPr>
          <w:rFonts w:ascii="Times New Roman" w:eastAsia="Times New Roman" w:hAnsi="Times New Roman" w:cs="Times New Roman"/>
          <w:color w:val="000000"/>
          <w:sz w:val="24"/>
          <w:szCs w:val="24"/>
          <w:u w:val="single"/>
          <w:lang w:val="uk-UA" w:eastAsia="uk-UA" w:bidi="uk-UA"/>
        </w:rPr>
        <w:t>Moodle</w:t>
      </w:r>
      <w:proofErr w:type="spellEnd"/>
      <w:r w:rsidRPr="00F873B7">
        <w:rPr>
          <w:rFonts w:ascii="Times New Roman" w:eastAsia="Times New Roman" w:hAnsi="Times New Roman" w:cs="Times New Roman"/>
          <w:color w:val="000000"/>
          <w:sz w:val="24"/>
          <w:szCs w:val="24"/>
          <w:u w:val="single"/>
          <w:lang w:val="uk-UA" w:eastAsia="uk-UA" w:bidi="uk-UA"/>
        </w:rPr>
        <w:t xml:space="preserve">: </w:t>
      </w:r>
      <w:hyperlink r:id="rId7" w:history="1">
        <w:r w:rsidRPr="00F873B7">
          <w:rPr>
            <w:rFonts w:ascii="Times New Roman" w:eastAsia="Times New Roman" w:hAnsi="Times New Roman" w:cs="Times New Roman"/>
            <w:color w:val="0000FF"/>
            <w:sz w:val="24"/>
            <w:szCs w:val="24"/>
            <w:u w:val="single"/>
            <w:lang w:val="uk-UA" w:eastAsia="uk-UA" w:bidi="uk-UA"/>
          </w:rPr>
          <w:t>http://31.128.79.157:8083/course/view.php?id=182</w:t>
        </w:r>
      </w:hyperlink>
      <w:r w:rsidRPr="00F873B7">
        <w:rPr>
          <w:rFonts w:ascii="Times New Roman" w:eastAsia="Times New Roman" w:hAnsi="Times New Roman" w:cs="Times New Roman"/>
          <w:color w:val="000000"/>
          <w:sz w:val="24"/>
          <w:szCs w:val="24"/>
          <w:lang w:val="uk-UA" w:eastAsia="uk-UA" w:bidi="uk-UA"/>
        </w:rPr>
        <w:t>.</w:t>
      </w:r>
    </w:p>
    <w:p w14:paraId="0C13009E" w14:textId="77777777" w:rsidR="00281593" w:rsidRPr="00F873B7" w:rsidRDefault="00281593" w:rsidP="00281593">
      <w:pPr>
        <w:widowControl w:val="0"/>
        <w:tabs>
          <w:tab w:val="left" w:pos="851"/>
          <w:tab w:val="left" w:pos="1418"/>
        </w:tabs>
        <w:spacing w:after="0" w:line="240" w:lineRule="auto"/>
        <w:ind w:left="567" w:firstLine="567"/>
        <w:rPr>
          <w:rFonts w:ascii="Times New Roman" w:eastAsia="Times New Roman" w:hAnsi="Times New Roman" w:cs="Times New Roman"/>
          <w:color w:val="000000"/>
          <w:sz w:val="24"/>
          <w:szCs w:val="24"/>
          <w:u w:val="single"/>
          <w:lang w:val="uk-UA" w:eastAsia="uk-UA" w:bidi="uk-UA"/>
        </w:rPr>
      </w:pPr>
      <w:r w:rsidRPr="00F873B7">
        <w:rPr>
          <w:rFonts w:ascii="Times New Roman" w:eastAsia="Times New Roman" w:hAnsi="Times New Roman" w:cs="Times New Roman"/>
          <w:color w:val="000000"/>
          <w:sz w:val="24"/>
          <w:szCs w:val="24"/>
          <w:lang w:val="uk-UA" w:eastAsia="uk-UA" w:bidi="uk-UA"/>
        </w:rPr>
        <w:t xml:space="preserve"> </w:t>
      </w:r>
    </w:p>
    <w:p w14:paraId="500B6FDC" w14:textId="77777777" w:rsidR="00281593" w:rsidRPr="00F873B7" w:rsidRDefault="00281593" w:rsidP="00281593">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4"/>
          <w:szCs w:val="24"/>
          <w:u w:val="single"/>
          <w:lang w:val="uk-UA" w:eastAsia="uk-UA" w:bidi="uk-UA"/>
        </w:rPr>
      </w:pPr>
    </w:p>
    <w:p w14:paraId="61CF292E" w14:textId="77777777" w:rsidR="00281593" w:rsidRPr="00F873B7" w:rsidRDefault="00281593" w:rsidP="00281593">
      <w:pPr>
        <w:widowControl w:val="0"/>
        <w:numPr>
          <w:ilvl w:val="0"/>
          <w:numId w:val="32"/>
        </w:numPr>
        <w:tabs>
          <w:tab w:val="left" w:pos="851"/>
          <w:tab w:val="left" w:pos="993"/>
        </w:tabs>
        <w:spacing w:after="0" w:line="240" w:lineRule="auto"/>
        <w:ind w:left="0"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color w:val="000000"/>
          <w:sz w:val="24"/>
          <w:szCs w:val="24"/>
          <w:lang w:val="uk-UA" w:eastAsia="uk-UA" w:bidi="uk-UA"/>
        </w:rPr>
        <w:t>Мета</w:t>
      </w:r>
      <w:r w:rsidRPr="00F873B7">
        <w:rPr>
          <w:rFonts w:ascii="Times New Roman" w:eastAsia="Times New Roman" w:hAnsi="Times New Roman" w:cs="Times New Roman"/>
          <w:b/>
          <w:sz w:val="24"/>
          <w:szCs w:val="24"/>
          <w:lang w:val="uk-UA" w:eastAsia="en-US"/>
        </w:rPr>
        <w:t xml:space="preserve"> та </w:t>
      </w:r>
      <w:r w:rsidRPr="00F873B7">
        <w:rPr>
          <w:rFonts w:ascii="Times New Roman" w:eastAsia="Times New Roman" w:hAnsi="Times New Roman" w:cs="Times New Roman"/>
          <w:b/>
          <w:color w:val="000000"/>
          <w:sz w:val="24"/>
          <w:szCs w:val="24"/>
          <w:lang w:val="uk-UA" w:eastAsia="uk-UA" w:bidi="uk-UA"/>
        </w:rPr>
        <w:t>завдання дисципліни</w:t>
      </w:r>
      <w:r w:rsidRPr="00F873B7">
        <w:rPr>
          <w:rFonts w:ascii="Times New Roman" w:eastAsia="Times New Roman" w:hAnsi="Times New Roman" w:cs="Times New Roman"/>
          <w:sz w:val="24"/>
          <w:szCs w:val="24"/>
          <w:lang w:val="uk-UA" w:eastAsia="en-US"/>
        </w:rPr>
        <w:t xml:space="preserve"> </w:t>
      </w:r>
    </w:p>
    <w:p w14:paraId="636BB6E1"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ab/>
        <w:t>Мета: вивчення студентом гематології та ендокринології.</w:t>
      </w:r>
    </w:p>
    <w:p w14:paraId="3653C888"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eastAsia="en-US"/>
        </w:rPr>
      </w:pPr>
      <w:r w:rsidRPr="00F873B7">
        <w:rPr>
          <w:rFonts w:ascii="Times New Roman" w:eastAsia="Times New Roman" w:hAnsi="Times New Roman" w:cs="Times New Roman"/>
          <w:sz w:val="24"/>
          <w:szCs w:val="24"/>
          <w:lang w:val="uk-UA" w:eastAsia="en-US"/>
        </w:rPr>
        <w:tab/>
      </w:r>
      <w:r w:rsidRPr="00F873B7">
        <w:rPr>
          <w:rFonts w:ascii="Times New Roman" w:eastAsia="Times New Roman" w:hAnsi="Times New Roman" w:cs="Times New Roman"/>
          <w:sz w:val="24"/>
          <w:szCs w:val="24"/>
          <w:lang w:eastAsia="en-US"/>
        </w:rPr>
        <w:t xml:space="preserve">Студент повинен </w:t>
      </w:r>
      <w:proofErr w:type="spellStart"/>
      <w:r w:rsidRPr="00F873B7">
        <w:rPr>
          <w:rFonts w:ascii="Times New Roman" w:eastAsia="Times New Roman" w:hAnsi="Times New Roman" w:cs="Times New Roman"/>
          <w:sz w:val="24"/>
          <w:szCs w:val="24"/>
          <w:lang w:eastAsia="en-US"/>
        </w:rPr>
        <w:t>вміти</w:t>
      </w:r>
      <w:proofErr w:type="spellEnd"/>
      <w:r w:rsidRPr="00F873B7">
        <w:rPr>
          <w:rFonts w:ascii="Times New Roman" w:eastAsia="Times New Roman" w:hAnsi="Times New Roman" w:cs="Times New Roman"/>
          <w:sz w:val="24"/>
          <w:szCs w:val="24"/>
          <w:lang w:eastAsia="en-US"/>
        </w:rPr>
        <w:t>:</w:t>
      </w:r>
    </w:p>
    <w:p w14:paraId="4740C75F"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1. Збирати  інформацію про пацієнта. </w:t>
      </w:r>
      <w:r w:rsidRPr="00F873B7">
        <w:rPr>
          <w:rFonts w:ascii="Times New Roman" w:eastAsia="Times New Roman" w:hAnsi="Times New Roman" w:cs="Times New Roman"/>
          <w:sz w:val="24"/>
          <w:szCs w:val="24"/>
          <w:lang w:val="uk-UA" w:eastAsia="en-US"/>
        </w:rPr>
        <w:t>За умов стаціонару, амбулаторії або вдома у хворого, використовуючи результати співбесіди з пацієнтом, за стандартною схемою опитування хворого збирати дані про його скарги, анамнез хвороби, анамнез життя (в тому числі професійний анамнез) та дані про скарги з боку інших органів і систем. За будь-яких обставин (в лікувальній установі, вдома у пацієнта тощо), використовуючи знання про людину, її органи та системи, за певними алгоритмами: збирати інформацію про загальний стан пацієнта (свідомість, конституція, положення в ліжку, вгодованість) та зовнішній вигляд (огляд шкіри і слизових оболонок, підшкірного жирового шару, пальпація лімфатичних вузлів, щитоподібної залози);</w:t>
      </w:r>
    </w:p>
    <w:p w14:paraId="1B2D69AC"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2. Встановлювати попередній клінічний діагноз захворювання</w:t>
      </w:r>
      <w:r w:rsidRPr="00F873B7">
        <w:rPr>
          <w:rFonts w:ascii="Times New Roman" w:eastAsia="Times New Roman" w:hAnsi="Times New Roman" w:cs="Times New Roman"/>
          <w:sz w:val="24"/>
          <w:szCs w:val="24"/>
          <w:lang w:val="uk-UA" w:eastAsia="en-US"/>
        </w:rPr>
        <w:t xml:space="preserve">. За стандартними методиками, використовуючи  дані анамнезу хворого, дані огляду хворого, знання про людину, її органи та системи, дотримуючись відповідних етичних та юридичних норм, шляхом прийняття обґрунтованого рішення, вміти виділити та зафіксувати провідний клінічний симптом або синдром. Використовуючи дані анамнезу хворого та дані огляду хворого, на основі провідного клінічного симптому або синдрому, використовуючи знання про людину, її органи та системи, поставити найбільш вірогідний або </w:t>
      </w:r>
      <w:proofErr w:type="spellStart"/>
      <w:r w:rsidRPr="00F873B7">
        <w:rPr>
          <w:rFonts w:ascii="Times New Roman" w:eastAsia="Times New Roman" w:hAnsi="Times New Roman" w:cs="Times New Roman"/>
          <w:sz w:val="24"/>
          <w:szCs w:val="24"/>
          <w:lang w:val="uk-UA" w:eastAsia="en-US"/>
        </w:rPr>
        <w:t>синдромний</w:t>
      </w:r>
      <w:proofErr w:type="spellEnd"/>
      <w:r w:rsidRPr="00F873B7">
        <w:rPr>
          <w:rFonts w:ascii="Times New Roman" w:eastAsia="Times New Roman" w:hAnsi="Times New Roman" w:cs="Times New Roman"/>
          <w:sz w:val="24"/>
          <w:szCs w:val="24"/>
          <w:lang w:val="uk-UA" w:eastAsia="en-US"/>
        </w:rPr>
        <w:t xml:space="preserve"> діагноз захворювання і скласти перелік захворювань, з якими необхідно провести диференціальну діагностику. Призначити лабораторне та інструментальне обстеження хворого. Використовуючи дані анамнезу, клінічного обстеження, дані лабораторного та інструментального обстеження хворого за певним алгоритмом, здійснювати  диференціальну діагностику захворювань.</w:t>
      </w:r>
    </w:p>
    <w:p w14:paraId="383B9D03"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3. Діагностувати невідкладні стани. </w:t>
      </w:r>
      <w:r w:rsidRPr="00F873B7">
        <w:rPr>
          <w:rFonts w:ascii="Times New Roman" w:eastAsia="Times New Roman" w:hAnsi="Times New Roman" w:cs="Times New Roman"/>
          <w:sz w:val="24"/>
          <w:szCs w:val="24"/>
          <w:lang w:val="uk-UA" w:eastAsia="en-US"/>
        </w:rPr>
        <w:t xml:space="preserve">За будь-яких обставин (вдома, на вулиці, у лікувальній установі), у </w:t>
      </w:r>
      <w:proofErr w:type="spellStart"/>
      <w:r w:rsidRPr="00F873B7">
        <w:rPr>
          <w:rFonts w:ascii="Times New Roman" w:eastAsia="Times New Roman" w:hAnsi="Times New Roman" w:cs="Times New Roman"/>
          <w:sz w:val="24"/>
          <w:szCs w:val="24"/>
          <w:lang w:val="uk-UA" w:eastAsia="en-US"/>
        </w:rPr>
        <w:t>т.ч</w:t>
      </w:r>
      <w:proofErr w:type="spellEnd"/>
      <w:r w:rsidRPr="00F873B7">
        <w:rPr>
          <w:rFonts w:ascii="Times New Roman" w:eastAsia="Times New Roman" w:hAnsi="Times New Roman" w:cs="Times New Roman"/>
          <w:sz w:val="24"/>
          <w:szCs w:val="24"/>
          <w:lang w:val="uk-UA" w:eastAsia="en-US"/>
        </w:rPr>
        <w:t>. в умовах надзвичайної ситуації, воєнного стану, в умовах нестачі інформації та обмеженого часу, використовуючи стандартні методики клінічного обстеження, знання про людину, її органи та системи, дотримуючись відповідних етичних та юридичних норм, поставити діагноз.</w:t>
      </w:r>
    </w:p>
    <w:p w14:paraId="62035866"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4.</w:t>
      </w:r>
      <w:r w:rsidRPr="00F873B7">
        <w:rPr>
          <w:rFonts w:ascii="Times New Roman" w:eastAsia="Times New Roman" w:hAnsi="Times New Roman" w:cs="Times New Roman"/>
          <w:sz w:val="24"/>
          <w:szCs w:val="24"/>
          <w:lang w:val="uk-UA" w:eastAsia="en-US"/>
        </w:rPr>
        <w:t xml:space="preserve"> </w:t>
      </w:r>
      <w:r w:rsidRPr="00F873B7">
        <w:rPr>
          <w:rFonts w:ascii="Times New Roman" w:eastAsia="Times New Roman" w:hAnsi="Times New Roman" w:cs="Times New Roman"/>
          <w:b/>
          <w:sz w:val="24"/>
          <w:szCs w:val="24"/>
          <w:lang w:val="uk-UA" w:eastAsia="en-US"/>
        </w:rPr>
        <w:t xml:space="preserve">Оцінювати результати лабораторних та інструментальних досліджень. </w:t>
      </w:r>
      <w:r w:rsidRPr="00F873B7">
        <w:rPr>
          <w:rFonts w:ascii="Times New Roman" w:eastAsia="Times New Roman" w:hAnsi="Times New Roman" w:cs="Times New Roman"/>
          <w:sz w:val="24"/>
          <w:szCs w:val="24"/>
          <w:lang w:val="uk-UA" w:eastAsia="en-US"/>
        </w:rPr>
        <w:t>В умовах лікувальної установи, використовуючи знання про людину, її органи та системи, оцінювати результати лабораторних та інструментальних досліджень.</w:t>
      </w:r>
    </w:p>
    <w:p w14:paraId="356338DE"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5. Визначати стратегію лікування хворого. </w:t>
      </w:r>
      <w:r w:rsidRPr="00F873B7">
        <w:rPr>
          <w:rFonts w:ascii="Times New Roman" w:eastAsia="Times New Roman" w:hAnsi="Times New Roman" w:cs="Times New Roman"/>
          <w:sz w:val="24"/>
          <w:szCs w:val="24"/>
          <w:lang w:val="uk-UA" w:eastAsia="en-US"/>
        </w:rPr>
        <w:t>В лікувальній установі, вдома у хворого на підставі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 визначати стратегію лікування (консервативне, оперативне) захворювання.</w:t>
      </w:r>
    </w:p>
    <w:p w14:paraId="3A896122"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6. Визначати тактику медикаментозного лікування хворого. </w:t>
      </w:r>
      <w:r w:rsidRPr="00F873B7">
        <w:rPr>
          <w:rFonts w:ascii="Times New Roman" w:eastAsia="Times New Roman" w:hAnsi="Times New Roman" w:cs="Times New Roman"/>
          <w:sz w:val="24"/>
          <w:szCs w:val="24"/>
          <w:lang w:val="uk-UA" w:eastAsia="en-US"/>
        </w:rPr>
        <w:t>В лікувальній установі, вдома у хворого на підставі попереднього клінічного діагнозу, використовуючи знання доказової медицини, шляхом прийняття обґрунтованого рішення за існуючими алгоритмами, протоколами та стандартами, призначити медикаментозне лікування хворого, зокрема, з метою покращення прогнозу і усунення симптомів.</w:t>
      </w:r>
    </w:p>
    <w:p w14:paraId="43602FF1"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lastRenderedPageBreak/>
        <w:t xml:space="preserve">7. Визначати руховий режим і працездатність. </w:t>
      </w:r>
      <w:r w:rsidRPr="00F873B7">
        <w:rPr>
          <w:rFonts w:ascii="Times New Roman" w:eastAsia="Times New Roman" w:hAnsi="Times New Roman" w:cs="Times New Roman"/>
          <w:sz w:val="24"/>
          <w:szCs w:val="24"/>
          <w:lang w:val="uk-UA" w:eastAsia="en-US"/>
        </w:rPr>
        <w:t>В лікувальній установі, вдома у хворого на підставі попереднього клінічного діагнозу, визначати необхідний руховий режим і працездатність хворого.</w:t>
      </w:r>
    </w:p>
    <w:p w14:paraId="5C1BFB2E"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8. Визначати рекомендації щодо дієти і харчування хворого. </w:t>
      </w:r>
      <w:r w:rsidRPr="00F873B7">
        <w:rPr>
          <w:rFonts w:ascii="Times New Roman" w:eastAsia="Times New Roman" w:hAnsi="Times New Roman" w:cs="Times New Roman"/>
          <w:sz w:val="24"/>
          <w:szCs w:val="24"/>
          <w:lang w:val="uk-UA" w:eastAsia="en-US"/>
        </w:rPr>
        <w:t>В лікувальній установі, вдома у хворого на підставі попереднього клінічного діагнозу, визначати необхідну дієту  і рекомендації щодо харчування.</w:t>
      </w:r>
    </w:p>
    <w:p w14:paraId="387FEA41"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bCs/>
          <w:sz w:val="24"/>
          <w:szCs w:val="24"/>
          <w:lang w:val="uk-UA" w:eastAsia="en-US"/>
        </w:rPr>
        <w:t>9.</w:t>
      </w:r>
      <w:r w:rsidRPr="00F873B7">
        <w:rPr>
          <w:rFonts w:ascii="Times New Roman" w:eastAsia="Times New Roman" w:hAnsi="Times New Roman" w:cs="Times New Roman"/>
          <w:b/>
          <w:sz w:val="24"/>
          <w:szCs w:val="24"/>
          <w:lang w:val="uk-UA" w:eastAsia="en-US"/>
        </w:rPr>
        <w:t xml:space="preserve"> Визначати тактику ведення контингенту осіб, які підлягають диспансерному нагляду. </w:t>
      </w:r>
      <w:r w:rsidRPr="00F873B7">
        <w:rPr>
          <w:rFonts w:ascii="Times New Roman" w:eastAsia="Times New Roman" w:hAnsi="Times New Roman" w:cs="Times New Roman"/>
          <w:sz w:val="24"/>
          <w:szCs w:val="24"/>
          <w:lang w:val="uk-UA" w:eastAsia="en-US"/>
        </w:rPr>
        <w:t xml:space="preserve">В лікувальних установах або вдома у хворого, на підставі отриманих даних про стан здоров'я пацієнта і даних доказової медицини, приймати обґрунтоване рішення для визначення характеру і кратності обстеження, немедикаментозної і медикаментозної, первинної та вторинної профілактики. </w:t>
      </w:r>
    </w:p>
    <w:p w14:paraId="1E4A9196"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10. Визначати тактику надання екстреної медичної допомоги. </w:t>
      </w:r>
      <w:r w:rsidRPr="00F873B7">
        <w:rPr>
          <w:rFonts w:ascii="Times New Roman" w:eastAsia="Times New Roman" w:hAnsi="Times New Roman" w:cs="Times New Roman"/>
          <w:sz w:val="24"/>
          <w:szCs w:val="24"/>
          <w:lang w:val="uk-UA" w:eastAsia="en-US"/>
        </w:rPr>
        <w:t xml:space="preserve">За будь-яких обставин, на підставі </w:t>
      </w:r>
      <w:proofErr w:type="spellStart"/>
      <w:r w:rsidRPr="00F873B7">
        <w:rPr>
          <w:rFonts w:ascii="Times New Roman" w:eastAsia="Times New Roman" w:hAnsi="Times New Roman" w:cs="Times New Roman"/>
          <w:sz w:val="24"/>
          <w:szCs w:val="24"/>
          <w:lang w:val="uk-UA" w:eastAsia="en-US"/>
        </w:rPr>
        <w:t>діагностованого</w:t>
      </w:r>
      <w:proofErr w:type="spellEnd"/>
      <w:r w:rsidRPr="00F873B7">
        <w:rPr>
          <w:rFonts w:ascii="Times New Roman" w:eastAsia="Times New Roman" w:hAnsi="Times New Roman" w:cs="Times New Roman"/>
          <w:sz w:val="24"/>
          <w:szCs w:val="24"/>
          <w:lang w:val="uk-UA" w:eastAsia="en-US"/>
        </w:rPr>
        <w:t xml:space="preserve"> невідкладного стану, в умовах обмеженого часу, за допомогою стандартних схем визначити тактику надання екстреної медичної допомоги.</w:t>
      </w:r>
    </w:p>
    <w:p w14:paraId="2DBFF665"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eastAsia="en-US"/>
        </w:rPr>
      </w:pPr>
      <w:r w:rsidRPr="00F873B7">
        <w:rPr>
          <w:rFonts w:ascii="Times New Roman" w:eastAsia="Times New Roman" w:hAnsi="Times New Roman" w:cs="Times New Roman"/>
          <w:b/>
          <w:sz w:val="24"/>
          <w:szCs w:val="24"/>
          <w:lang w:val="uk-UA" w:eastAsia="en-US"/>
        </w:rPr>
        <w:t xml:space="preserve">11. Надавати екстрену медичну допомогу. </w:t>
      </w:r>
      <w:r w:rsidRPr="00F873B7">
        <w:rPr>
          <w:rFonts w:ascii="Times New Roman" w:eastAsia="Times New Roman" w:hAnsi="Times New Roman" w:cs="Times New Roman"/>
          <w:sz w:val="24"/>
          <w:szCs w:val="24"/>
          <w:lang w:eastAsia="en-US"/>
        </w:rPr>
        <w:t>За будь-</w:t>
      </w:r>
      <w:proofErr w:type="spellStart"/>
      <w:r w:rsidRPr="00F873B7">
        <w:rPr>
          <w:rFonts w:ascii="Times New Roman" w:eastAsia="Times New Roman" w:hAnsi="Times New Roman" w:cs="Times New Roman"/>
          <w:sz w:val="24"/>
          <w:szCs w:val="24"/>
          <w:lang w:eastAsia="en-US"/>
        </w:rPr>
        <w:t>яких</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обставин</w:t>
      </w:r>
      <w:proofErr w:type="spellEnd"/>
      <w:r w:rsidRPr="00F873B7">
        <w:rPr>
          <w:rFonts w:ascii="Times New Roman" w:eastAsia="Times New Roman" w:hAnsi="Times New Roman" w:cs="Times New Roman"/>
          <w:sz w:val="24"/>
          <w:szCs w:val="24"/>
          <w:lang w:eastAsia="en-US"/>
        </w:rPr>
        <w:t xml:space="preserve">, на </w:t>
      </w:r>
      <w:proofErr w:type="spellStart"/>
      <w:r w:rsidRPr="00F873B7">
        <w:rPr>
          <w:rFonts w:ascii="Times New Roman" w:eastAsia="Times New Roman" w:hAnsi="Times New Roman" w:cs="Times New Roman"/>
          <w:sz w:val="24"/>
          <w:szCs w:val="24"/>
          <w:lang w:eastAsia="en-US"/>
        </w:rPr>
        <w:t>підставі</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діагностованого</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невідкладного</w:t>
      </w:r>
      <w:proofErr w:type="spellEnd"/>
      <w:r w:rsidRPr="00F873B7">
        <w:rPr>
          <w:rFonts w:ascii="Times New Roman" w:eastAsia="Times New Roman" w:hAnsi="Times New Roman" w:cs="Times New Roman"/>
          <w:sz w:val="24"/>
          <w:szCs w:val="24"/>
          <w:lang w:eastAsia="en-US"/>
        </w:rPr>
        <w:t xml:space="preserve"> стану, в </w:t>
      </w:r>
      <w:proofErr w:type="spellStart"/>
      <w:r w:rsidRPr="00F873B7">
        <w:rPr>
          <w:rFonts w:ascii="Times New Roman" w:eastAsia="Times New Roman" w:hAnsi="Times New Roman" w:cs="Times New Roman"/>
          <w:sz w:val="24"/>
          <w:szCs w:val="24"/>
          <w:lang w:eastAsia="en-US"/>
        </w:rPr>
        <w:t>умовах</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обмеженого</w:t>
      </w:r>
      <w:proofErr w:type="spellEnd"/>
      <w:r w:rsidRPr="00F873B7">
        <w:rPr>
          <w:rFonts w:ascii="Times New Roman" w:eastAsia="Times New Roman" w:hAnsi="Times New Roman" w:cs="Times New Roman"/>
          <w:sz w:val="24"/>
          <w:szCs w:val="24"/>
          <w:lang w:eastAsia="en-US"/>
        </w:rPr>
        <w:t xml:space="preserve"> часу </w:t>
      </w:r>
      <w:proofErr w:type="spellStart"/>
      <w:r w:rsidRPr="00F873B7">
        <w:rPr>
          <w:rFonts w:ascii="Times New Roman" w:eastAsia="Times New Roman" w:hAnsi="Times New Roman" w:cs="Times New Roman"/>
          <w:sz w:val="24"/>
          <w:szCs w:val="24"/>
          <w:lang w:eastAsia="en-US"/>
        </w:rPr>
        <w:t>згідно</w:t>
      </w:r>
      <w:proofErr w:type="spellEnd"/>
      <w:r w:rsidRPr="00F873B7">
        <w:rPr>
          <w:rFonts w:ascii="Times New Roman" w:eastAsia="Times New Roman" w:hAnsi="Times New Roman" w:cs="Times New Roman"/>
          <w:sz w:val="24"/>
          <w:szCs w:val="24"/>
          <w:lang w:eastAsia="en-US"/>
        </w:rPr>
        <w:t xml:space="preserve"> з </w:t>
      </w:r>
      <w:proofErr w:type="spellStart"/>
      <w:r w:rsidRPr="00F873B7">
        <w:rPr>
          <w:rFonts w:ascii="Times New Roman" w:eastAsia="Times New Roman" w:hAnsi="Times New Roman" w:cs="Times New Roman"/>
          <w:sz w:val="24"/>
          <w:szCs w:val="24"/>
          <w:lang w:eastAsia="en-US"/>
        </w:rPr>
        <w:t>визначеною</w:t>
      </w:r>
      <w:proofErr w:type="spellEnd"/>
      <w:r w:rsidRPr="00F873B7">
        <w:rPr>
          <w:rFonts w:ascii="Times New Roman" w:eastAsia="Times New Roman" w:hAnsi="Times New Roman" w:cs="Times New Roman"/>
          <w:sz w:val="24"/>
          <w:szCs w:val="24"/>
          <w:lang w:eastAsia="en-US"/>
        </w:rPr>
        <w:t xml:space="preserve"> тактикою, </w:t>
      </w:r>
      <w:proofErr w:type="spellStart"/>
      <w:r w:rsidRPr="00F873B7">
        <w:rPr>
          <w:rFonts w:ascii="Times New Roman" w:eastAsia="Times New Roman" w:hAnsi="Times New Roman" w:cs="Times New Roman"/>
          <w:sz w:val="24"/>
          <w:szCs w:val="24"/>
          <w:lang w:eastAsia="en-US"/>
        </w:rPr>
        <w:t>використовуючи</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стандартні</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алгоритми</w:t>
      </w:r>
      <w:proofErr w:type="spellEnd"/>
      <w:r w:rsidRPr="00F873B7">
        <w:rPr>
          <w:rFonts w:ascii="Times New Roman" w:eastAsia="Times New Roman" w:hAnsi="Times New Roman" w:cs="Times New Roman"/>
          <w:sz w:val="24"/>
          <w:szCs w:val="24"/>
          <w:lang w:eastAsia="en-US"/>
        </w:rPr>
        <w:t xml:space="preserve"> і </w:t>
      </w:r>
      <w:proofErr w:type="spellStart"/>
      <w:r w:rsidRPr="00F873B7">
        <w:rPr>
          <w:rFonts w:ascii="Times New Roman" w:eastAsia="Times New Roman" w:hAnsi="Times New Roman" w:cs="Times New Roman"/>
          <w:sz w:val="24"/>
          <w:szCs w:val="24"/>
          <w:lang w:eastAsia="en-US"/>
        </w:rPr>
        <w:t>протоколи</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надавати</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екстрену</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медичну</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допомогу</w:t>
      </w:r>
      <w:proofErr w:type="spellEnd"/>
      <w:r w:rsidRPr="00F873B7">
        <w:rPr>
          <w:rFonts w:ascii="Times New Roman" w:eastAsia="Times New Roman" w:hAnsi="Times New Roman" w:cs="Times New Roman"/>
          <w:sz w:val="24"/>
          <w:szCs w:val="24"/>
          <w:lang w:eastAsia="en-US"/>
        </w:rPr>
        <w:t>.</w:t>
      </w:r>
    </w:p>
    <w:p w14:paraId="385C3E6F"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12. Виконувати медичні маніпуляції. </w:t>
      </w:r>
      <w:r w:rsidRPr="00F873B7">
        <w:rPr>
          <w:rFonts w:ascii="Times New Roman" w:eastAsia="Times New Roman" w:hAnsi="Times New Roman" w:cs="Times New Roman"/>
          <w:sz w:val="24"/>
          <w:szCs w:val="24"/>
          <w:lang w:val="uk-UA" w:eastAsia="en-US"/>
        </w:rPr>
        <w:t>В умовах лікувальної установи і поза нею на підставі попереднього клінічного діагнозу та показників стану пацієнта, використовуючи стандартні методики, виконувати медичні маніпуляції.</w:t>
      </w:r>
    </w:p>
    <w:p w14:paraId="45D3F593"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13. Ведення медичної документації. </w:t>
      </w:r>
      <w:r w:rsidRPr="00F873B7">
        <w:rPr>
          <w:rFonts w:ascii="Times New Roman" w:eastAsia="Times New Roman" w:hAnsi="Times New Roman" w:cs="Times New Roman"/>
          <w:sz w:val="24"/>
          <w:szCs w:val="24"/>
          <w:lang w:val="uk-UA" w:eastAsia="en-US"/>
        </w:rPr>
        <w:t>В умовах лікувальної установи, використовуючи стандартну технологію, на підставі нормативних документів вести медичну документацію щодо пацієнта та контингенту населення (медичну карту стаціонарного хворого, санаторно-курортну карту, листок непрацездатності, документацію для МСЕК тощо).</w:t>
      </w:r>
    </w:p>
    <w:p w14:paraId="6F80ECA7"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p>
    <w:p w14:paraId="4003C438" w14:textId="77777777" w:rsidR="00281593" w:rsidRPr="00F873B7" w:rsidRDefault="00281593" w:rsidP="00281593">
      <w:pPr>
        <w:widowControl w:val="0"/>
        <w:numPr>
          <w:ilvl w:val="0"/>
          <w:numId w:val="32"/>
        </w:numPr>
        <w:tabs>
          <w:tab w:val="left" w:pos="851"/>
          <w:tab w:val="left" w:pos="993"/>
        </w:tabs>
        <w:spacing w:after="160" w:line="240" w:lineRule="auto"/>
        <w:ind w:left="0" w:firstLine="567"/>
        <w:jc w:val="both"/>
        <w:rPr>
          <w:rFonts w:ascii="Times New Roman" w:eastAsia="Times New Roman" w:hAnsi="Times New Roman" w:cs="Times New Roman"/>
          <w:b/>
          <w:sz w:val="24"/>
          <w:szCs w:val="24"/>
          <w:lang w:val="uk-UA" w:eastAsia="en-US"/>
        </w:rPr>
      </w:pPr>
      <w:r w:rsidRPr="00F873B7">
        <w:rPr>
          <w:rFonts w:ascii="Times New Roman" w:eastAsia="Times New Roman" w:hAnsi="Times New Roman" w:cs="Times New Roman"/>
          <w:b/>
          <w:color w:val="000000"/>
          <w:sz w:val="24"/>
          <w:szCs w:val="24"/>
          <w:lang w:val="uk-UA" w:eastAsia="uk-UA" w:bidi="uk-UA"/>
        </w:rPr>
        <w:t>Статус дисципліни</w:t>
      </w:r>
      <w:r w:rsidRPr="00F873B7">
        <w:rPr>
          <w:rFonts w:ascii="Times New Roman" w:eastAsia="Times New Roman" w:hAnsi="Times New Roman" w:cs="Times New Roman"/>
          <w:color w:val="000000"/>
          <w:sz w:val="24"/>
          <w:szCs w:val="24"/>
          <w:lang w:val="uk-UA" w:eastAsia="uk-UA" w:bidi="uk-UA"/>
        </w:rPr>
        <w:t xml:space="preserve"> – нормативний, </w:t>
      </w:r>
      <w:r w:rsidRPr="00F873B7">
        <w:rPr>
          <w:rFonts w:ascii="Times New Roman" w:eastAsia="Times New Roman" w:hAnsi="Times New Roman" w:cs="Times New Roman"/>
          <w:b/>
          <w:color w:val="000000"/>
          <w:sz w:val="24"/>
          <w:szCs w:val="24"/>
          <w:lang w:val="uk-UA" w:eastAsia="uk-UA" w:bidi="uk-UA"/>
        </w:rPr>
        <w:t>формат дисципліни</w:t>
      </w:r>
      <w:r w:rsidRPr="00F873B7">
        <w:rPr>
          <w:rFonts w:ascii="Times New Roman" w:eastAsia="Times New Roman" w:hAnsi="Times New Roman" w:cs="Times New Roman"/>
          <w:color w:val="000000"/>
          <w:sz w:val="24"/>
          <w:szCs w:val="24"/>
          <w:lang w:val="uk-UA" w:eastAsia="uk-UA" w:bidi="uk-UA"/>
        </w:rPr>
        <w:t xml:space="preserve"> – змішаний, дисципліна має супровід в системі </w:t>
      </w:r>
      <w:proofErr w:type="spellStart"/>
      <w:r w:rsidRPr="00F873B7">
        <w:rPr>
          <w:rFonts w:ascii="Times New Roman" w:eastAsia="Times New Roman" w:hAnsi="Times New Roman" w:cs="Times New Roman"/>
          <w:color w:val="000000"/>
          <w:sz w:val="24"/>
          <w:szCs w:val="24"/>
          <w:lang w:val="uk-UA" w:eastAsia="uk-UA" w:bidi="uk-UA"/>
        </w:rPr>
        <w:t>Moodle</w:t>
      </w:r>
      <w:proofErr w:type="spellEnd"/>
      <w:r w:rsidRPr="00F873B7">
        <w:rPr>
          <w:rFonts w:ascii="Times New Roman" w:eastAsia="Times New Roman" w:hAnsi="Times New Roman" w:cs="Times New Roman"/>
          <w:color w:val="000000"/>
          <w:sz w:val="24"/>
          <w:szCs w:val="24"/>
          <w:lang w:val="uk-UA" w:eastAsia="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F873B7">
        <w:rPr>
          <w:rFonts w:ascii="Times New Roman" w:eastAsia="Times New Roman" w:hAnsi="Times New Roman" w:cs="Times New Roman"/>
          <w:sz w:val="24"/>
          <w:szCs w:val="24"/>
          <w:lang w:val="uk-UA" w:eastAsia="en-US"/>
        </w:rPr>
        <w:t xml:space="preserve">, </w:t>
      </w:r>
      <w:r w:rsidRPr="00F873B7">
        <w:rPr>
          <w:rFonts w:ascii="Times New Roman" w:eastAsia="Times New Roman" w:hAnsi="Times New Roman" w:cs="Times New Roman"/>
          <w:color w:val="000000"/>
          <w:sz w:val="24"/>
          <w:szCs w:val="24"/>
          <w:lang w:val="uk-UA" w:eastAsia="uk-UA" w:bidi="uk-UA"/>
        </w:rPr>
        <w:t>інтерактивні технології, онлайн консультування.</w:t>
      </w:r>
    </w:p>
    <w:p w14:paraId="6B8B746E" w14:textId="77777777" w:rsidR="00281593" w:rsidRPr="00F873B7" w:rsidRDefault="00281593" w:rsidP="00281593">
      <w:pPr>
        <w:widowControl w:val="0"/>
        <w:numPr>
          <w:ilvl w:val="0"/>
          <w:numId w:val="32"/>
        </w:numPr>
        <w:tabs>
          <w:tab w:val="left" w:pos="851"/>
          <w:tab w:val="left" w:pos="993"/>
        </w:tabs>
        <w:spacing w:after="160" w:line="240" w:lineRule="auto"/>
        <w:ind w:left="0"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color w:val="000000"/>
          <w:sz w:val="24"/>
          <w:szCs w:val="24"/>
          <w:lang w:val="uk-UA" w:eastAsia="uk-UA" w:bidi="uk-UA"/>
        </w:rPr>
        <w:t>Методи навчання</w:t>
      </w:r>
      <w:r w:rsidRPr="00F873B7">
        <w:rPr>
          <w:rFonts w:ascii="Times New Roman" w:eastAsia="Times New Roman" w:hAnsi="Times New Roman" w:cs="Times New Roman"/>
          <w:color w:val="000000"/>
          <w:sz w:val="24"/>
          <w:szCs w:val="24"/>
          <w:lang w:val="uk-UA" w:eastAsia="uk-UA" w:bidi="uk-UA"/>
        </w:rPr>
        <w:t xml:space="preserve"> – практичні заняття з використанням презентацій, відео-матеріалів, методичних рекомендацій. </w:t>
      </w:r>
    </w:p>
    <w:p w14:paraId="5FFE82DD" w14:textId="77777777" w:rsidR="00281593" w:rsidRPr="00F873B7" w:rsidRDefault="00281593" w:rsidP="00281593">
      <w:pPr>
        <w:widowControl w:val="0"/>
        <w:numPr>
          <w:ilvl w:val="0"/>
          <w:numId w:val="32"/>
        </w:numPr>
        <w:tabs>
          <w:tab w:val="left" w:pos="851"/>
          <w:tab w:val="left" w:pos="993"/>
        </w:tabs>
        <w:spacing w:after="160" w:line="240" w:lineRule="auto"/>
        <w:ind w:left="0"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color w:val="000000"/>
          <w:sz w:val="24"/>
          <w:szCs w:val="24"/>
          <w:lang w:val="uk-UA" w:eastAsia="uk-UA" w:bidi="uk-UA"/>
        </w:rPr>
        <w:t>Рекомендована література</w:t>
      </w:r>
      <w:r w:rsidRPr="00F873B7">
        <w:rPr>
          <w:rFonts w:ascii="Times New Roman" w:eastAsia="Times New Roman" w:hAnsi="Times New Roman" w:cs="Times New Roman"/>
          <w:color w:val="000000"/>
          <w:sz w:val="24"/>
          <w:szCs w:val="24"/>
          <w:lang w:val="uk-UA" w:eastAsia="uk-UA" w:bidi="uk-UA"/>
        </w:rPr>
        <w:t xml:space="preserve"> </w:t>
      </w:r>
    </w:p>
    <w:p w14:paraId="41EF4F7F" w14:textId="77777777" w:rsidR="00281593" w:rsidRPr="00F873B7" w:rsidRDefault="00281593" w:rsidP="00281593">
      <w:pPr>
        <w:widowControl w:val="0"/>
        <w:tabs>
          <w:tab w:val="left" w:pos="851"/>
          <w:tab w:val="left" w:pos="993"/>
        </w:tabs>
        <w:spacing w:after="16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ab/>
        <w:t xml:space="preserve">Ендокринологія: підручник (П.М. Боднар, Г.П. </w:t>
      </w:r>
      <w:proofErr w:type="spellStart"/>
      <w:r w:rsidRPr="00F873B7">
        <w:rPr>
          <w:rFonts w:ascii="Times New Roman" w:eastAsia="Times New Roman" w:hAnsi="Times New Roman" w:cs="Times New Roman"/>
          <w:sz w:val="24"/>
          <w:szCs w:val="24"/>
          <w:lang w:val="uk-UA" w:eastAsia="en-US"/>
        </w:rPr>
        <w:t>Михальчишин</w:t>
      </w:r>
      <w:proofErr w:type="spellEnd"/>
      <w:r w:rsidRPr="00F873B7">
        <w:rPr>
          <w:rFonts w:ascii="Times New Roman" w:eastAsia="Times New Roman" w:hAnsi="Times New Roman" w:cs="Times New Roman"/>
          <w:sz w:val="24"/>
          <w:szCs w:val="24"/>
          <w:lang w:val="uk-UA" w:eastAsia="en-US"/>
        </w:rPr>
        <w:t xml:space="preserve">, Ю.І. Комісаренко та ін.) За ред. професора П.М. Боднара, - Вид. 4, перероб. та </w:t>
      </w:r>
      <w:proofErr w:type="spellStart"/>
      <w:r w:rsidRPr="00F873B7">
        <w:rPr>
          <w:rFonts w:ascii="Times New Roman" w:eastAsia="Times New Roman" w:hAnsi="Times New Roman" w:cs="Times New Roman"/>
          <w:sz w:val="24"/>
          <w:szCs w:val="24"/>
          <w:lang w:val="uk-UA" w:eastAsia="en-US"/>
        </w:rPr>
        <w:t>доп</w:t>
      </w:r>
      <w:proofErr w:type="spellEnd"/>
      <w:r w:rsidRPr="00F873B7">
        <w:rPr>
          <w:rFonts w:ascii="Times New Roman" w:eastAsia="Times New Roman" w:hAnsi="Times New Roman" w:cs="Times New Roman"/>
          <w:sz w:val="24"/>
          <w:szCs w:val="24"/>
          <w:lang w:val="uk-UA" w:eastAsia="en-US"/>
        </w:rPr>
        <w:t>. – Вінниця. Нова Книга, 2017. – 456 с.</w:t>
      </w:r>
    </w:p>
    <w:p w14:paraId="14C9949B" w14:textId="77777777" w:rsidR="00281593" w:rsidRPr="00F873B7" w:rsidRDefault="00281593" w:rsidP="00281593">
      <w:pPr>
        <w:widowControl w:val="0"/>
        <w:tabs>
          <w:tab w:val="left" w:pos="851"/>
          <w:tab w:val="left" w:pos="993"/>
        </w:tabs>
        <w:spacing w:after="16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ab/>
      </w:r>
      <w:proofErr w:type="spellStart"/>
      <w:r w:rsidRPr="00F873B7">
        <w:rPr>
          <w:rFonts w:ascii="Times New Roman" w:eastAsia="Times New Roman" w:hAnsi="Times New Roman" w:cs="Times New Roman"/>
          <w:sz w:val="24"/>
          <w:szCs w:val="24"/>
          <w:lang w:val="uk-UA" w:eastAsia="en-US"/>
        </w:rPr>
        <w:t>Вороненко</w:t>
      </w:r>
      <w:proofErr w:type="spellEnd"/>
      <w:r w:rsidRPr="00F873B7">
        <w:rPr>
          <w:rFonts w:ascii="Times New Roman" w:eastAsia="Times New Roman" w:hAnsi="Times New Roman" w:cs="Times New Roman"/>
          <w:sz w:val="24"/>
          <w:szCs w:val="24"/>
          <w:lang w:val="uk-UA" w:eastAsia="en-US"/>
        </w:rPr>
        <w:t xml:space="preserve"> Ю.В., </w:t>
      </w:r>
      <w:proofErr w:type="spellStart"/>
      <w:r w:rsidRPr="00F873B7">
        <w:rPr>
          <w:rFonts w:ascii="Times New Roman" w:eastAsia="Times New Roman" w:hAnsi="Times New Roman" w:cs="Times New Roman"/>
          <w:sz w:val="24"/>
          <w:szCs w:val="24"/>
          <w:lang w:val="uk-UA" w:eastAsia="en-US"/>
        </w:rPr>
        <w:t>Проданчук</w:t>
      </w:r>
      <w:proofErr w:type="spellEnd"/>
      <w:r w:rsidRPr="00F873B7">
        <w:rPr>
          <w:rFonts w:ascii="Times New Roman" w:eastAsia="Times New Roman" w:hAnsi="Times New Roman" w:cs="Times New Roman"/>
          <w:sz w:val="24"/>
          <w:szCs w:val="24"/>
          <w:lang w:val="uk-UA" w:eastAsia="en-US"/>
        </w:rPr>
        <w:t xml:space="preserve"> М. Г., Гойда Н. Г., </w:t>
      </w:r>
      <w:proofErr w:type="spellStart"/>
      <w:r w:rsidRPr="00F873B7">
        <w:rPr>
          <w:rFonts w:ascii="Times New Roman" w:eastAsia="Times New Roman" w:hAnsi="Times New Roman" w:cs="Times New Roman"/>
          <w:sz w:val="24"/>
          <w:szCs w:val="24"/>
          <w:lang w:val="uk-UA" w:eastAsia="en-US"/>
        </w:rPr>
        <w:t>Латишев</w:t>
      </w:r>
      <w:proofErr w:type="spellEnd"/>
      <w:r w:rsidRPr="00F873B7">
        <w:rPr>
          <w:rFonts w:ascii="Times New Roman" w:eastAsia="Times New Roman" w:hAnsi="Times New Roman" w:cs="Times New Roman"/>
          <w:sz w:val="24"/>
          <w:szCs w:val="24"/>
          <w:lang w:val="uk-UA" w:eastAsia="en-US"/>
        </w:rPr>
        <w:t xml:space="preserve"> Є.Є., Михальчук В.М. Сучасні напрямки менеджменту в охороні здоров’я - К.: « Медицина України»,  2015. – 335 с.</w:t>
      </w:r>
    </w:p>
    <w:p w14:paraId="1456AD24" w14:textId="77777777" w:rsidR="00281593" w:rsidRPr="00F873B7" w:rsidRDefault="00281593" w:rsidP="00281593">
      <w:pPr>
        <w:widowControl w:val="0"/>
        <w:tabs>
          <w:tab w:val="left" w:pos="851"/>
          <w:tab w:val="left" w:pos="993"/>
        </w:tabs>
        <w:spacing w:after="16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ab/>
      </w:r>
    </w:p>
    <w:p w14:paraId="5C3D05B5" w14:textId="77777777" w:rsidR="00281593" w:rsidRPr="00F873B7" w:rsidRDefault="00281593" w:rsidP="00281593">
      <w:pPr>
        <w:widowControl w:val="0"/>
        <w:numPr>
          <w:ilvl w:val="0"/>
          <w:numId w:val="32"/>
        </w:numPr>
        <w:tabs>
          <w:tab w:val="left" w:pos="851"/>
          <w:tab w:val="left" w:pos="993"/>
        </w:tabs>
        <w:spacing w:after="160" w:line="240" w:lineRule="auto"/>
        <w:ind w:left="0" w:firstLine="567"/>
        <w:jc w:val="both"/>
        <w:rPr>
          <w:rFonts w:ascii="Times New Roman" w:eastAsia="Times New Roman" w:hAnsi="Times New Roman" w:cs="Times New Roman"/>
          <w:sz w:val="24"/>
          <w:szCs w:val="24"/>
          <w:lang w:val="uk-UA" w:eastAsia="en-US"/>
        </w:rPr>
      </w:pPr>
      <w:proofErr w:type="spellStart"/>
      <w:r w:rsidRPr="00F873B7">
        <w:rPr>
          <w:rFonts w:ascii="Times New Roman" w:eastAsia="Times New Roman" w:hAnsi="Times New Roman" w:cs="Times New Roman"/>
          <w:b/>
          <w:sz w:val="24"/>
          <w:szCs w:val="24"/>
          <w:lang w:val="uk-UA" w:eastAsia="en-US"/>
        </w:rPr>
        <w:t>Пререквізити</w:t>
      </w:r>
      <w:proofErr w:type="spellEnd"/>
      <w:r w:rsidRPr="00F873B7">
        <w:rPr>
          <w:rFonts w:ascii="Times New Roman" w:eastAsia="Times New Roman" w:hAnsi="Times New Roman" w:cs="Times New Roman"/>
          <w:b/>
          <w:sz w:val="24"/>
          <w:szCs w:val="24"/>
          <w:lang w:val="uk-UA" w:eastAsia="en-US"/>
        </w:rPr>
        <w:t xml:space="preserve"> та </w:t>
      </w:r>
      <w:proofErr w:type="spellStart"/>
      <w:r w:rsidRPr="00F873B7">
        <w:rPr>
          <w:rFonts w:ascii="Times New Roman" w:eastAsia="Times New Roman" w:hAnsi="Times New Roman" w:cs="Times New Roman"/>
          <w:b/>
          <w:sz w:val="24"/>
          <w:szCs w:val="24"/>
          <w:lang w:val="uk-UA" w:eastAsia="en-US"/>
        </w:rPr>
        <w:t>кореквізити</w:t>
      </w:r>
      <w:proofErr w:type="spellEnd"/>
      <w:r w:rsidRPr="00F873B7">
        <w:rPr>
          <w:rFonts w:ascii="Times New Roman" w:eastAsia="Times New Roman" w:hAnsi="Times New Roman" w:cs="Times New Roman"/>
          <w:b/>
          <w:sz w:val="24"/>
          <w:szCs w:val="24"/>
          <w:lang w:val="uk-UA" w:eastAsia="en-US"/>
        </w:rPr>
        <w:t xml:space="preserve"> дисципліни </w:t>
      </w:r>
    </w:p>
    <w:p w14:paraId="2C10E378" w14:textId="77777777" w:rsidR="00281593" w:rsidRPr="00F873B7" w:rsidRDefault="00281593" w:rsidP="00281593">
      <w:pPr>
        <w:widowControl w:val="0"/>
        <w:tabs>
          <w:tab w:val="left" w:pos="851"/>
          <w:tab w:val="left" w:pos="993"/>
        </w:tabs>
        <w:spacing w:after="16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ab/>
        <w:t xml:space="preserve">Гематологія та ендокринологія як навчальна дисципліна  є частиною внутрішньої медицини та ґрунтується на вивченні студентами таких навчальних дисциплін як фізіологія (нормальна та патологічна), анатомія (нормальна та патологічна), гістологія, пропедевтика внутрішніх </w:t>
      </w:r>
      <w:proofErr w:type="spellStart"/>
      <w:r w:rsidRPr="00F873B7">
        <w:rPr>
          <w:rFonts w:ascii="Times New Roman" w:eastAsia="Times New Roman" w:hAnsi="Times New Roman" w:cs="Times New Roman"/>
          <w:sz w:val="24"/>
          <w:szCs w:val="24"/>
          <w:lang w:val="uk-UA" w:eastAsia="en-US"/>
        </w:rPr>
        <w:t>хвороб</w:t>
      </w:r>
      <w:proofErr w:type="spellEnd"/>
      <w:r w:rsidRPr="00F873B7">
        <w:rPr>
          <w:rFonts w:ascii="Times New Roman" w:eastAsia="Times New Roman" w:hAnsi="Times New Roman" w:cs="Times New Roman"/>
          <w:sz w:val="24"/>
          <w:szCs w:val="24"/>
          <w:lang w:val="uk-UA" w:eastAsia="en-US"/>
        </w:rPr>
        <w:t>, неврологія, онкологія, клінічна імунологія та фармакологія, інтенсивна терапія, соціальна медицина та охорона здоров'я.</w:t>
      </w:r>
    </w:p>
    <w:p w14:paraId="1EF34FF5" w14:textId="77777777" w:rsidR="00281593" w:rsidRPr="00F873B7" w:rsidRDefault="00281593" w:rsidP="00281593">
      <w:pPr>
        <w:widowControl w:val="0"/>
        <w:numPr>
          <w:ilvl w:val="0"/>
          <w:numId w:val="32"/>
        </w:numPr>
        <w:tabs>
          <w:tab w:val="left" w:pos="851"/>
          <w:tab w:val="left" w:pos="993"/>
        </w:tabs>
        <w:spacing w:after="0" w:line="240" w:lineRule="auto"/>
        <w:ind w:left="0"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color w:val="000000"/>
          <w:sz w:val="24"/>
          <w:szCs w:val="24"/>
          <w:lang w:val="uk-UA" w:eastAsia="uk-UA" w:bidi="uk-UA"/>
        </w:rPr>
        <w:t xml:space="preserve">Результати навчання. </w:t>
      </w:r>
      <w:r w:rsidRPr="00F873B7">
        <w:rPr>
          <w:rFonts w:ascii="Times New Roman" w:eastAsia="Times New Roman" w:hAnsi="Times New Roman" w:cs="Times New Roman"/>
          <w:sz w:val="24"/>
          <w:szCs w:val="24"/>
          <w:lang w:val="uk-UA" w:eastAsia="en-US"/>
        </w:rPr>
        <w:t xml:space="preserve">Кінцеві цілі вивчення гематології та ендокринології є </w:t>
      </w:r>
      <w:r w:rsidRPr="00F873B7">
        <w:rPr>
          <w:rFonts w:ascii="Times New Roman" w:eastAsia="Times New Roman" w:hAnsi="Times New Roman" w:cs="Times New Roman"/>
          <w:sz w:val="24"/>
          <w:szCs w:val="24"/>
          <w:lang w:val="uk-UA" w:eastAsia="en-US"/>
        </w:rPr>
        <w:lastRenderedPageBreak/>
        <w:t xml:space="preserve">основою для побудови змісту навчальної дисципліни. Опис цілей сформульований через вміння у вигляді цільових завдань, що забезпечують досягнення кінцевої мети навчання дисципліни: </w:t>
      </w:r>
    </w:p>
    <w:p w14:paraId="774F29EA"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Студенти повинні вміти:</w:t>
      </w:r>
    </w:p>
    <w:p w14:paraId="3307F3E3"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Проводити опитування та </w:t>
      </w:r>
      <w:proofErr w:type="spellStart"/>
      <w:r w:rsidRPr="00F873B7">
        <w:rPr>
          <w:rFonts w:ascii="Times New Roman" w:eastAsia="Times New Roman" w:hAnsi="Times New Roman" w:cs="Times New Roman"/>
          <w:sz w:val="24"/>
          <w:szCs w:val="24"/>
          <w:lang w:val="uk-UA" w:eastAsia="en-US"/>
        </w:rPr>
        <w:t>фізикальне</w:t>
      </w:r>
      <w:proofErr w:type="spellEnd"/>
      <w:r w:rsidRPr="00F873B7">
        <w:rPr>
          <w:rFonts w:ascii="Times New Roman" w:eastAsia="Times New Roman" w:hAnsi="Times New Roman" w:cs="Times New Roman"/>
          <w:sz w:val="24"/>
          <w:szCs w:val="24"/>
          <w:lang w:val="uk-UA" w:eastAsia="en-US"/>
        </w:rPr>
        <w:t xml:space="preserve"> обстеження пацієнтів із основними симптомами і синдромами в гематологічній клініці.</w:t>
      </w:r>
    </w:p>
    <w:p w14:paraId="53242B4C"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Ставити попередній діагноз основних захворюваннях крові та кровотворних органів і виявляти їх ускладнення.</w:t>
      </w:r>
    </w:p>
    <w:p w14:paraId="2D9DE8AA"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Складати план обстеження хворих, визначати показання та протипоказання для їх проведення, і обґрунтовувати застосування кожного </w:t>
      </w:r>
      <w:proofErr w:type="spellStart"/>
      <w:r w:rsidRPr="00F873B7">
        <w:rPr>
          <w:rFonts w:ascii="Times New Roman" w:eastAsia="Times New Roman" w:hAnsi="Times New Roman" w:cs="Times New Roman"/>
          <w:sz w:val="24"/>
          <w:szCs w:val="24"/>
          <w:lang w:val="uk-UA" w:eastAsia="en-US"/>
        </w:rPr>
        <w:t>неінвазивного</w:t>
      </w:r>
      <w:proofErr w:type="spellEnd"/>
      <w:r w:rsidRPr="00F873B7">
        <w:rPr>
          <w:rFonts w:ascii="Times New Roman" w:eastAsia="Times New Roman" w:hAnsi="Times New Roman" w:cs="Times New Roman"/>
          <w:sz w:val="24"/>
          <w:szCs w:val="24"/>
          <w:lang w:val="uk-UA" w:eastAsia="en-US"/>
        </w:rPr>
        <w:t xml:space="preserve"> та </w:t>
      </w:r>
      <w:proofErr w:type="spellStart"/>
      <w:r w:rsidRPr="00F873B7">
        <w:rPr>
          <w:rFonts w:ascii="Times New Roman" w:eastAsia="Times New Roman" w:hAnsi="Times New Roman" w:cs="Times New Roman"/>
          <w:sz w:val="24"/>
          <w:szCs w:val="24"/>
          <w:lang w:val="uk-UA" w:eastAsia="en-US"/>
        </w:rPr>
        <w:t>інвазивного</w:t>
      </w:r>
      <w:proofErr w:type="spellEnd"/>
      <w:r w:rsidRPr="00F873B7">
        <w:rPr>
          <w:rFonts w:ascii="Times New Roman" w:eastAsia="Times New Roman" w:hAnsi="Times New Roman" w:cs="Times New Roman"/>
          <w:sz w:val="24"/>
          <w:szCs w:val="24"/>
          <w:lang w:val="uk-UA" w:eastAsia="en-US"/>
        </w:rPr>
        <w:t xml:space="preserve"> методу діагностики, що застосовують у гематології.</w:t>
      </w:r>
    </w:p>
    <w:p w14:paraId="1DF3845F"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 Оцінювати результати основних інструментальних і лабораторних методів діагностики в гематологічній клініці. </w:t>
      </w:r>
    </w:p>
    <w:p w14:paraId="2229F659"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Проводити диференційний діагноз при основних симптомах та синдромах у гематологічній клініці.</w:t>
      </w:r>
    </w:p>
    <w:p w14:paraId="3EDC72E6"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r>
      <w:proofErr w:type="spellStart"/>
      <w:r w:rsidRPr="00F873B7">
        <w:rPr>
          <w:rFonts w:ascii="Times New Roman" w:eastAsia="Times New Roman" w:hAnsi="Times New Roman" w:cs="Times New Roman"/>
          <w:sz w:val="24"/>
          <w:szCs w:val="24"/>
          <w:lang w:val="uk-UA" w:eastAsia="en-US"/>
        </w:rPr>
        <w:t>Обгрунтовувати</w:t>
      </w:r>
      <w:proofErr w:type="spellEnd"/>
      <w:r w:rsidRPr="00F873B7">
        <w:rPr>
          <w:rFonts w:ascii="Times New Roman" w:eastAsia="Times New Roman" w:hAnsi="Times New Roman" w:cs="Times New Roman"/>
          <w:sz w:val="24"/>
          <w:szCs w:val="24"/>
          <w:lang w:val="uk-UA" w:eastAsia="en-US"/>
        </w:rPr>
        <w:t xml:space="preserve"> та формулювати клінічний діагноз основних захворюваннях крові та кровотворних органів.</w:t>
      </w:r>
    </w:p>
    <w:p w14:paraId="2A30AEBC"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Визначати прогноз хворих із основними гематологічними захворюваннями.</w:t>
      </w:r>
    </w:p>
    <w:p w14:paraId="28AC1939"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Призначати немедикаментозне та медикаментозне лікування, проводити первинну та вторинну профілактику при основних захворюваннях в гематологічній клініці.</w:t>
      </w:r>
    </w:p>
    <w:p w14:paraId="6D5058A6"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Визначати групу крові, переливати компоненти крові та кровозамінники</w:t>
      </w:r>
    </w:p>
    <w:p w14:paraId="3E65DA4E"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Демонструвати володіння морально-деонтологічними принципами медичного фахівця та </w:t>
      </w:r>
      <w:proofErr w:type="spellStart"/>
      <w:r w:rsidRPr="00F873B7">
        <w:rPr>
          <w:rFonts w:ascii="Times New Roman" w:eastAsia="Times New Roman" w:hAnsi="Times New Roman" w:cs="Times New Roman"/>
          <w:sz w:val="24"/>
          <w:szCs w:val="24"/>
          <w:lang w:val="uk-UA" w:eastAsia="en-US"/>
        </w:rPr>
        <w:t>принципиами</w:t>
      </w:r>
      <w:proofErr w:type="spellEnd"/>
      <w:r w:rsidRPr="00F873B7">
        <w:rPr>
          <w:rFonts w:ascii="Times New Roman" w:eastAsia="Times New Roman" w:hAnsi="Times New Roman" w:cs="Times New Roman"/>
          <w:sz w:val="24"/>
          <w:szCs w:val="24"/>
          <w:lang w:val="uk-UA" w:eastAsia="en-US"/>
        </w:rPr>
        <w:t xml:space="preserve"> фахової субординації.</w:t>
      </w:r>
    </w:p>
    <w:p w14:paraId="6474C1DE"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Проводити опитування та </w:t>
      </w:r>
      <w:proofErr w:type="spellStart"/>
      <w:r w:rsidRPr="00F873B7">
        <w:rPr>
          <w:rFonts w:ascii="Times New Roman" w:eastAsia="Times New Roman" w:hAnsi="Times New Roman" w:cs="Times New Roman"/>
          <w:sz w:val="24"/>
          <w:szCs w:val="24"/>
          <w:lang w:val="uk-UA" w:eastAsia="en-US"/>
        </w:rPr>
        <w:t>фізикальне</w:t>
      </w:r>
      <w:proofErr w:type="spellEnd"/>
      <w:r w:rsidRPr="00F873B7">
        <w:rPr>
          <w:rFonts w:ascii="Times New Roman" w:eastAsia="Times New Roman" w:hAnsi="Times New Roman" w:cs="Times New Roman"/>
          <w:sz w:val="24"/>
          <w:szCs w:val="24"/>
          <w:lang w:val="uk-UA" w:eastAsia="en-US"/>
        </w:rPr>
        <w:t xml:space="preserve"> обстеження пацієнтів з основними ендокринологічними синдромами.</w:t>
      </w:r>
    </w:p>
    <w:p w14:paraId="6E3E5230"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r>
      <w:proofErr w:type="spellStart"/>
      <w:r w:rsidRPr="00F873B7">
        <w:rPr>
          <w:rFonts w:ascii="Times New Roman" w:eastAsia="Times New Roman" w:hAnsi="Times New Roman" w:cs="Times New Roman"/>
          <w:sz w:val="24"/>
          <w:szCs w:val="24"/>
          <w:lang w:val="uk-UA" w:eastAsia="en-US"/>
        </w:rPr>
        <w:t>Обгрунтувати</w:t>
      </w:r>
      <w:proofErr w:type="spellEnd"/>
      <w:r w:rsidRPr="00F873B7">
        <w:rPr>
          <w:rFonts w:ascii="Times New Roman" w:eastAsia="Times New Roman" w:hAnsi="Times New Roman" w:cs="Times New Roman"/>
          <w:sz w:val="24"/>
          <w:szCs w:val="24"/>
          <w:lang w:val="uk-UA" w:eastAsia="en-US"/>
        </w:rPr>
        <w:t xml:space="preserve"> застосування основних </w:t>
      </w:r>
      <w:proofErr w:type="spellStart"/>
      <w:r w:rsidRPr="00F873B7">
        <w:rPr>
          <w:rFonts w:ascii="Times New Roman" w:eastAsia="Times New Roman" w:hAnsi="Times New Roman" w:cs="Times New Roman"/>
          <w:sz w:val="24"/>
          <w:szCs w:val="24"/>
          <w:lang w:val="uk-UA" w:eastAsia="en-US"/>
        </w:rPr>
        <w:t>інвазивних</w:t>
      </w:r>
      <w:proofErr w:type="spellEnd"/>
      <w:r w:rsidRPr="00F873B7">
        <w:rPr>
          <w:rFonts w:ascii="Times New Roman" w:eastAsia="Times New Roman" w:hAnsi="Times New Roman" w:cs="Times New Roman"/>
          <w:sz w:val="24"/>
          <w:szCs w:val="24"/>
          <w:lang w:val="uk-UA" w:eastAsia="en-US"/>
        </w:rPr>
        <w:t xml:space="preserve"> та </w:t>
      </w:r>
      <w:proofErr w:type="spellStart"/>
      <w:r w:rsidRPr="00F873B7">
        <w:rPr>
          <w:rFonts w:ascii="Times New Roman" w:eastAsia="Times New Roman" w:hAnsi="Times New Roman" w:cs="Times New Roman"/>
          <w:sz w:val="24"/>
          <w:szCs w:val="24"/>
          <w:lang w:val="uk-UA" w:eastAsia="en-US"/>
        </w:rPr>
        <w:t>неінвазивних</w:t>
      </w:r>
      <w:proofErr w:type="spellEnd"/>
      <w:r w:rsidRPr="00F873B7">
        <w:rPr>
          <w:rFonts w:ascii="Times New Roman" w:eastAsia="Times New Roman" w:hAnsi="Times New Roman" w:cs="Times New Roman"/>
          <w:sz w:val="24"/>
          <w:szCs w:val="24"/>
          <w:lang w:val="uk-UA" w:eastAsia="en-US"/>
        </w:rPr>
        <w:t xml:space="preserve"> діагностичних методів, що застосовуються в ендокринології, визначати показання та протипоказання для їх проведення, можливі ускладнення.</w:t>
      </w:r>
    </w:p>
    <w:p w14:paraId="67E3F4E5"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Складати план обстеження хворих із основними ендокринними синдромами.</w:t>
      </w:r>
    </w:p>
    <w:p w14:paraId="2F36DFF7"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Проводити диференціальний діагноз, </w:t>
      </w:r>
      <w:proofErr w:type="spellStart"/>
      <w:r w:rsidRPr="00F873B7">
        <w:rPr>
          <w:rFonts w:ascii="Times New Roman" w:eastAsia="Times New Roman" w:hAnsi="Times New Roman" w:cs="Times New Roman"/>
          <w:sz w:val="24"/>
          <w:szCs w:val="24"/>
          <w:lang w:val="uk-UA" w:eastAsia="en-US"/>
        </w:rPr>
        <w:t>обгрунтувати</w:t>
      </w:r>
      <w:proofErr w:type="spellEnd"/>
      <w:r w:rsidRPr="00F873B7">
        <w:rPr>
          <w:rFonts w:ascii="Times New Roman" w:eastAsia="Times New Roman" w:hAnsi="Times New Roman" w:cs="Times New Roman"/>
          <w:sz w:val="24"/>
          <w:szCs w:val="24"/>
          <w:lang w:val="uk-UA" w:eastAsia="en-US"/>
        </w:rPr>
        <w:t xml:space="preserve"> та формулювати діагноз при основних ендокринних синдромах.</w:t>
      </w:r>
    </w:p>
    <w:p w14:paraId="673ADA59"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Призначати лікування, визначати прогноз, проводити первинну та вторинну профілактику при основних ендокринних захворюваннях.</w:t>
      </w:r>
    </w:p>
    <w:p w14:paraId="57D77D72"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Діагностувати та надавати допомогу при невідкладних станах в ендокринології.</w:t>
      </w:r>
    </w:p>
    <w:p w14:paraId="00F45496"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Демонструвати володіння морально-деонтологічними принципами медичного фахівця та принципами фахової субординації.</w:t>
      </w:r>
    </w:p>
    <w:p w14:paraId="385DAD9F"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Проводити диференційний діагноз при основних невідкладних станах/синдромах в клініці внутрішньої медицини. </w:t>
      </w:r>
    </w:p>
    <w:p w14:paraId="7CDA9044"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Визначати та застосовувати на практиці алгоритми обстеження та ведення хворих з невідкладними станами на </w:t>
      </w:r>
      <w:proofErr w:type="spellStart"/>
      <w:r w:rsidRPr="00F873B7">
        <w:rPr>
          <w:rFonts w:ascii="Times New Roman" w:eastAsia="Times New Roman" w:hAnsi="Times New Roman" w:cs="Times New Roman"/>
          <w:sz w:val="24"/>
          <w:szCs w:val="24"/>
          <w:lang w:val="uk-UA" w:eastAsia="en-US"/>
        </w:rPr>
        <w:t>догоспітальному</w:t>
      </w:r>
      <w:proofErr w:type="spellEnd"/>
      <w:r w:rsidRPr="00F873B7">
        <w:rPr>
          <w:rFonts w:ascii="Times New Roman" w:eastAsia="Times New Roman" w:hAnsi="Times New Roman" w:cs="Times New Roman"/>
          <w:sz w:val="24"/>
          <w:szCs w:val="24"/>
          <w:lang w:val="uk-UA" w:eastAsia="en-US"/>
        </w:rPr>
        <w:t xml:space="preserve"> та госпітальному етапах із застосуванням існуючих стандартів.</w:t>
      </w:r>
    </w:p>
    <w:p w14:paraId="67DD6E65"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Визначати тактику ведення хворих, які перенесли невідкладний стан, яка буде покращувати прогноз та сприяти профілактиці їх рецидивів.</w:t>
      </w:r>
    </w:p>
    <w:p w14:paraId="34E115E6" w14:textId="77777777" w:rsidR="00281593" w:rsidRPr="00F873B7" w:rsidRDefault="00281593" w:rsidP="00281593">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4"/>
          <w:szCs w:val="24"/>
          <w:lang w:val="uk-UA" w:eastAsia="uk-UA" w:bidi="uk-UA"/>
        </w:rPr>
      </w:pPr>
    </w:p>
    <w:p w14:paraId="3A11E009" w14:textId="77777777" w:rsidR="00281593" w:rsidRPr="00F873B7" w:rsidRDefault="00281593" w:rsidP="00281593">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4"/>
          <w:szCs w:val="24"/>
          <w:lang w:val="uk-UA" w:eastAsia="uk-UA" w:bidi="uk-UA"/>
        </w:rPr>
      </w:pPr>
    </w:p>
    <w:p w14:paraId="5ACC9E0C" w14:textId="77777777" w:rsidR="00281593" w:rsidRPr="00F873B7" w:rsidRDefault="00281593" w:rsidP="00281593">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4"/>
          <w:szCs w:val="24"/>
          <w:lang w:val="uk-UA" w:eastAsia="uk-UA" w:bidi="uk-UA"/>
        </w:rPr>
      </w:pPr>
      <w:r w:rsidRPr="00F873B7">
        <w:rPr>
          <w:rFonts w:ascii="Times New Roman" w:eastAsia="Times New Roman" w:hAnsi="Times New Roman" w:cs="Times New Roman"/>
          <w:b/>
          <w:color w:val="000000"/>
          <w:sz w:val="24"/>
          <w:szCs w:val="24"/>
          <w:lang w:val="uk-UA" w:eastAsia="uk-UA" w:bidi="uk-UA"/>
        </w:rPr>
        <w:t>Зміст дисципліни</w:t>
      </w:r>
    </w:p>
    <w:p w14:paraId="76D817F6" w14:textId="77777777" w:rsidR="00281593" w:rsidRPr="00F873B7" w:rsidRDefault="00281593" w:rsidP="00281593">
      <w:pPr>
        <w:widowControl w:val="0"/>
        <w:tabs>
          <w:tab w:val="left" w:pos="851"/>
          <w:tab w:val="left" w:pos="993"/>
        </w:tabs>
        <w:spacing w:after="0" w:line="240" w:lineRule="auto"/>
        <w:ind w:left="567"/>
        <w:jc w:val="center"/>
        <w:rPr>
          <w:rFonts w:ascii="Times New Roman" w:eastAsia="Times New Roman" w:hAnsi="Times New Roman" w:cs="Times New Roman"/>
          <w:color w:val="000000"/>
          <w:sz w:val="24"/>
          <w:szCs w:val="24"/>
          <w:lang w:val="uk-UA" w:eastAsia="uk-UA" w:bidi="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9214"/>
      </w:tblGrid>
      <w:tr w:rsidR="00281593" w:rsidRPr="00F873B7" w14:paraId="5AF03A6C"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5B1C1DE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lastRenderedPageBreak/>
              <w:t>1.</w:t>
            </w:r>
          </w:p>
          <w:p w14:paraId="60B3B8D3"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69C6604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7A69482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34020CBC" w14:textId="77777777" w:rsidR="00281593" w:rsidRPr="00F873B7" w:rsidRDefault="00281593" w:rsidP="00243692">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b/>
                <w:bCs/>
                <w:sz w:val="24"/>
                <w:szCs w:val="24"/>
                <w:lang w:val="uk-UA"/>
              </w:rPr>
              <w:t xml:space="preserve">Ведення хворого </w:t>
            </w:r>
            <w:r w:rsidRPr="00F873B7">
              <w:rPr>
                <w:rFonts w:ascii="Times New Roman" w:eastAsia="Times New Roman" w:hAnsi="Times New Roman" w:cs="Times New Roman"/>
                <w:sz w:val="24"/>
                <w:szCs w:val="24"/>
                <w:lang w:val="uk-UA"/>
              </w:rPr>
              <w:t xml:space="preserve">з </w:t>
            </w:r>
            <w:r w:rsidRPr="00F873B7">
              <w:rPr>
                <w:rFonts w:ascii="Times New Roman" w:eastAsia="Times New Roman" w:hAnsi="Times New Roman" w:cs="Times New Roman"/>
                <w:b/>
                <w:bCs/>
                <w:sz w:val="24"/>
                <w:szCs w:val="24"/>
                <w:lang w:val="uk-UA"/>
              </w:rPr>
              <w:t xml:space="preserve">анемією. </w:t>
            </w:r>
          </w:p>
          <w:p w14:paraId="4DAF58D8"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Диференційний діагноз при </w:t>
            </w:r>
            <w:proofErr w:type="spellStart"/>
            <w:r w:rsidRPr="00F873B7">
              <w:rPr>
                <w:rFonts w:ascii="Times New Roman" w:eastAsia="Times New Roman" w:hAnsi="Times New Roman" w:cs="Times New Roman"/>
                <w:sz w:val="24"/>
                <w:szCs w:val="24"/>
                <w:lang w:val="uk-UA"/>
              </w:rPr>
              <w:t>постгеморагічній</w:t>
            </w:r>
            <w:proofErr w:type="spellEnd"/>
            <w:r w:rsidRPr="00F873B7">
              <w:rPr>
                <w:rFonts w:ascii="Times New Roman" w:eastAsia="Times New Roman" w:hAnsi="Times New Roman" w:cs="Times New Roman"/>
                <w:sz w:val="24"/>
                <w:szCs w:val="24"/>
                <w:lang w:val="uk-UA"/>
              </w:rPr>
              <w:t>, залізодефіцитній, В</w:t>
            </w:r>
            <w:r w:rsidRPr="00F873B7">
              <w:rPr>
                <w:rFonts w:ascii="Times New Roman" w:eastAsia="Times New Roman" w:hAnsi="Times New Roman" w:cs="Times New Roman"/>
                <w:sz w:val="24"/>
                <w:szCs w:val="24"/>
                <w:vertAlign w:val="subscript"/>
                <w:lang w:val="uk-UA"/>
              </w:rPr>
              <w:t>12</w:t>
            </w:r>
            <w:r w:rsidRPr="00F873B7">
              <w:rPr>
                <w:rFonts w:ascii="Times New Roman" w:eastAsia="Times New Roman" w:hAnsi="Times New Roman" w:cs="Times New Roman"/>
                <w:sz w:val="24"/>
                <w:szCs w:val="24"/>
                <w:lang w:val="uk-UA"/>
              </w:rPr>
              <w:t xml:space="preserve">-дефіцитній, </w:t>
            </w:r>
            <w:proofErr w:type="spellStart"/>
            <w:r w:rsidRPr="00F873B7">
              <w:rPr>
                <w:rFonts w:ascii="Times New Roman" w:eastAsia="Times New Roman" w:hAnsi="Times New Roman" w:cs="Times New Roman"/>
                <w:sz w:val="24"/>
                <w:szCs w:val="24"/>
                <w:lang w:val="uk-UA"/>
              </w:rPr>
              <w:t>апластичній</w:t>
            </w:r>
            <w:proofErr w:type="spellEnd"/>
            <w:r w:rsidRPr="00F873B7">
              <w:rPr>
                <w:rFonts w:ascii="Times New Roman" w:eastAsia="Times New Roman" w:hAnsi="Times New Roman" w:cs="Times New Roman"/>
                <w:sz w:val="24"/>
                <w:szCs w:val="24"/>
                <w:lang w:val="uk-UA"/>
              </w:rPr>
              <w:t>, гемолітичній анеміях.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Показання, протипоказання, методика і можливі ускладнення переливання  компонентів крові та кровозамінників. Первинна та вторинна профілактика.  Прогноз і працездатність.</w:t>
            </w:r>
          </w:p>
        </w:tc>
      </w:tr>
      <w:tr w:rsidR="00281593" w:rsidRPr="00F873B7" w14:paraId="5250B581"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4CFE26E9"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2.</w:t>
            </w:r>
          </w:p>
          <w:p w14:paraId="4D27A524"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04F7308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1A0D1B03"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03D1FA84" w14:textId="77777777" w:rsidR="00281593" w:rsidRPr="00F873B7" w:rsidRDefault="00281593" w:rsidP="00243692">
            <w:pPr>
              <w:autoSpaceDE w:val="0"/>
              <w:autoSpaceDN w:val="0"/>
              <w:adjustRightInd w:val="0"/>
              <w:spacing w:after="0" w:line="240" w:lineRule="auto"/>
              <w:ind w:firstLine="18"/>
              <w:jc w:val="both"/>
              <w:rPr>
                <w:rFonts w:ascii="Times New Roman" w:eastAsia="Times New Roman" w:hAnsi="Times New Roman" w:cs="Times New Roman"/>
                <w:b/>
                <w:sz w:val="24"/>
                <w:szCs w:val="24"/>
                <w:lang w:val="uk-UA"/>
              </w:rPr>
            </w:pPr>
            <w:r w:rsidRPr="00F873B7">
              <w:rPr>
                <w:rFonts w:ascii="Times New Roman" w:eastAsia="Times New Roman" w:hAnsi="Times New Roman" w:cs="Times New Roman"/>
                <w:b/>
                <w:bCs/>
                <w:sz w:val="24"/>
                <w:szCs w:val="24"/>
                <w:lang w:val="uk-UA"/>
              </w:rPr>
              <w:t xml:space="preserve">Ведення хворого з кровоточивістю. </w:t>
            </w:r>
          </w:p>
          <w:p w14:paraId="298444D0" w14:textId="77777777" w:rsidR="00281593" w:rsidRPr="00F873B7" w:rsidRDefault="00281593" w:rsidP="00243692">
            <w:pPr>
              <w:shd w:val="clear" w:color="auto" w:fill="FFFFFF"/>
              <w:spacing w:after="0" w:line="240" w:lineRule="auto"/>
              <w:jc w:val="both"/>
              <w:rPr>
                <w:rFonts w:ascii="Times New Roman" w:eastAsia="Times New Roman" w:hAnsi="Times New Roman" w:cs="Times New Roman"/>
                <w:b/>
                <w:sz w:val="24"/>
                <w:szCs w:val="24"/>
                <w:lang w:val="uk-UA"/>
              </w:rPr>
            </w:pPr>
            <w:r w:rsidRPr="00F873B7">
              <w:rPr>
                <w:rFonts w:ascii="Times New Roman" w:eastAsia="Times New Roman" w:hAnsi="Times New Roman" w:cs="Times New Roman"/>
                <w:sz w:val="24"/>
                <w:szCs w:val="24"/>
                <w:lang w:val="uk-UA"/>
              </w:rPr>
              <w:t xml:space="preserve">Основні  захворювання та стани, що супроводжуються кровоточивістю: гемофілія, </w:t>
            </w:r>
            <w:proofErr w:type="spellStart"/>
            <w:r w:rsidRPr="00F873B7">
              <w:rPr>
                <w:rFonts w:ascii="Times New Roman" w:eastAsia="Times New Roman" w:hAnsi="Times New Roman" w:cs="Times New Roman"/>
                <w:sz w:val="24"/>
                <w:szCs w:val="24"/>
                <w:lang w:val="uk-UA"/>
              </w:rPr>
              <w:t>ідіопатична</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тромбоцитопенічна</w:t>
            </w:r>
            <w:proofErr w:type="spellEnd"/>
            <w:r w:rsidRPr="00F873B7">
              <w:rPr>
                <w:rFonts w:ascii="Times New Roman" w:eastAsia="Times New Roman" w:hAnsi="Times New Roman" w:cs="Times New Roman"/>
                <w:sz w:val="24"/>
                <w:szCs w:val="24"/>
                <w:lang w:val="uk-UA"/>
              </w:rPr>
              <w:t xml:space="preserve"> пурпура, злоякісні захворювання кровотворної системи, що супроводжуються </w:t>
            </w:r>
            <w:proofErr w:type="spellStart"/>
            <w:r w:rsidRPr="00F873B7">
              <w:rPr>
                <w:rFonts w:ascii="Times New Roman" w:eastAsia="Times New Roman" w:hAnsi="Times New Roman" w:cs="Times New Roman"/>
                <w:sz w:val="24"/>
                <w:szCs w:val="24"/>
                <w:lang w:val="uk-UA"/>
              </w:rPr>
              <w:t>тромбоцитопенією</w:t>
            </w:r>
            <w:proofErr w:type="spellEnd"/>
            <w:r w:rsidRPr="00F873B7">
              <w:rPr>
                <w:rFonts w:ascii="Times New Roman" w:eastAsia="Times New Roman" w:hAnsi="Times New Roman" w:cs="Times New Roman"/>
                <w:sz w:val="24"/>
                <w:szCs w:val="24"/>
                <w:lang w:val="uk-UA"/>
              </w:rPr>
              <w:t>.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геморагічним синдромом. Первинна та вторинна профілактика.  Прогноз і працездатність.</w:t>
            </w:r>
          </w:p>
        </w:tc>
      </w:tr>
      <w:tr w:rsidR="00281593" w:rsidRPr="00F873B7" w14:paraId="54167641"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7D4FFCD0"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w:t>
            </w:r>
          </w:p>
          <w:p w14:paraId="00A2A76F"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7AFE0824"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7E8B3D78"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3EC21BA8" w14:textId="77777777" w:rsidR="00281593" w:rsidRPr="00F873B7" w:rsidRDefault="00281593" w:rsidP="00243692">
            <w:pPr>
              <w:autoSpaceDE w:val="0"/>
              <w:autoSpaceDN w:val="0"/>
              <w:adjustRightInd w:val="0"/>
              <w:spacing w:after="0" w:line="240" w:lineRule="auto"/>
              <w:ind w:firstLine="18"/>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b/>
                <w:bCs/>
                <w:sz w:val="24"/>
                <w:szCs w:val="24"/>
                <w:lang w:val="uk-UA"/>
              </w:rPr>
              <w:t xml:space="preserve">Ведення хворого </w:t>
            </w:r>
            <w:r w:rsidRPr="00F873B7">
              <w:rPr>
                <w:rFonts w:ascii="Times New Roman" w:eastAsia="Times New Roman" w:hAnsi="Times New Roman" w:cs="Times New Roman"/>
                <w:sz w:val="24"/>
                <w:szCs w:val="24"/>
                <w:lang w:val="uk-UA"/>
              </w:rPr>
              <w:t xml:space="preserve">з </w:t>
            </w:r>
            <w:r w:rsidRPr="00F873B7">
              <w:rPr>
                <w:rFonts w:ascii="Times New Roman" w:eastAsia="Times New Roman" w:hAnsi="Times New Roman" w:cs="Times New Roman"/>
                <w:b/>
                <w:bCs/>
                <w:sz w:val="24"/>
                <w:szCs w:val="24"/>
                <w:lang w:val="uk-UA"/>
              </w:rPr>
              <w:t xml:space="preserve">лімфаденопатією. </w:t>
            </w:r>
          </w:p>
          <w:p w14:paraId="37ABC7A2" w14:textId="77777777" w:rsidR="00281593" w:rsidRPr="00F873B7" w:rsidRDefault="00281593" w:rsidP="00243692">
            <w:pPr>
              <w:shd w:val="clear" w:color="auto" w:fill="FFFFFF"/>
              <w:spacing w:after="0" w:line="240" w:lineRule="auto"/>
              <w:jc w:val="both"/>
              <w:rPr>
                <w:rFonts w:ascii="Times New Roman" w:eastAsia="Times New Roman" w:hAnsi="Times New Roman" w:cs="Times New Roman"/>
                <w:b/>
                <w:sz w:val="24"/>
                <w:szCs w:val="24"/>
                <w:lang w:val="uk-UA"/>
              </w:rPr>
            </w:pPr>
            <w:r w:rsidRPr="00F873B7">
              <w:rPr>
                <w:rFonts w:ascii="Times New Roman" w:eastAsia="Times New Roman" w:hAnsi="Times New Roman" w:cs="Times New Roman"/>
                <w:sz w:val="24"/>
                <w:szCs w:val="24"/>
                <w:lang w:val="uk-UA"/>
              </w:rPr>
              <w:t xml:space="preserve">Основні захворювання та стани, що супроводжуються лімфаденопатією: </w:t>
            </w:r>
            <w:proofErr w:type="spellStart"/>
            <w:r w:rsidRPr="00F873B7">
              <w:rPr>
                <w:rFonts w:ascii="Times New Roman" w:eastAsia="Times New Roman" w:hAnsi="Times New Roman" w:cs="Times New Roman"/>
                <w:sz w:val="24"/>
                <w:szCs w:val="24"/>
                <w:lang w:val="uk-UA"/>
              </w:rPr>
              <w:t>ходжкінські</w:t>
            </w:r>
            <w:proofErr w:type="spellEnd"/>
            <w:r w:rsidRPr="00F873B7">
              <w:rPr>
                <w:rFonts w:ascii="Times New Roman" w:eastAsia="Times New Roman" w:hAnsi="Times New Roman" w:cs="Times New Roman"/>
                <w:sz w:val="24"/>
                <w:szCs w:val="24"/>
                <w:lang w:val="uk-UA"/>
              </w:rPr>
              <w:t xml:space="preserve"> та </w:t>
            </w:r>
            <w:proofErr w:type="spellStart"/>
            <w:r w:rsidRPr="00F873B7">
              <w:rPr>
                <w:rFonts w:ascii="Times New Roman" w:eastAsia="Times New Roman" w:hAnsi="Times New Roman" w:cs="Times New Roman"/>
                <w:sz w:val="24"/>
                <w:szCs w:val="24"/>
                <w:lang w:val="uk-UA"/>
              </w:rPr>
              <w:t>неходжкінські</w:t>
            </w:r>
            <w:proofErr w:type="spellEnd"/>
            <w:r w:rsidRPr="00F873B7">
              <w:rPr>
                <w:rFonts w:ascii="Times New Roman" w:eastAsia="Times New Roman" w:hAnsi="Times New Roman" w:cs="Times New Roman"/>
                <w:sz w:val="24"/>
                <w:szCs w:val="24"/>
                <w:lang w:val="uk-UA"/>
              </w:rPr>
              <w:t xml:space="preserve"> злоякісні лімфоми, гострі та хронічні </w:t>
            </w:r>
            <w:proofErr w:type="spellStart"/>
            <w:r w:rsidRPr="00F873B7">
              <w:rPr>
                <w:rFonts w:ascii="Times New Roman" w:eastAsia="Times New Roman" w:hAnsi="Times New Roman" w:cs="Times New Roman"/>
                <w:sz w:val="24"/>
                <w:szCs w:val="24"/>
                <w:lang w:val="uk-UA"/>
              </w:rPr>
              <w:t>лімфоїдні</w:t>
            </w:r>
            <w:proofErr w:type="spellEnd"/>
            <w:r w:rsidRPr="00F873B7">
              <w:rPr>
                <w:rFonts w:ascii="Times New Roman" w:eastAsia="Times New Roman" w:hAnsi="Times New Roman" w:cs="Times New Roman"/>
                <w:sz w:val="24"/>
                <w:szCs w:val="24"/>
                <w:lang w:val="uk-UA"/>
              </w:rPr>
              <w:t xml:space="preserve"> та мієлоїдні лейкемії, інфекційний мононуклеоз, реактивний лімфаденіт, туберкульоз, </w:t>
            </w:r>
            <w:proofErr w:type="spellStart"/>
            <w:r w:rsidRPr="00F873B7">
              <w:rPr>
                <w:rFonts w:ascii="Times New Roman" w:eastAsia="Times New Roman" w:hAnsi="Times New Roman" w:cs="Times New Roman"/>
                <w:sz w:val="24"/>
                <w:szCs w:val="24"/>
                <w:lang w:val="uk-UA"/>
              </w:rPr>
              <w:t>саркоїдоз</w:t>
            </w:r>
            <w:proofErr w:type="spellEnd"/>
            <w:r w:rsidRPr="00F873B7">
              <w:rPr>
                <w:rFonts w:ascii="Times New Roman" w:eastAsia="Times New Roman" w:hAnsi="Times New Roman" w:cs="Times New Roman"/>
                <w:sz w:val="24"/>
                <w:szCs w:val="24"/>
                <w:lang w:val="uk-UA"/>
              </w:rPr>
              <w:t>, метастатичне ураження, системні захворювання сполучної тканини, СНІД, сепсис.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лімфаденопатією. Первинна та вторинна профілактика.  Прогноз і працездатність.</w:t>
            </w:r>
          </w:p>
        </w:tc>
      </w:tr>
      <w:tr w:rsidR="00281593" w:rsidRPr="00F873B7" w14:paraId="59FC6459"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7CC384BC"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w:t>
            </w:r>
          </w:p>
          <w:p w14:paraId="73C81A6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5EAACACC"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5932D00C"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0D64315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57C53C9B"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44B2DF06" w14:textId="77777777" w:rsidR="00281593" w:rsidRPr="00F873B7" w:rsidRDefault="00281593" w:rsidP="00243692">
            <w:pPr>
              <w:autoSpaceDE w:val="0"/>
              <w:autoSpaceDN w:val="0"/>
              <w:adjustRightInd w:val="0"/>
              <w:spacing w:after="0" w:line="240" w:lineRule="auto"/>
              <w:ind w:firstLine="18"/>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b/>
                <w:bCs/>
                <w:sz w:val="24"/>
                <w:szCs w:val="24"/>
                <w:lang w:val="uk-UA"/>
              </w:rPr>
              <w:t xml:space="preserve">Ведення хворого </w:t>
            </w:r>
            <w:r w:rsidRPr="00F873B7">
              <w:rPr>
                <w:rFonts w:ascii="Times New Roman" w:eastAsia="Times New Roman" w:hAnsi="Times New Roman" w:cs="Times New Roman"/>
                <w:sz w:val="24"/>
                <w:szCs w:val="24"/>
                <w:lang w:val="uk-UA"/>
              </w:rPr>
              <w:t xml:space="preserve">з </w:t>
            </w:r>
            <w:r w:rsidRPr="00F873B7">
              <w:rPr>
                <w:rFonts w:ascii="Times New Roman" w:eastAsia="Times New Roman" w:hAnsi="Times New Roman" w:cs="Times New Roman"/>
                <w:b/>
                <w:bCs/>
                <w:sz w:val="24"/>
                <w:szCs w:val="24"/>
                <w:lang w:val="uk-UA"/>
              </w:rPr>
              <w:t xml:space="preserve">лейкоцитозом та лейкопенією. </w:t>
            </w:r>
          </w:p>
          <w:p w14:paraId="1D22C56B" w14:textId="77777777" w:rsidR="00281593" w:rsidRPr="00F873B7" w:rsidRDefault="00281593" w:rsidP="00243692">
            <w:pPr>
              <w:shd w:val="clear" w:color="auto" w:fill="FFFFFF"/>
              <w:spacing w:after="0" w:line="240" w:lineRule="auto"/>
              <w:jc w:val="both"/>
              <w:rPr>
                <w:rFonts w:ascii="Times New Roman" w:eastAsia="Times New Roman" w:hAnsi="Times New Roman" w:cs="Times New Roman"/>
                <w:b/>
                <w:sz w:val="24"/>
                <w:szCs w:val="24"/>
                <w:lang w:val="uk-UA"/>
              </w:rPr>
            </w:pPr>
            <w:r w:rsidRPr="00F873B7">
              <w:rPr>
                <w:rFonts w:ascii="Times New Roman" w:eastAsia="Times New Roman" w:hAnsi="Times New Roman" w:cs="Times New Roman"/>
                <w:sz w:val="24"/>
                <w:szCs w:val="24"/>
                <w:lang w:val="uk-UA"/>
              </w:rPr>
              <w:t xml:space="preserve">Основні захворювання та стани, що супроводжуються лейкоцитозом: лімфоми, гострі і хронічні </w:t>
            </w:r>
            <w:proofErr w:type="spellStart"/>
            <w:r w:rsidRPr="00F873B7">
              <w:rPr>
                <w:rFonts w:ascii="Times New Roman" w:eastAsia="Times New Roman" w:hAnsi="Times New Roman" w:cs="Times New Roman"/>
                <w:sz w:val="24"/>
                <w:szCs w:val="24"/>
                <w:lang w:val="uk-UA"/>
              </w:rPr>
              <w:t>лімфоїдні</w:t>
            </w:r>
            <w:proofErr w:type="spellEnd"/>
            <w:r w:rsidRPr="00F873B7">
              <w:rPr>
                <w:rFonts w:ascii="Times New Roman" w:eastAsia="Times New Roman" w:hAnsi="Times New Roman" w:cs="Times New Roman"/>
                <w:sz w:val="24"/>
                <w:szCs w:val="24"/>
                <w:lang w:val="uk-UA"/>
              </w:rPr>
              <w:t xml:space="preserve"> та мієлоїдні лейкемії, інфекційний мононуклеоз, реактивний лімфаденіт, </w:t>
            </w:r>
            <w:proofErr w:type="spellStart"/>
            <w:r w:rsidRPr="00F873B7">
              <w:rPr>
                <w:rFonts w:ascii="Times New Roman" w:eastAsia="Times New Roman" w:hAnsi="Times New Roman" w:cs="Times New Roman"/>
                <w:sz w:val="24"/>
                <w:szCs w:val="24"/>
                <w:lang w:val="uk-UA"/>
              </w:rPr>
              <w:t>саркоїдоз</w:t>
            </w:r>
            <w:proofErr w:type="spellEnd"/>
            <w:r w:rsidRPr="00F873B7">
              <w:rPr>
                <w:rFonts w:ascii="Times New Roman" w:eastAsia="Times New Roman" w:hAnsi="Times New Roman" w:cs="Times New Roman"/>
                <w:sz w:val="24"/>
                <w:szCs w:val="24"/>
                <w:lang w:val="uk-UA"/>
              </w:rPr>
              <w:t xml:space="preserve">, метастатичне ураження, сепсис та лейкопенією: </w:t>
            </w:r>
            <w:proofErr w:type="spellStart"/>
            <w:r w:rsidRPr="00F873B7">
              <w:rPr>
                <w:rFonts w:ascii="Times New Roman" w:eastAsia="Times New Roman" w:hAnsi="Times New Roman" w:cs="Times New Roman"/>
                <w:sz w:val="24"/>
                <w:szCs w:val="24"/>
                <w:lang w:val="uk-UA"/>
              </w:rPr>
              <w:t>апластична</w:t>
            </w:r>
            <w:proofErr w:type="spellEnd"/>
            <w:r w:rsidRPr="00F873B7">
              <w:rPr>
                <w:rFonts w:ascii="Times New Roman" w:eastAsia="Times New Roman" w:hAnsi="Times New Roman" w:cs="Times New Roman"/>
                <w:sz w:val="24"/>
                <w:szCs w:val="24"/>
                <w:lang w:val="uk-UA"/>
              </w:rPr>
              <w:t xml:space="preserve"> та В</w:t>
            </w:r>
            <w:r w:rsidRPr="00F873B7">
              <w:rPr>
                <w:rFonts w:ascii="Times New Roman" w:eastAsia="Times New Roman" w:hAnsi="Times New Roman" w:cs="Times New Roman"/>
                <w:sz w:val="24"/>
                <w:szCs w:val="24"/>
                <w:vertAlign w:val="subscript"/>
                <w:lang w:val="uk-UA"/>
              </w:rPr>
              <w:t>12</w:t>
            </w:r>
            <w:r w:rsidRPr="00F873B7">
              <w:rPr>
                <w:rFonts w:ascii="Times New Roman" w:eastAsia="Times New Roman" w:hAnsi="Times New Roman" w:cs="Times New Roman"/>
                <w:sz w:val="24"/>
                <w:szCs w:val="24"/>
                <w:lang w:val="uk-UA"/>
              </w:rPr>
              <w:t>-дефіцитна анемія, гострі лейкемії, системний червоний вовчак, СНІД.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лейкоцитозом. Первинна та вторинна профілактика.  Прогноз і працездатність.</w:t>
            </w:r>
          </w:p>
        </w:tc>
      </w:tr>
      <w:tr w:rsidR="00281593" w:rsidRPr="00F873B7" w14:paraId="6321D4E8"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A2994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5.</w:t>
            </w:r>
          </w:p>
          <w:p w14:paraId="72DFF92F"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1567749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3CF089B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72E0088B"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17B4BF40"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tcPr>
          <w:p w14:paraId="0C19AC61"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b/>
                <w:sz w:val="24"/>
                <w:szCs w:val="24"/>
                <w:lang w:val="uk-UA"/>
              </w:rPr>
              <w:t>Ведення хворого з некомпенсованими формами цукрового діабету (</w:t>
            </w:r>
            <w:proofErr w:type="spellStart"/>
            <w:r w:rsidRPr="00F873B7">
              <w:rPr>
                <w:rFonts w:ascii="Times New Roman" w:eastAsia="Times New Roman" w:hAnsi="Times New Roman" w:cs="Times New Roman"/>
                <w:b/>
                <w:sz w:val="24"/>
                <w:szCs w:val="24"/>
                <w:lang w:val="uk-UA"/>
              </w:rPr>
              <w:t>кетоацидозом</w:t>
            </w:r>
            <w:proofErr w:type="spellEnd"/>
            <w:r w:rsidRPr="00F873B7">
              <w:rPr>
                <w:rFonts w:ascii="Times New Roman" w:eastAsia="Times New Roman" w:hAnsi="Times New Roman" w:cs="Times New Roman"/>
                <w:b/>
                <w:sz w:val="24"/>
                <w:szCs w:val="24"/>
                <w:lang w:val="uk-UA"/>
              </w:rPr>
              <w:t>)</w:t>
            </w:r>
            <w:r w:rsidRPr="00F873B7">
              <w:rPr>
                <w:rFonts w:ascii="Times New Roman" w:eastAsia="Times New Roman" w:hAnsi="Times New Roman" w:cs="Times New Roman"/>
                <w:sz w:val="24"/>
                <w:szCs w:val="24"/>
                <w:lang w:val="uk-UA"/>
              </w:rPr>
              <w:t>.</w:t>
            </w:r>
          </w:p>
          <w:p w14:paraId="4FF6CC92"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Критерії діагностики цукрового діабету та інших категорій гіперглікемії (ВООЗ, 1999р.). Показання та правила проведення </w:t>
            </w:r>
            <w:proofErr w:type="spellStart"/>
            <w:r w:rsidRPr="00F873B7">
              <w:rPr>
                <w:rFonts w:ascii="Times New Roman" w:eastAsia="Times New Roman" w:hAnsi="Times New Roman" w:cs="Times New Roman"/>
                <w:sz w:val="24"/>
                <w:szCs w:val="24"/>
                <w:lang w:val="uk-UA"/>
              </w:rPr>
              <w:t>глюкозотолерантного</w:t>
            </w:r>
            <w:proofErr w:type="spellEnd"/>
            <w:r w:rsidRPr="00F873B7">
              <w:rPr>
                <w:rFonts w:ascii="Times New Roman" w:eastAsia="Times New Roman" w:hAnsi="Times New Roman" w:cs="Times New Roman"/>
                <w:sz w:val="24"/>
                <w:szCs w:val="24"/>
                <w:lang w:val="uk-UA"/>
              </w:rPr>
              <w:t xml:space="preserve"> тесту. Діагностичне значення визначення </w:t>
            </w:r>
            <w:proofErr w:type="spellStart"/>
            <w:r w:rsidRPr="00F873B7">
              <w:rPr>
                <w:rFonts w:ascii="Times New Roman" w:eastAsia="Times New Roman" w:hAnsi="Times New Roman" w:cs="Times New Roman"/>
                <w:sz w:val="24"/>
                <w:szCs w:val="24"/>
                <w:lang w:val="uk-UA"/>
              </w:rPr>
              <w:t>глікованого</w:t>
            </w:r>
            <w:proofErr w:type="spellEnd"/>
            <w:r w:rsidRPr="00F873B7">
              <w:rPr>
                <w:rFonts w:ascii="Times New Roman" w:eastAsia="Times New Roman" w:hAnsi="Times New Roman" w:cs="Times New Roman"/>
                <w:sz w:val="24"/>
                <w:szCs w:val="24"/>
                <w:lang w:val="uk-UA"/>
              </w:rPr>
              <w:t xml:space="preserve"> гемоглобіну, </w:t>
            </w:r>
            <w:proofErr w:type="spellStart"/>
            <w:r w:rsidRPr="00F873B7">
              <w:rPr>
                <w:rFonts w:ascii="Times New Roman" w:eastAsia="Times New Roman" w:hAnsi="Times New Roman" w:cs="Times New Roman"/>
                <w:sz w:val="24"/>
                <w:szCs w:val="24"/>
                <w:lang w:val="uk-UA"/>
              </w:rPr>
              <w:t>фруктозаміну</w:t>
            </w:r>
            <w:proofErr w:type="spellEnd"/>
            <w:r w:rsidRPr="00F873B7">
              <w:rPr>
                <w:rFonts w:ascii="Times New Roman" w:eastAsia="Times New Roman" w:hAnsi="Times New Roman" w:cs="Times New Roman"/>
                <w:sz w:val="24"/>
                <w:szCs w:val="24"/>
                <w:lang w:val="uk-UA"/>
              </w:rPr>
              <w:t xml:space="preserve">, С-пептиду, глюкозурії, </w:t>
            </w:r>
            <w:proofErr w:type="spellStart"/>
            <w:r w:rsidRPr="00F873B7">
              <w:rPr>
                <w:rFonts w:ascii="Times New Roman" w:eastAsia="Times New Roman" w:hAnsi="Times New Roman" w:cs="Times New Roman"/>
                <w:sz w:val="24"/>
                <w:szCs w:val="24"/>
                <w:lang w:val="uk-UA"/>
              </w:rPr>
              <w:t>кетонурії</w:t>
            </w:r>
            <w:proofErr w:type="spellEnd"/>
            <w:r w:rsidRPr="00F873B7">
              <w:rPr>
                <w:rFonts w:ascii="Times New Roman" w:eastAsia="Times New Roman" w:hAnsi="Times New Roman" w:cs="Times New Roman"/>
                <w:sz w:val="24"/>
                <w:szCs w:val="24"/>
                <w:lang w:val="uk-UA"/>
              </w:rPr>
              <w:t xml:space="preserve">. Критерії компенсації обміну речовин, досягнення </w:t>
            </w:r>
            <w:proofErr w:type="spellStart"/>
            <w:r w:rsidRPr="00F873B7">
              <w:rPr>
                <w:rFonts w:ascii="Times New Roman" w:eastAsia="Times New Roman" w:hAnsi="Times New Roman" w:cs="Times New Roman"/>
                <w:sz w:val="24"/>
                <w:szCs w:val="24"/>
                <w:lang w:val="uk-UA"/>
              </w:rPr>
              <w:t>нормоглікемії</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Кетоацидотичні</w:t>
            </w:r>
            <w:proofErr w:type="spellEnd"/>
            <w:r w:rsidRPr="00F873B7">
              <w:rPr>
                <w:rFonts w:ascii="Times New Roman" w:eastAsia="Times New Roman" w:hAnsi="Times New Roman" w:cs="Times New Roman"/>
                <w:sz w:val="24"/>
                <w:szCs w:val="24"/>
                <w:lang w:val="uk-UA"/>
              </w:rPr>
              <w:t xml:space="preserve"> стани при цукровому діабеті. Етіологія, патогенез, клініка, діагностика, диференційний діагноз, лікування.  Основні методи лікування ЦД, дієтотерапія, дозоване фізичне навантаження, цукрознижувальна фармакотерапія, навчання хворого самоконтролю.</w:t>
            </w:r>
          </w:p>
          <w:p w14:paraId="4A12D3E1"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Принципи лікування вагітних, хворих на цукровий діабет. Особливості проведення термінових та планових хірургічних </w:t>
            </w:r>
            <w:proofErr w:type="spellStart"/>
            <w:r w:rsidRPr="00F873B7">
              <w:rPr>
                <w:rFonts w:ascii="Times New Roman" w:eastAsia="Times New Roman" w:hAnsi="Times New Roman" w:cs="Times New Roman"/>
                <w:sz w:val="24"/>
                <w:szCs w:val="24"/>
                <w:lang w:val="uk-UA"/>
              </w:rPr>
              <w:t>втручань</w:t>
            </w:r>
            <w:proofErr w:type="spellEnd"/>
            <w:r w:rsidRPr="00F873B7">
              <w:rPr>
                <w:rFonts w:ascii="Times New Roman" w:eastAsia="Times New Roman" w:hAnsi="Times New Roman" w:cs="Times New Roman"/>
                <w:sz w:val="24"/>
                <w:szCs w:val="24"/>
                <w:lang w:val="uk-UA"/>
              </w:rPr>
              <w:t xml:space="preserve"> у хворих на цукровий діабет. Режими </w:t>
            </w:r>
            <w:proofErr w:type="spellStart"/>
            <w:r w:rsidRPr="00F873B7">
              <w:rPr>
                <w:rFonts w:ascii="Times New Roman" w:eastAsia="Times New Roman" w:hAnsi="Times New Roman" w:cs="Times New Roman"/>
                <w:sz w:val="24"/>
                <w:szCs w:val="24"/>
                <w:lang w:val="uk-UA"/>
              </w:rPr>
              <w:t>інсулінотерапії</w:t>
            </w:r>
            <w:proofErr w:type="spellEnd"/>
            <w:r w:rsidRPr="00F873B7">
              <w:rPr>
                <w:rFonts w:ascii="Times New Roman" w:eastAsia="Times New Roman" w:hAnsi="Times New Roman" w:cs="Times New Roman"/>
                <w:sz w:val="24"/>
                <w:szCs w:val="24"/>
                <w:lang w:val="uk-UA"/>
              </w:rPr>
              <w:t xml:space="preserve">: традиційна та інтенсифікована. Ускладнення </w:t>
            </w:r>
            <w:proofErr w:type="spellStart"/>
            <w:r w:rsidRPr="00F873B7">
              <w:rPr>
                <w:rFonts w:ascii="Times New Roman" w:eastAsia="Times New Roman" w:hAnsi="Times New Roman" w:cs="Times New Roman"/>
                <w:sz w:val="24"/>
                <w:szCs w:val="24"/>
                <w:lang w:val="uk-UA"/>
              </w:rPr>
              <w:t>інсулінотерапії</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гіпоглікемічні</w:t>
            </w:r>
            <w:proofErr w:type="spellEnd"/>
            <w:r w:rsidRPr="00F873B7">
              <w:rPr>
                <w:rFonts w:ascii="Times New Roman" w:eastAsia="Times New Roman" w:hAnsi="Times New Roman" w:cs="Times New Roman"/>
                <w:sz w:val="24"/>
                <w:szCs w:val="24"/>
                <w:lang w:val="uk-UA"/>
              </w:rPr>
              <w:t xml:space="preserve"> стани, алергія до інсуліну, </w:t>
            </w:r>
            <w:proofErr w:type="spellStart"/>
            <w:r w:rsidRPr="00F873B7">
              <w:rPr>
                <w:rFonts w:ascii="Times New Roman" w:eastAsia="Times New Roman" w:hAnsi="Times New Roman" w:cs="Times New Roman"/>
                <w:sz w:val="24"/>
                <w:szCs w:val="24"/>
                <w:lang w:val="uk-UA"/>
              </w:rPr>
              <w:t>постін’єкційні</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ліподистрофії</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інсулінорезистентність</w:t>
            </w:r>
            <w:proofErr w:type="spellEnd"/>
            <w:r w:rsidRPr="00F873B7">
              <w:rPr>
                <w:rFonts w:ascii="Times New Roman" w:eastAsia="Times New Roman" w:hAnsi="Times New Roman" w:cs="Times New Roman"/>
                <w:sz w:val="24"/>
                <w:szCs w:val="24"/>
                <w:lang w:val="uk-UA"/>
              </w:rPr>
              <w:t xml:space="preserve">, хронічне передозування інсуліну (синдром </w:t>
            </w:r>
            <w:proofErr w:type="spellStart"/>
            <w:r w:rsidRPr="00F873B7">
              <w:rPr>
                <w:rFonts w:ascii="Times New Roman" w:eastAsia="Times New Roman" w:hAnsi="Times New Roman" w:cs="Times New Roman"/>
                <w:sz w:val="24"/>
                <w:szCs w:val="24"/>
                <w:lang w:val="uk-UA"/>
              </w:rPr>
              <w:t>Сомоджі</w:t>
            </w:r>
            <w:proofErr w:type="spellEnd"/>
            <w:r w:rsidRPr="00F873B7">
              <w:rPr>
                <w:rFonts w:ascii="Times New Roman" w:eastAsia="Times New Roman" w:hAnsi="Times New Roman" w:cs="Times New Roman"/>
                <w:sz w:val="24"/>
                <w:szCs w:val="24"/>
                <w:lang w:val="uk-UA"/>
              </w:rPr>
              <w:t xml:space="preserve">), </w:t>
            </w:r>
            <w:r w:rsidRPr="00F873B7">
              <w:rPr>
                <w:rFonts w:ascii="Times New Roman" w:eastAsia="Times New Roman" w:hAnsi="Times New Roman" w:cs="Times New Roman"/>
                <w:sz w:val="24"/>
                <w:szCs w:val="24"/>
                <w:lang w:val="uk-UA"/>
              </w:rPr>
              <w:lastRenderedPageBreak/>
              <w:t>інсулінові набряки.</w:t>
            </w:r>
          </w:p>
          <w:p w14:paraId="4F574C95"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Визначення метаболічного синдрому, класифікація, критерії діагностики, актуальність проблеми. Складання плану обстеження, роль інструментальних та лабораторних методів обстеження. Тактика ведення хворих в залежності від рівня глікемії, індексу маси тіла, рівня АД. Медикаментозне та немедикаментозне лікування. Первинна та вторинна профілактика. Прогноз та працездатність.</w:t>
            </w:r>
          </w:p>
        </w:tc>
      </w:tr>
      <w:tr w:rsidR="00281593" w:rsidRPr="00F873B7" w14:paraId="2A105C79"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F1ADE3"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lastRenderedPageBreak/>
              <w:t>6.</w:t>
            </w:r>
          </w:p>
          <w:p w14:paraId="09A89CA2"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248DAB0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69E7CE0A"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7CD837EF"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0DE6D80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6BF9E598"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tcPr>
          <w:p w14:paraId="6CE9F7BF" w14:textId="77777777" w:rsidR="00281593" w:rsidRPr="00F873B7" w:rsidRDefault="00281593" w:rsidP="00243692">
            <w:pPr>
              <w:spacing w:after="0" w:line="240" w:lineRule="auto"/>
              <w:jc w:val="both"/>
              <w:rPr>
                <w:rFonts w:ascii="Times New Roman" w:eastAsia="Times New Roman" w:hAnsi="Times New Roman" w:cs="Times New Roman"/>
                <w:b/>
                <w:sz w:val="24"/>
                <w:szCs w:val="24"/>
                <w:lang w:val="uk-UA"/>
              </w:rPr>
            </w:pPr>
            <w:r w:rsidRPr="00F873B7">
              <w:rPr>
                <w:rFonts w:ascii="Times New Roman" w:eastAsia="Times New Roman" w:hAnsi="Times New Roman" w:cs="Times New Roman"/>
                <w:b/>
                <w:sz w:val="24"/>
                <w:szCs w:val="24"/>
                <w:lang w:val="uk-UA"/>
              </w:rPr>
              <w:t xml:space="preserve">Ведення хворого з хронічними ускладненнями цукрового діабету </w:t>
            </w:r>
          </w:p>
          <w:p w14:paraId="66D23A38"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Діабетичні </w:t>
            </w:r>
            <w:proofErr w:type="spellStart"/>
            <w:r w:rsidRPr="00F873B7">
              <w:rPr>
                <w:rFonts w:ascii="Times New Roman" w:eastAsia="Times New Roman" w:hAnsi="Times New Roman" w:cs="Times New Roman"/>
                <w:sz w:val="24"/>
                <w:szCs w:val="24"/>
                <w:lang w:val="uk-UA"/>
              </w:rPr>
              <w:t>ангіопатії</w:t>
            </w:r>
            <w:proofErr w:type="spellEnd"/>
            <w:r w:rsidRPr="00F873B7">
              <w:rPr>
                <w:rFonts w:ascii="Times New Roman" w:eastAsia="Times New Roman" w:hAnsi="Times New Roman" w:cs="Times New Roman"/>
                <w:sz w:val="24"/>
                <w:szCs w:val="24"/>
                <w:lang w:val="uk-UA"/>
              </w:rPr>
              <w:t xml:space="preserve"> та </w:t>
            </w:r>
            <w:proofErr w:type="spellStart"/>
            <w:r w:rsidRPr="00F873B7">
              <w:rPr>
                <w:rFonts w:ascii="Times New Roman" w:eastAsia="Times New Roman" w:hAnsi="Times New Roman" w:cs="Times New Roman"/>
                <w:sz w:val="24"/>
                <w:szCs w:val="24"/>
                <w:lang w:val="uk-UA"/>
              </w:rPr>
              <w:t>нейропатії</w:t>
            </w:r>
            <w:proofErr w:type="spellEnd"/>
            <w:r w:rsidRPr="00F873B7">
              <w:rPr>
                <w:rFonts w:ascii="Times New Roman" w:eastAsia="Times New Roman" w:hAnsi="Times New Roman" w:cs="Times New Roman"/>
                <w:sz w:val="24"/>
                <w:szCs w:val="24"/>
                <w:lang w:val="uk-UA"/>
              </w:rPr>
              <w:t xml:space="preserve">. Класифікація. Діабетична нефропатія, стадії розвитку, діагноз, диференційний діагноз, лікування та профілактика. Діабетична ретинопатія: стадії процесу, діагноз, профілактика та лікування. Діабетична </w:t>
            </w:r>
            <w:proofErr w:type="spellStart"/>
            <w:r w:rsidRPr="00F873B7">
              <w:rPr>
                <w:rFonts w:ascii="Times New Roman" w:eastAsia="Times New Roman" w:hAnsi="Times New Roman" w:cs="Times New Roman"/>
                <w:sz w:val="24"/>
                <w:szCs w:val="24"/>
                <w:lang w:val="uk-UA"/>
              </w:rPr>
              <w:t>нейропатія</w:t>
            </w:r>
            <w:proofErr w:type="spellEnd"/>
            <w:r w:rsidRPr="00F873B7">
              <w:rPr>
                <w:rFonts w:ascii="Times New Roman" w:eastAsia="Times New Roman" w:hAnsi="Times New Roman" w:cs="Times New Roman"/>
                <w:sz w:val="24"/>
                <w:szCs w:val="24"/>
                <w:lang w:val="uk-UA"/>
              </w:rPr>
              <w:t>, класифікація, діагностика та лікування. Діабетична стопа: класифікація, діагностика, лікування.</w:t>
            </w:r>
          </w:p>
        </w:tc>
      </w:tr>
      <w:tr w:rsidR="00281593" w:rsidRPr="00F873B7" w14:paraId="0A9009A7"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B85789"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w:t>
            </w:r>
          </w:p>
          <w:p w14:paraId="4B030AD8"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4EC3E5C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4C52A69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19CD912D" w14:textId="77777777" w:rsidR="00281593" w:rsidRPr="00F873B7" w:rsidRDefault="00281593" w:rsidP="00243692">
            <w:pPr>
              <w:shd w:val="clear" w:color="auto" w:fill="FFFFFF"/>
              <w:spacing w:after="0" w:line="240" w:lineRule="auto"/>
              <w:rPr>
                <w:rFonts w:ascii="Times New Roman" w:eastAsia="Times New Roman" w:hAnsi="Times New Roman" w:cs="Times New Roman"/>
                <w:b/>
                <w:sz w:val="24"/>
                <w:szCs w:val="24"/>
              </w:rPr>
            </w:pPr>
            <w:r w:rsidRPr="00F873B7">
              <w:rPr>
                <w:rFonts w:ascii="Times New Roman" w:eastAsia="Times New Roman" w:hAnsi="Times New Roman" w:cs="Times New Roman"/>
                <w:b/>
                <w:sz w:val="24"/>
                <w:szCs w:val="24"/>
                <w:lang w:val="uk-UA"/>
              </w:rPr>
              <w:t>Ведення хворого з синдромом зоба.</w:t>
            </w:r>
          </w:p>
          <w:p w14:paraId="7E47262A"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Визначення розмірів щитоподібної залози. Поняття про ендемічний нетоксичний та вузлові форми зоба. Захворювання, що супроводжуються тиреотоксикозом. Клінічні відмінності вузлового токсичного зоба. Обґрунтування діагнозу тиреотоксикозу. Медикаментозне, хірургічне лікування токсичного зоба, використання 131-йоду з лікувальною метою. Диференціальна діагностика </w:t>
            </w:r>
            <w:proofErr w:type="spellStart"/>
            <w:r w:rsidRPr="00F873B7">
              <w:rPr>
                <w:rFonts w:ascii="Times New Roman" w:eastAsia="Times New Roman" w:hAnsi="Times New Roman" w:cs="Times New Roman"/>
                <w:sz w:val="24"/>
                <w:szCs w:val="24"/>
                <w:lang w:val="uk-UA"/>
              </w:rPr>
              <w:t>тиреоїдитів</w:t>
            </w:r>
            <w:proofErr w:type="spellEnd"/>
            <w:r w:rsidRPr="00F873B7">
              <w:rPr>
                <w:rFonts w:ascii="Times New Roman" w:eastAsia="Times New Roman" w:hAnsi="Times New Roman" w:cs="Times New Roman"/>
                <w:sz w:val="24"/>
                <w:szCs w:val="24"/>
                <w:lang w:val="uk-UA"/>
              </w:rPr>
              <w:t xml:space="preserve"> з гострим та підгострим клінічним перебігом. Хронічний </w:t>
            </w:r>
            <w:proofErr w:type="spellStart"/>
            <w:r w:rsidRPr="00F873B7">
              <w:rPr>
                <w:rFonts w:ascii="Times New Roman" w:eastAsia="Times New Roman" w:hAnsi="Times New Roman" w:cs="Times New Roman"/>
                <w:sz w:val="24"/>
                <w:szCs w:val="24"/>
                <w:lang w:val="uk-UA"/>
              </w:rPr>
              <w:t>тиреоїдит</w:t>
            </w:r>
            <w:proofErr w:type="spellEnd"/>
            <w:r w:rsidRPr="00F873B7">
              <w:rPr>
                <w:rFonts w:ascii="Times New Roman" w:eastAsia="Times New Roman" w:hAnsi="Times New Roman" w:cs="Times New Roman"/>
                <w:sz w:val="24"/>
                <w:szCs w:val="24"/>
                <w:lang w:val="uk-UA"/>
              </w:rPr>
              <w:t xml:space="preserve">. Обґрунтування діагнозу автоімунного </w:t>
            </w:r>
            <w:proofErr w:type="spellStart"/>
            <w:r w:rsidRPr="00F873B7">
              <w:rPr>
                <w:rFonts w:ascii="Times New Roman" w:eastAsia="Times New Roman" w:hAnsi="Times New Roman" w:cs="Times New Roman"/>
                <w:sz w:val="24"/>
                <w:szCs w:val="24"/>
                <w:lang w:val="uk-UA"/>
              </w:rPr>
              <w:t>тиреоїдиту</w:t>
            </w:r>
            <w:proofErr w:type="spellEnd"/>
            <w:r w:rsidRPr="00F873B7">
              <w:rPr>
                <w:rFonts w:ascii="Times New Roman" w:eastAsia="Times New Roman" w:hAnsi="Times New Roman" w:cs="Times New Roman"/>
                <w:sz w:val="24"/>
                <w:szCs w:val="24"/>
                <w:lang w:val="uk-UA"/>
              </w:rPr>
              <w:t xml:space="preserve">. Вузлові форми зоба. Моніторинг пацієнтів із вузлами у щитоподібній залозі. </w:t>
            </w:r>
            <w:proofErr w:type="spellStart"/>
            <w:r w:rsidRPr="00F873B7">
              <w:rPr>
                <w:rFonts w:ascii="Times New Roman" w:eastAsia="Times New Roman" w:hAnsi="Times New Roman" w:cs="Times New Roman"/>
                <w:sz w:val="24"/>
                <w:szCs w:val="24"/>
                <w:lang w:val="uk-UA"/>
              </w:rPr>
              <w:t>Патоморфологічна</w:t>
            </w:r>
            <w:proofErr w:type="spellEnd"/>
            <w:r w:rsidRPr="00F873B7">
              <w:rPr>
                <w:rFonts w:ascii="Times New Roman" w:eastAsia="Times New Roman" w:hAnsi="Times New Roman" w:cs="Times New Roman"/>
                <w:sz w:val="24"/>
                <w:szCs w:val="24"/>
                <w:lang w:val="uk-UA"/>
              </w:rPr>
              <w:t xml:space="preserve"> класифікація пухлин щитоподібної залози. Обґрунтування діагнозу раку щитоподібної залози.</w:t>
            </w:r>
          </w:p>
        </w:tc>
      </w:tr>
      <w:tr w:rsidR="00281593" w:rsidRPr="00F873B7" w14:paraId="09CBAC4C"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CF10D3"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w:t>
            </w:r>
          </w:p>
          <w:p w14:paraId="6CC5619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6B3DD01E"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3D660F40"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0F63E9F0"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07124DF2"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6444E16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418817DE"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1D086542"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662164FF" w14:textId="77777777" w:rsidR="00281593" w:rsidRPr="00F873B7" w:rsidRDefault="00281593" w:rsidP="00243692">
            <w:pPr>
              <w:shd w:val="clear" w:color="auto" w:fill="FFFFFF"/>
              <w:spacing w:after="0" w:line="240" w:lineRule="auto"/>
              <w:rPr>
                <w:rFonts w:ascii="Times New Roman" w:eastAsia="Times New Roman" w:hAnsi="Times New Roman" w:cs="Times New Roman"/>
                <w:b/>
                <w:sz w:val="24"/>
                <w:szCs w:val="24"/>
              </w:rPr>
            </w:pPr>
            <w:r w:rsidRPr="00F873B7">
              <w:rPr>
                <w:rFonts w:ascii="Times New Roman" w:eastAsia="Times New Roman" w:hAnsi="Times New Roman" w:cs="Times New Roman"/>
                <w:b/>
                <w:sz w:val="24"/>
                <w:szCs w:val="24"/>
                <w:lang w:val="uk-UA"/>
              </w:rPr>
              <w:t>Ведення хворого з синдромом артеріальної гіпертензії в ендокринологічній практиці.</w:t>
            </w:r>
          </w:p>
          <w:p w14:paraId="2A2C8A8A"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Класифікація, критерії діагностики та диференціальної діагностики вторинних артеріальних </w:t>
            </w:r>
            <w:proofErr w:type="spellStart"/>
            <w:r w:rsidRPr="00F873B7">
              <w:rPr>
                <w:rFonts w:ascii="Times New Roman" w:eastAsia="Times New Roman" w:hAnsi="Times New Roman" w:cs="Times New Roman"/>
                <w:sz w:val="24"/>
                <w:szCs w:val="24"/>
                <w:lang w:val="uk-UA"/>
              </w:rPr>
              <w:t>гіпертензій</w:t>
            </w:r>
            <w:proofErr w:type="spellEnd"/>
            <w:r w:rsidRPr="00F873B7">
              <w:rPr>
                <w:rFonts w:ascii="Times New Roman" w:eastAsia="Times New Roman" w:hAnsi="Times New Roman" w:cs="Times New Roman"/>
                <w:sz w:val="24"/>
                <w:szCs w:val="24"/>
                <w:lang w:val="uk-UA"/>
              </w:rPr>
              <w:t xml:space="preserve"> ендокринного ґенезу (при синдромі </w:t>
            </w:r>
            <w:proofErr w:type="spellStart"/>
            <w:r w:rsidRPr="00F873B7">
              <w:rPr>
                <w:rFonts w:ascii="Times New Roman" w:eastAsia="Times New Roman" w:hAnsi="Times New Roman" w:cs="Times New Roman"/>
                <w:sz w:val="24"/>
                <w:szCs w:val="24"/>
                <w:lang w:val="uk-UA"/>
              </w:rPr>
              <w:t>Кона</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феохромоцитомі</w:t>
            </w:r>
            <w:proofErr w:type="spellEnd"/>
            <w:r w:rsidRPr="00F873B7">
              <w:rPr>
                <w:rFonts w:ascii="Times New Roman" w:eastAsia="Times New Roman" w:hAnsi="Times New Roman" w:cs="Times New Roman"/>
                <w:sz w:val="24"/>
                <w:szCs w:val="24"/>
                <w:lang w:val="uk-UA"/>
              </w:rPr>
              <w:t xml:space="preserve">, синдромі </w:t>
            </w:r>
            <w:proofErr w:type="spellStart"/>
            <w:r w:rsidRPr="00F873B7">
              <w:rPr>
                <w:rFonts w:ascii="Times New Roman" w:eastAsia="Times New Roman" w:hAnsi="Times New Roman" w:cs="Times New Roman"/>
                <w:sz w:val="24"/>
                <w:szCs w:val="24"/>
                <w:lang w:val="uk-UA"/>
              </w:rPr>
              <w:t>Іценка-Кушінга</w:t>
            </w:r>
            <w:proofErr w:type="spellEnd"/>
            <w:r w:rsidRPr="00F873B7">
              <w:rPr>
                <w:rFonts w:ascii="Times New Roman" w:eastAsia="Times New Roman" w:hAnsi="Times New Roman" w:cs="Times New Roman"/>
                <w:sz w:val="24"/>
                <w:szCs w:val="24"/>
                <w:lang w:val="uk-UA"/>
              </w:rPr>
              <w:t xml:space="preserve">, тиреотоксикозі тощо). Складання плану обстеження, роль інструментальних та лабораторних методів обстеження. Тактика ведення хворих, медикаментозне та немедикаментозне лікування. Існуючі стандарти лікування. Первинна та вторинна профілактика. Прогноз та працездатність. </w:t>
            </w:r>
          </w:p>
        </w:tc>
      </w:tr>
      <w:tr w:rsidR="00281593" w:rsidRPr="00F873B7" w14:paraId="7217567E"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9DA31E"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w:t>
            </w:r>
          </w:p>
          <w:p w14:paraId="6B87A8FC"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4E6ACBC0" w14:textId="77777777" w:rsidR="00281593" w:rsidRPr="00F873B7" w:rsidRDefault="00281593" w:rsidP="00243692">
            <w:pPr>
              <w:spacing w:after="0" w:line="240" w:lineRule="auto"/>
              <w:jc w:val="both"/>
              <w:rPr>
                <w:rFonts w:ascii="Times New Roman" w:eastAsia="Times New Roman" w:hAnsi="Times New Roman" w:cs="Times New Roman"/>
                <w:b/>
                <w:sz w:val="24"/>
                <w:szCs w:val="24"/>
                <w:lang w:val="uk-UA"/>
              </w:rPr>
            </w:pPr>
            <w:proofErr w:type="spellStart"/>
            <w:r w:rsidRPr="00F873B7">
              <w:rPr>
                <w:rFonts w:ascii="Times New Roman" w:eastAsia="Times New Roman" w:hAnsi="Times New Roman" w:cs="Times New Roman"/>
                <w:b/>
                <w:bCs/>
                <w:sz w:val="24"/>
                <w:szCs w:val="24"/>
                <w:lang w:val="uk-UA"/>
              </w:rPr>
              <w:t>Курація</w:t>
            </w:r>
            <w:proofErr w:type="spellEnd"/>
            <w:r w:rsidRPr="00F873B7">
              <w:rPr>
                <w:rFonts w:ascii="Times New Roman" w:eastAsia="Times New Roman" w:hAnsi="Times New Roman" w:cs="Times New Roman"/>
                <w:b/>
                <w:bCs/>
                <w:sz w:val="24"/>
                <w:szCs w:val="24"/>
                <w:lang w:val="uk-UA"/>
              </w:rPr>
              <w:t xml:space="preserve"> хворого з </w:t>
            </w:r>
            <w:proofErr w:type="spellStart"/>
            <w:r w:rsidRPr="00F873B7">
              <w:rPr>
                <w:rFonts w:ascii="Times New Roman" w:eastAsia="Times New Roman" w:hAnsi="Times New Roman" w:cs="Times New Roman"/>
                <w:b/>
                <w:bCs/>
                <w:sz w:val="24"/>
                <w:szCs w:val="24"/>
                <w:lang w:val="uk-UA"/>
              </w:rPr>
              <w:t>кетоацидемічною</w:t>
            </w:r>
            <w:proofErr w:type="spellEnd"/>
            <w:r w:rsidRPr="00F873B7">
              <w:rPr>
                <w:rFonts w:ascii="Times New Roman" w:eastAsia="Times New Roman" w:hAnsi="Times New Roman" w:cs="Times New Roman"/>
                <w:b/>
                <w:bCs/>
                <w:sz w:val="24"/>
                <w:szCs w:val="24"/>
                <w:lang w:val="uk-UA"/>
              </w:rPr>
              <w:t xml:space="preserve"> та </w:t>
            </w:r>
            <w:proofErr w:type="spellStart"/>
            <w:r w:rsidRPr="00F873B7">
              <w:rPr>
                <w:rFonts w:ascii="Times New Roman" w:eastAsia="Times New Roman" w:hAnsi="Times New Roman" w:cs="Times New Roman"/>
                <w:b/>
                <w:bCs/>
                <w:sz w:val="24"/>
                <w:szCs w:val="24"/>
                <w:lang w:val="uk-UA"/>
              </w:rPr>
              <w:t>гіпоглікемічною</w:t>
            </w:r>
            <w:proofErr w:type="spellEnd"/>
            <w:r w:rsidRPr="00F873B7">
              <w:rPr>
                <w:rFonts w:ascii="Times New Roman" w:eastAsia="Times New Roman" w:hAnsi="Times New Roman" w:cs="Times New Roman"/>
                <w:b/>
                <w:bCs/>
                <w:sz w:val="24"/>
                <w:szCs w:val="24"/>
                <w:lang w:val="uk-UA"/>
              </w:rPr>
              <w:t xml:space="preserve">,  </w:t>
            </w:r>
            <w:proofErr w:type="spellStart"/>
            <w:r w:rsidRPr="00F873B7">
              <w:rPr>
                <w:rFonts w:ascii="Times New Roman" w:eastAsia="Times New Roman" w:hAnsi="Times New Roman" w:cs="Times New Roman"/>
                <w:b/>
                <w:sz w:val="24"/>
                <w:szCs w:val="24"/>
                <w:lang w:val="uk-UA"/>
              </w:rPr>
              <w:t>тиреотоксичним</w:t>
            </w:r>
            <w:proofErr w:type="spellEnd"/>
            <w:r w:rsidRPr="00F873B7">
              <w:rPr>
                <w:rFonts w:ascii="Times New Roman" w:eastAsia="Times New Roman" w:hAnsi="Times New Roman" w:cs="Times New Roman"/>
                <w:b/>
                <w:sz w:val="24"/>
                <w:szCs w:val="24"/>
                <w:lang w:val="uk-UA"/>
              </w:rPr>
              <w:t xml:space="preserve"> та </w:t>
            </w:r>
            <w:proofErr w:type="spellStart"/>
            <w:r w:rsidRPr="00F873B7">
              <w:rPr>
                <w:rFonts w:ascii="Times New Roman" w:eastAsia="Times New Roman" w:hAnsi="Times New Roman" w:cs="Times New Roman"/>
                <w:b/>
                <w:sz w:val="24"/>
                <w:szCs w:val="24"/>
                <w:lang w:val="uk-UA"/>
              </w:rPr>
              <w:t>аддісонічним</w:t>
            </w:r>
            <w:proofErr w:type="spellEnd"/>
            <w:r w:rsidRPr="00F873B7">
              <w:rPr>
                <w:rFonts w:ascii="Times New Roman" w:eastAsia="Times New Roman" w:hAnsi="Times New Roman" w:cs="Times New Roman"/>
                <w:b/>
                <w:sz w:val="24"/>
                <w:szCs w:val="24"/>
                <w:lang w:val="uk-UA"/>
              </w:rPr>
              <w:t xml:space="preserve"> кризами</w:t>
            </w:r>
          </w:p>
        </w:tc>
      </w:tr>
      <w:tr w:rsidR="00281593" w:rsidRPr="00F873B7" w14:paraId="78D0F664"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5E2680"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w:t>
            </w:r>
          </w:p>
        </w:tc>
        <w:tc>
          <w:tcPr>
            <w:tcW w:w="9214" w:type="dxa"/>
            <w:tcBorders>
              <w:top w:val="single" w:sz="4" w:space="0" w:color="auto"/>
              <w:left w:val="single" w:sz="4" w:space="0" w:color="auto"/>
              <w:bottom w:val="single" w:sz="4" w:space="0" w:color="auto"/>
              <w:right w:val="single" w:sz="4" w:space="0" w:color="auto"/>
            </w:tcBorders>
            <w:vAlign w:val="center"/>
          </w:tcPr>
          <w:p w14:paraId="2AF7A064" w14:textId="77777777" w:rsidR="00281593" w:rsidRPr="00F873B7" w:rsidRDefault="00281593" w:rsidP="00243692">
            <w:pPr>
              <w:spacing w:after="0" w:line="240" w:lineRule="auto"/>
              <w:jc w:val="both"/>
              <w:rPr>
                <w:rFonts w:ascii="Times New Roman" w:eastAsia="Times New Roman" w:hAnsi="Times New Roman" w:cs="Times New Roman"/>
                <w:b/>
                <w:bCs/>
                <w:sz w:val="24"/>
                <w:szCs w:val="24"/>
                <w:lang w:val="uk-UA"/>
              </w:rPr>
            </w:pPr>
            <w:r w:rsidRPr="00F873B7">
              <w:rPr>
                <w:rFonts w:ascii="Times New Roman" w:eastAsia="Times New Roman" w:hAnsi="Times New Roman" w:cs="Times New Roman"/>
                <w:b/>
                <w:bCs/>
                <w:sz w:val="24"/>
                <w:szCs w:val="24"/>
                <w:lang w:val="uk-UA"/>
              </w:rPr>
              <w:t>Диференційний залік.</w:t>
            </w:r>
          </w:p>
        </w:tc>
      </w:tr>
    </w:tbl>
    <w:p w14:paraId="038940E9" w14:textId="77777777" w:rsidR="00281593" w:rsidRPr="00F873B7" w:rsidRDefault="00281593" w:rsidP="00281593">
      <w:pPr>
        <w:widowControl w:val="0"/>
        <w:tabs>
          <w:tab w:val="left" w:pos="851"/>
          <w:tab w:val="left" w:pos="993"/>
        </w:tabs>
        <w:spacing w:after="0" w:line="240" w:lineRule="auto"/>
        <w:ind w:firstLine="567"/>
        <w:jc w:val="center"/>
        <w:rPr>
          <w:rFonts w:ascii="Times New Roman" w:eastAsia="Times New Roman" w:hAnsi="Times New Roman" w:cs="Times New Roman"/>
          <w:b/>
          <w:color w:val="000000"/>
          <w:sz w:val="24"/>
          <w:szCs w:val="24"/>
          <w:lang w:val="uk-UA" w:eastAsia="uk-UA" w:bidi="uk-UA"/>
        </w:rPr>
      </w:pPr>
    </w:p>
    <w:p w14:paraId="438BD162" w14:textId="77777777" w:rsidR="00281593" w:rsidRPr="00F873B7" w:rsidRDefault="00281593" w:rsidP="00281593">
      <w:pPr>
        <w:widowControl w:val="0"/>
        <w:tabs>
          <w:tab w:val="left" w:pos="851"/>
          <w:tab w:val="left" w:pos="993"/>
        </w:tabs>
        <w:spacing w:after="0" w:line="240" w:lineRule="auto"/>
        <w:ind w:firstLine="567"/>
        <w:jc w:val="center"/>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color w:val="000000"/>
          <w:sz w:val="24"/>
          <w:szCs w:val="24"/>
          <w:lang w:val="uk-UA" w:eastAsia="uk-UA" w:bidi="uk-UA"/>
        </w:rPr>
        <w:t>Політика та цінності дисципліни</w:t>
      </w:r>
    </w:p>
    <w:p w14:paraId="65EC72EB"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Вимоги дисципліни</w:t>
      </w:r>
      <w:r w:rsidRPr="00F873B7">
        <w:rPr>
          <w:rFonts w:ascii="Times New Roman" w:eastAsia="Times New Roman" w:hAnsi="Times New Roman" w:cs="Times New Roman"/>
          <w:color w:val="000000"/>
          <w:sz w:val="24"/>
          <w:szCs w:val="24"/>
          <w:lang w:val="uk-UA" w:eastAsia="uk-UA" w:bidi="uk-UA"/>
        </w:rPr>
        <w:t xml:space="preserve"> – дотримання вимог, встановлених чинним законодавством України, правил ХНМУ, з</w:t>
      </w:r>
      <w:r w:rsidRPr="00F873B7">
        <w:rPr>
          <w:rFonts w:ascii="Times New Roman" w:eastAsia="Times New Roman" w:hAnsi="Times New Roman" w:cs="Times New Roman"/>
          <w:sz w:val="24"/>
          <w:szCs w:val="24"/>
          <w:lang w:val="uk-UA" w:eastAsia="en-US"/>
        </w:rPr>
        <w:t xml:space="preserve">агальних </w:t>
      </w:r>
      <w:r w:rsidRPr="00F873B7">
        <w:rPr>
          <w:rFonts w:ascii="Times New Roman" w:eastAsia="Times New Roman" w:hAnsi="Times New Roman" w:cs="Times New Roman"/>
          <w:color w:val="000000"/>
          <w:sz w:val="24"/>
          <w:szCs w:val="24"/>
          <w:lang w:val="uk-UA" w:eastAsia="uk-UA" w:bidi="uk-UA"/>
        </w:rPr>
        <w:t>норм етики.</w:t>
      </w:r>
    </w:p>
    <w:p w14:paraId="3B0184CD"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Відвідування занять та поведінка</w:t>
      </w:r>
      <w:r w:rsidRPr="00F873B7">
        <w:rPr>
          <w:rFonts w:ascii="Times New Roman" w:eastAsia="Times New Roman" w:hAnsi="Times New Roman" w:cs="Times New Roman"/>
          <w:sz w:val="24"/>
          <w:szCs w:val="24"/>
          <w:lang w:val="uk-UA" w:eastAsia="en-US"/>
        </w:rPr>
        <w:t xml:space="preserve"> - неприпустимість пропусків, запізнень, дотримання норм деонтології.</w:t>
      </w:r>
    </w:p>
    <w:p w14:paraId="445087BC"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Політика щодо академічної доброчесності</w:t>
      </w:r>
      <w:r w:rsidRPr="00F873B7">
        <w:rPr>
          <w:rFonts w:ascii="Times New Roman" w:eastAsia="Times New Roman" w:hAnsi="Times New Roman" w:cs="Times New Roman"/>
          <w:sz w:val="24"/>
          <w:szCs w:val="24"/>
          <w:lang w:val="uk-UA" w:eastAsia="en-US"/>
        </w:rPr>
        <w:t xml:space="preserve"> – суворе дотримання академічної доброчесності.</w:t>
      </w:r>
    </w:p>
    <w:p w14:paraId="60741A47"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Політика щодо осіб з особливими освітніми потребами</w:t>
      </w:r>
      <w:r w:rsidRPr="00F873B7">
        <w:rPr>
          <w:rFonts w:ascii="Times New Roman" w:eastAsia="Times New Roman" w:hAnsi="Times New Roman" w:cs="Times New Roman"/>
          <w:sz w:val="24"/>
          <w:szCs w:val="24"/>
          <w:lang w:val="uk-UA" w:eastAsia="en-US"/>
        </w:rPr>
        <w:t xml:space="preserve"> – індивідуальний підхід до студентів у межах вимог навчальної програми.</w:t>
      </w:r>
    </w:p>
    <w:p w14:paraId="6120ED9B"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Рекомендації щодо успішного складання дисципліни</w:t>
      </w:r>
      <w:r w:rsidRPr="00F873B7">
        <w:rPr>
          <w:rFonts w:ascii="Times New Roman" w:eastAsia="Times New Roman" w:hAnsi="Times New Roman" w:cs="Times New Roman"/>
          <w:sz w:val="24"/>
          <w:szCs w:val="24"/>
          <w:lang w:val="uk-UA" w:eastAsia="en-US"/>
        </w:rPr>
        <w:t xml:space="preserve"> – виконання вимог навчальної програми, отримання достатньої кількості балів. </w:t>
      </w:r>
    </w:p>
    <w:p w14:paraId="47484F04"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Заохочення та стягнення</w:t>
      </w:r>
      <w:r w:rsidRPr="00F873B7">
        <w:rPr>
          <w:rFonts w:ascii="Times New Roman" w:eastAsia="Times New Roman" w:hAnsi="Times New Roman" w:cs="Times New Roman"/>
          <w:sz w:val="24"/>
          <w:szCs w:val="24"/>
          <w:lang w:val="uk-UA" w:eastAsia="en-US"/>
        </w:rPr>
        <w:t xml:space="preserve"> – при отримання додаткових знань з сімейної медицини студенти можуть приймати участь у роботі СНТ кафедри.</w:t>
      </w:r>
    </w:p>
    <w:p w14:paraId="3C0C2206"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Техніка безпеки</w:t>
      </w:r>
      <w:r w:rsidRPr="00F873B7">
        <w:rPr>
          <w:rFonts w:ascii="Times New Roman" w:eastAsia="Times New Roman" w:hAnsi="Times New Roman" w:cs="Times New Roman"/>
          <w:sz w:val="24"/>
          <w:szCs w:val="24"/>
          <w:lang w:val="uk-UA" w:eastAsia="en-US"/>
        </w:rPr>
        <w:t xml:space="preserve"> – необхідність дотримання правил безпеки. </w:t>
      </w:r>
    </w:p>
    <w:p w14:paraId="3882044A" w14:textId="77777777" w:rsidR="00281593" w:rsidRPr="00F873B7" w:rsidRDefault="00281593" w:rsidP="00281593">
      <w:pPr>
        <w:widowControl w:val="0"/>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 xml:space="preserve">Порядок інформування про зміни у </w:t>
      </w:r>
      <w:proofErr w:type="spellStart"/>
      <w:r w:rsidRPr="00F873B7">
        <w:rPr>
          <w:rFonts w:ascii="Times New Roman" w:eastAsia="Times New Roman" w:hAnsi="Times New Roman" w:cs="Times New Roman"/>
          <w:sz w:val="24"/>
          <w:szCs w:val="24"/>
          <w:u w:val="single"/>
          <w:lang w:val="uk-UA" w:eastAsia="en-US"/>
        </w:rPr>
        <w:t>силабусі</w:t>
      </w:r>
      <w:proofErr w:type="spellEnd"/>
      <w:r w:rsidRPr="00F873B7">
        <w:rPr>
          <w:rFonts w:ascii="Times New Roman" w:eastAsia="Times New Roman" w:hAnsi="Times New Roman" w:cs="Times New Roman"/>
          <w:sz w:val="24"/>
          <w:szCs w:val="24"/>
          <w:lang w:val="uk-UA" w:eastAsia="en-US"/>
        </w:rPr>
        <w:t xml:space="preserve"> - інформування про зміни у </w:t>
      </w:r>
      <w:proofErr w:type="spellStart"/>
      <w:r w:rsidRPr="00F873B7">
        <w:rPr>
          <w:rFonts w:ascii="Times New Roman" w:eastAsia="Times New Roman" w:hAnsi="Times New Roman" w:cs="Times New Roman"/>
          <w:sz w:val="24"/>
          <w:szCs w:val="24"/>
          <w:lang w:val="uk-UA" w:eastAsia="en-US"/>
        </w:rPr>
        <w:t>силабусі</w:t>
      </w:r>
      <w:proofErr w:type="spellEnd"/>
      <w:r w:rsidRPr="00F873B7">
        <w:rPr>
          <w:rFonts w:ascii="Times New Roman" w:eastAsia="Times New Roman" w:hAnsi="Times New Roman" w:cs="Times New Roman"/>
          <w:sz w:val="24"/>
          <w:szCs w:val="24"/>
          <w:lang w:val="uk-UA" w:eastAsia="en-US"/>
        </w:rPr>
        <w:t xml:space="preserve"> здійснюється через офіційний сайт ХНМУ.</w:t>
      </w:r>
    </w:p>
    <w:p w14:paraId="6EEB68FD" w14:textId="77777777" w:rsidR="00281593" w:rsidRPr="00F873B7" w:rsidRDefault="00281593" w:rsidP="00281593">
      <w:pPr>
        <w:widowControl w:val="0"/>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p>
    <w:p w14:paraId="5827B782" w14:textId="77777777" w:rsidR="00281593" w:rsidRPr="00F873B7" w:rsidRDefault="00281593" w:rsidP="00281593">
      <w:pPr>
        <w:widowControl w:val="0"/>
        <w:tabs>
          <w:tab w:val="left" w:pos="851"/>
          <w:tab w:val="left" w:pos="993"/>
        </w:tabs>
        <w:spacing w:after="0" w:line="240" w:lineRule="auto"/>
        <w:ind w:firstLine="567"/>
        <w:jc w:val="center"/>
        <w:rPr>
          <w:rFonts w:ascii="Times New Roman" w:eastAsia="Times New Roman" w:hAnsi="Times New Roman" w:cs="Times New Roman"/>
          <w:b/>
          <w:sz w:val="24"/>
          <w:szCs w:val="24"/>
          <w:lang w:val="uk-UA" w:eastAsia="en-US"/>
        </w:rPr>
      </w:pPr>
      <w:r w:rsidRPr="00F873B7">
        <w:rPr>
          <w:rFonts w:ascii="Times New Roman" w:eastAsia="Times New Roman" w:hAnsi="Times New Roman" w:cs="Times New Roman"/>
          <w:b/>
          <w:sz w:val="24"/>
          <w:szCs w:val="24"/>
          <w:lang w:val="uk-UA" w:eastAsia="en-US"/>
        </w:rPr>
        <w:t>Політика оцінювання</w:t>
      </w:r>
    </w:p>
    <w:p w14:paraId="06B7CAF9"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При проведенні практичних занять кожному студенту виставляється оцінка за національною  4-бальною шкалою.</w:t>
      </w:r>
    </w:p>
    <w:p w14:paraId="53F276A4"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 (2016 р.) диференційний залік (ДЗ) з дисципліни здійснюється після завершення вивчення всіх тем. До заліку допускаються студенти, які не мають академічної заборгованості.</w:t>
      </w:r>
      <w:r w:rsidRPr="00F873B7">
        <w:rPr>
          <w:rFonts w:ascii="Times New Roman" w:eastAsia="Times New Roman" w:hAnsi="Times New Roman" w:cs="Times New Roman"/>
          <w:sz w:val="24"/>
          <w:szCs w:val="24"/>
        </w:rPr>
        <w:t xml:space="preserve"> </w:t>
      </w:r>
      <w:r w:rsidRPr="00F873B7">
        <w:rPr>
          <w:rFonts w:ascii="Times New Roman" w:eastAsia="Times New Roman" w:hAnsi="Times New Roman" w:cs="Times New Roman"/>
          <w:spacing w:val="-6"/>
          <w:sz w:val="24"/>
          <w:szCs w:val="24"/>
          <w:lang w:val="uk-UA"/>
        </w:rPr>
        <w:t xml:space="preserve">ДЗ проводиться викладачем групи на останньому практичному занятті. Під час ДЗ перевіряються отримані за курс: </w:t>
      </w:r>
    </w:p>
    <w:p w14:paraId="17BE56A9"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 рівень теоретичних знань;</w:t>
      </w:r>
    </w:p>
    <w:p w14:paraId="7C0F4624"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 розвиток творчого мислення;</w:t>
      </w:r>
    </w:p>
    <w:p w14:paraId="7102CE7B"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 навички самостійної роботи;</w:t>
      </w:r>
    </w:p>
    <w:p w14:paraId="13B84B2F"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 компетенції - вміння синтезувати отримані знання і застосовувати їх у вирішенні практичних завдань.</w:t>
      </w:r>
    </w:p>
    <w:p w14:paraId="2028FF5A"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 xml:space="preserve">Диференційний залік складається наступних </w:t>
      </w:r>
      <w:proofErr w:type="spellStart"/>
      <w:r w:rsidRPr="00F873B7">
        <w:rPr>
          <w:rFonts w:ascii="Times New Roman" w:eastAsia="Times New Roman" w:hAnsi="Times New Roman" w:cs="Times New Roman"/>
          <w:spacing w:val="-6"/>
          <w:sz w:val="24"/>
          <w:szCs w:val="24"/>
          <w:lang w:val="uk-UA"/>
        </w:rPr>
        <w:t>сладових</w:t>
      </w:r>
      <w:proofErr w:type="spellEnd"/>
      <w:r w:rsidRPr="00F873B7">
        <w:rPr>
          <w:rFonts w:ascii="Times New Roman" w:eastAsia="Times New Roman" w:hAnsi="Times New Roman" w:cs="Times New Roman"/>
          <w:spacing w:val="-6"/>
          <w:sz w:val="24"/>
          <w:szCs w:val="24"/>
          <w:lang w:val="uk-UA"/>
        </w:rPr>
        <w:t>:</w:t>
      </w:r>
    </w:p>
    <w:p w14:paraId="5FD8D8CA"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bCs/>
          <w:iCs/>
          <w:sz w:val="24"/>
          <w:szCs w:val="24"/>
          <w:lang w:val="uk-UA"/>
        </w:rPr>
        <w:t>1. Вирішення пакету тестових завдань, проводиться на останньому або передостанньому занятті та включає  базові (якірні) тестові завдання ЛІІ «Крок» у кількості не менше 30 тестів</w:t>
      </w:r>
      <w:r w:rsidRPr="00F873B7">
        <w:rPr>
          <w:rFonts w:ascii="Times New Roman" w:eastAsia="Times New Roman" w:hAnsi="Times New Roman" w:cs="Times New Roman"/>
          <w:b/>
          <w:bCs/>
          <w:iCs/>
          <w:sz w:val="24"/>
          <w:szCs w:val="24"/>
          <w:lang w:val="uk-UA"/>
        </w:rPr>
        <w:t>.</w:t>
      </w:r>
      <w:r w:rsidRPr="00F873B7">
        <w:rPr>
          <w:rFonts w:ascii="Times New Roman" w:eastAsia="Times New Roman" w:hAnsi="Times New Roman" w:cs="Times New Roman"/>
          <w:b/>
          <w:sz w:val="24"/>
          <w:szCs w:val="24"/>
          <w:lang w:val="uk-UA"/>
        </w:rPr>
        <w:t xml:space="preserve"> </w:t>
      </w:r>
      <w:r w:rsidRPr="00F873B7">
        <w:rPr>
          <w:rFonts w:ascii="Times New Roman" w:eastAsia="Times New Roman" w:hAnsi="Times New Roman" w:cs="Times New Roman"/>
          <w:bCs/>
          <w:iCs/>
          <w:sz w:val="24"/>
          <w:szCs w:val="24"/>
          <w:lang w:val="uk-UA"/>
        </w:rPr>
        <w:t>Критерій оцінювання – 95-100% вірно вирішених завдань,</w:t>
      </w:r>
      <w:r w:rsidRPr="00F873B7">
        <w:rPr>
          <w:rFonts w:ascii="Times New Roman" w:eastAsia="Times New Roman" w:hAnsi="Times New Roman" w:cs="Times New Roman"/>
          <w:sz w:val="24"/>
          <w:szCs w:val="24"/>
          <w:lang w:val="uk-UA"/>
        </w:rPr>
        <w:t xml:space="preserve"> «склав - не склав».</w:t>
      </w:r>
    </w:p>
    <w:p w14:paraId="1D01A6F6" w14:textId="77777777" w:rsidR="00281593" w:rsidRPr="00F873B7" w:rsidRDefault="00281593" w:rsidP="00281593">
      <w:pPr>
        <w:spacing w:after="0" w:line="240" w:lineRule="auto"/>
        <w:ind w:firstLine="567"/>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2. Оцінювання засвоєння практичних навичок та теоретичних знань за всіма темами дисципліни в день заліку з використанням затверджених білетів. Оцінювання практичних навичок проводиться за критеріями «виконав», «не виконав». Оцінювання теоретичних знань проводиться за таблицею 2.</w:t>
      </w:r>
    </w:p>
    <w:p w14:paraId="636EDC38" w14:textId="77777777" w:rsidR="00281593" w:rsidRPr="00F873B7" w:rsidRDefault="00281593" w:rsidP="00281593">
      <w:pPr>
        <w:spacing w:after="0" w:line="240" w:lineRule="auto"/>
        <w:ind w:firstLine="142"/>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      Перерахунок середньої оцінки за поточну діяльність у</w:t>
      </w:r>
      <w:r w:rsidRPr="00F873B7">
        <w:rPr>
          <w:rFonts w:ascii="Times New Roman" w:eastAsia="Times New Roman" w:hAnsi="Times New Roman" w:cs="Times New Roman"/>
          <w:sz w:val="24"/>
          <w:szCs w:val="24"/>
        </w:rPr>
        <w:t> </w:t>
      </w:r>
      <w:r w:rsidRPr="00F873B7">
        <w:rPr>
          <w:rFonts w:ascii="Times New Roman" w:eastAsia="Times New Roman" w:hAnsi="Times New Roman" w:cs="Times New Roman"/>
          <w:sz w:val="24"/>
          <w:szCs w:val="24"/>
          <w:lang w:val="uk-UA"/>
        </w:rPr>
        <w:t xml:space="preserve">багатобальну шкалу        здійснюється відповідно до «Інструкції з оцінювання навчальної діяльності студентів </w:t>
      </w:r>
      <w:r w:rsidRPr="00F873B7">
        <w:rPr>
          <w:rFonts w:ascii="Times New Roman" w:eastAsia="Times New Roman" w:hAnsi="Times New Roman" w:cs="Times New Roman"/>
          <w:color w:val="000000"/>
          <w:sz w:val="24"/>
          <w:szCs w:val="24"/>
          <w:lang w:val="uk-UA"/>
        </w:rPr>
        <w:t>при Європейській кредитно-трансферній системі організації навчального процесу у ХНМУ» (2016 р.).</w:t>
      </w:r>
    </w:p>
    <w:p w14:paraId="2F033AAB" w14:textId="77777777" w:rsidR="00281593" w:rsidRPr="00F873B7" w:rsidRDefault="00281593" w:rsidP="00281593">
      <w:pPr>
        <w:spacing w:after="0" w:line="240" w:lineRule="auto"/>
        <w:ind w:right="50" w:firstLine="567"/>
        <w:jc w:val="both"/>
        <w:rPr>
          <w:rFonts w:ascii="Times New Roman" w:eastAsia="Times New Roman" w:hAnsi="Times New Roman" w:cs="Times New Roman"/>
          <w:color w:val="000000"/>
          <w:sz w:val="24"/>
          <w:szCs w:val="24"/>
          <w:lang w:val="uk-UA"/>
        </w:rPr>
      </w:pPr>
      <w:r w:rsidRPr="00F873B7">
        <w:rPr>
          <w:rFonts w:ascii="Times New Roman" w:eastAsia="Times New Roman" w:hAnsi="Times New Roman" w:cs="Times New Roman"/>
          <w:color w:val="000000"/>
          <w:sz w:val="24"/>
          <w:szCs w:val="24"/>
          <w:lang w:val="uk-UA"/>
        </w:rPr>
        <w:t>Під час оцінювання засвоєння кожної навчальної теми студенту виставляється оцінка за традиційною  4-бальною системою: «відмінно», «добре», «задовільно» або «незадовільно».</w:t>
      </w:r>
    </w:p>
    <w:p w14:paraId="29EE824C" w14:textId="77777777" w:rsidR="00281593" w:rsidRPr="00F873B7" w:rsidRDefault="00281593" w:rsidP="00281593">
      <w:pPr>
        <w:tabs>
          <w:tab w:val="left" w:pos="567"/>
        </w:tabs>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ab/>
        <w:t xml:space="preserve">Підсумковий бал за поточну навчальну діяльність </w:t>
      </w:r>
      <w:r w:rsidRPr="00F873B7">
        <w:rPr>
          <w:rFonts w:ascii="Times New Roman" w:eastAsia="Times New Roman" w:hAnsi="Times New Roman" w:cs="Times New Roman"/>
          <w:color w:val="000000"/>
          <w:sz w:val="24"/>
          <w:szCs w:val="24"/>
          <w:lang w:val="uk-UA"/>
        </w:rPr>
        <w:t xml:space="preserve">(ПНД) </w:t>
      </w:r>
      <w:r w:rsidRPr="00F873B7">
        <w:rPr>
          <w:rFonts w:ascii="Times New Roman" w:eastAsia="Times New Roman" w:hAnsi="Times New Roman" w:cs="Times New Roman"/>
          <w:sz w:val="24"/>
          <w:szCs w:val="24"/>
          <w:lang w:val="uk-UA"/>
        </w:rPr>
        <w:t xml:space="preserve"> 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таблицею 1.</w:t>
      </w:r>
    </w:p>
    <w:p w14:paraId="3E095EB9" w14:textId="77777777" w:rsidR="00281593" w:rsidRPr="00F873B7" w:rsidRDefault="00281593" w:rsidP="00281593">
      <w:pPr>
        <w:tabs>
          <w:tab w:val="left" w:pos="567"/>
        </w:tabs>
        <w:spacing w:after="0" w:line="240" w:lineRule="auto"/>
        <w:jc w:val="both"/>
        <w:rPr>
          <w:rFonts w:ascii="Times New Roman" w:eastAsia="Times New Roman" w:hAnsi="Times New Roman" w:cs="Times New Roman"/>
          <w:sz w:val="24"/>
          <w:szCs w:val="24"/>
          <w:lang w:val="uk-UA"/>
        </w:rPr>
      </w:pPr>
    </w:p>
    <w:p w14:paraId="0883B321" w14:textId="77777777" w:rsidR="00281593" w:rsidRPr="00F873B7" w:rsidRDefault="00281593" w:rsidP="00281593">
      <w:pPr>
        <w:suppressAutoHyphens/>
        <w:spacing w:after="0" w:line="240" w:lineRule="auto"/>
        <w:ind w:right="-425"/>
        <w:jc w:val="center"/>
        <w:rPr>
          <w:rFonts w:ascii="Times New Roman" w:eastAsia="Times New Roman" w:hAnsi="Times New Roman" w:cs="Times New Roman"/>
          <w:sz w:val="24"/>
          <w:szCs w:val="24"/>
          <w:lang w:eastAsia="ar-SA"/>
        </w:rPr>
      </w:pPr>
      <w:r w:rsidRPr="00F873B7">
        <w:rPr>
          <w:rFonts w:ascii="Times New Roman" w:eastAsia="Times New Roman" w:hAnsi="Times New Roman" w:cs="Times New Roman"/>
          <w:sz w:val="24"/>
          <w:szCs w:val="24"/>
          <w:lang w:val="uk-UA" w:eastAsia="ar-SA"/>
        </w:rPr>
        <w:t xml:space="preserve">                                                                                                                       Таблиця 1</w:t>
      </w:r>
    </w:p>
    <w:p w14:paraId="3F7BBD40" w14:textId="77777777" w:rsidR="00281593" w:rsidRPr="00F873B7" w:rsidRDefault="00281593" w:rsidP="00281593">
      <w:pPr>
        <w:suppressAutoHyphens/>
        <w:spacing w:after="0" w:line="240" w:lineRule="auto"/>
        <w:ind w:right="-425"/>
        <w:jc w:val="center"/>
        <w:rPr>
          <w:rFonts w:ascii="Times New Roman" w:eastAsia="Times New Roman" w:hAnsi="Times New Roman" w:cs="Times New Roman"/>
          <w:b/>
          <w:sz w:val="24"/>
          <w:szCs w:val="24"/>
          <w:lang w:val="uk-UA" w:eastAsia="ar-SA"/>
        </w:rPr>
      </w:pPr>
      <w:r w:rsidRPr="00F873B7">
        <w:rPr>
          <w:rFonts w:ascii="Times New Roman" w:eastAsia="Times New Roman" w:hAnsi="Times New Roman" w:cs="Times New Roman"/>
          <w:b/>
          <w:sz w:val="24"/>
          <w:szCs w:val="24"/>
          <w:lang w:val="uk-UA" w:eastAsia="ar-SA"/>
        </w:rPr>
        <w:t xml:space="preserve">Перерахунок середньої оцінки за поточну діяльність у багатобальну шкалу </w:t>
      </w:r>
    </w:p>
    <w:p w14:paraId="091805F0" w14:textId="77777777" w:rsidR="00281593" w:rsidRPr="00F873B7" w:rsidRDefault="00281593" w:rsidP="00281593">
      <w:pPr>
        <w:suppressAutoHyphens/>
        <w:spacing w:after="0" w:line="240" w:lineRule="auto"/>
        <w:ind w:right="-425"/>
        <w:jc w:val="center"/>
        <w:rPr>
          <w:rFonts w:ascii="Times New Roman" w:eastAsia="Times New Roman" w:hAnsi="Times New Roman" w:cs="Times New Roman"/>
          <w:b/>
          <w:sz w:val="24"/>
          <w:szCs w:val="24"/>
          <w:lang w:eastAsia="ar-S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281593" w:rsidRPr="00F873B7" w14:paraId="318B1AAF" w14:textId="77777777" w:rsidTr="00243692">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79A878D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FBF5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en-US"/>
              </w:rPr>
              <w:t>12</w:t>
            </w:r>
            <w:r w:rsidRPr="00F873B7">
              <w:rPr>
                <w:rFonts w:ascii="Times New Roman" w:eastAsia="Times New Roman" w:hAnsi="Times New Roman" w:cs="Times New Roman"/>
                <w:sz w:val="24"/>
                <w:szCs w:val="24"/>
                <w:lang w:val="uk-UA"/>
              </w:rPr>
              <w:t>0-бальна шкала</w:t>
            </w:r>
          </w:p>
        </w:tc>
        <w:tc>
          <w:tcPr>
            <w:tcW w:w="281" w:type="dxa"/>
            <w:vMerge w:val="restart"/>
            <w:tcBorders>
              <w:top w:val="nil"/>
              <w:left w:val="single" w:sz="4" w:space="0" w:color="000000"/>
              <w:right w:val="single" w:sz="4" w:space="0" w:color="000000"/>
            </w:tcBorders>
          </w:tcPr>
          <w:p w14:paraId="75CC6F81" w14:textId="77777777" w:rsidR="00281593" w:rsidRPr="00F873B7" w:rsidRDefault="00281593" w:rsidP="00243692">
            <w:pPr>
              <w:snapToGrid w:val="0"/>
              <w:spacing w:after="0" w:line="240" w:lineRule="auto"/>
              <w:jc w:val="center"/>
              <w:rPr>
                <w:rFonts w:ascii="Times New Roman" w:eastAsia="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tcPr>
          <w:p w14:paraId="3EDE8E3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7B02B29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en-US"/>
              </w:rPr>
              <w:t>12</w:t>
            </w:r>
            <w:r w:rsidRPr="00F873B7">
              <w:rPr>
                <w:rFonts w:ascii="Times New Roman" w:eastAsia="Times New Roman" w:hAnsi="Times New Roman" w:cs="Times New Roman"/>
                <w:sz w:val="24"/>
                <w:szCs w:val="24"/>
                <w:lang w:val="uk-UA"/>
              </w:rPr>
              <w:t>0-бальна шкала</w:t>
            </w:r>
          </w:p>
        </w:tc>
      </w:tr>
      <w:tr w:rsidR="00281593" w:rsidRPr="00F873B7" w14:paraId="2483FE87"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08B89E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67D6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120</w:t>
            </w:r>
          </w:p>
        </w:tc>
        <w:tc>
          <w:tcPr>
            <w:tcW w:w="281" w:type="dxa"/>
            <w:vMerge/>
            <w:tcBorders>
              <w:left w:val="single" w:sz="4" w:space="0" w:color="000000"/>
              <w:right w:val="single" w:sz="4" w:space="0" w:color="000000"/>
            </w:tcBorders>
          </w:tcPr>
          <w:p w14:paraId="7976608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D6272D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54DC5A6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94</w:t>
            </w:r>
          </w:p>
        </w:tc>
      </w:tr>
      <w:tr w:rsidR="00281593" w:rsidRPr="00F873B7" w14:paraId="281DD299"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6C838D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A5C7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119</w:t>
            </w:r>
          </w:p>
        </w:tc>
        <w:tc>
          <w:tcPr>
            <w:tcW w:w="281" w:type="dxa"/>
            <w:vMerge/>
            <w:tcBorders>
              <w:left w:val="single" w:sz="4" w:space="0" w:color="000000"/>
              <w:right w:val="single" w:sz="4" w:space="0" w:color="000000"/>
            </w:tcBorders>
          </w:tcPr>
          <w:p w14:paraId="2BFAF7F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607560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727C5D8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93</w:t>
            </w:r>
          </w:p>
        </w:tc>
      </w:tr>
      <w:tr w:rsidR="00281593" w:rsidRPr="00F873B7" w14:paraId="5EBE78B8"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B25127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26C1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118</w:t>
            </w:r>
          </w:p>
        </w:tc>
        <w:tc>
          <w:tcPr>
            <w:tcW w:w="281" w:type="dxa"/>
            <w:vMerge/>
            <w:tcBorders>
              <w:left w:val="single" w:sz="4" w:space="0" w:color="000000"/>
              <w:right w:val="single" w:sz="4" w:space="0" w:color="000000"/>
            </w:tcBorders>
          </w:tcPr>
          <w:p w14:paraId="2739C12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DB3559F"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13E8A2E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92</w:t>
            </w:r>
          </w:p>
        </w:tc>
      </w:tr>
      <w:tr w:rsidR="00281593" w:rsidRPr="00F873B7" w14:paraId="22C6F483"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C2A0DE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40F5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117</w:t>
            </w:r>
          </w:p>
        </w:tc>
        <w:tc>
          <w:tcPr>
            <w:tcW w:w="281" w:type="dxa"/>
            <w:vMerge/>
            <w:tcBorders>
              <w:left w:val="single" w:sz="4" w:space="0" w:color="000000"/>
              <w:right w:val="single" w:sz="4" w:space="0" w:color="000000"/>
            </w:tcBorders>
          </w:tcPr>
          <w:p w14:paraId="0DAD4DD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C8F93F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3B2C04F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91</w:t>
            </w:r>
          </w:p>
        </w:tc>
      </w:tr>
      <w:tr w:rsidR="00281593" w:rsidRPr="00F873B7" w14:paraId="764B3372"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59F005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DCA64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116</w:t>
            </w:r>
          </w:p>
        </w:tc>
        <w:tc>
          <w:tcPr>
            <w:tcW w:w="281" w:type="dxa"/>
            <w:vMerge/>
            <w:tcBorders>
              <w:left w:val="single" w:sz="4" w:space="0" w:color="000000"/>
              <w:right w:val="single" w:sz="4" w:space="0" w:color="000000"/>
            </w:tcBorders>
          </w:tcPr>
          <w:p w14:paraId="4EE4C79E"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9CAC4C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32EAD71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90</w:t>
            </w:r>
          </w:p>
        </w:tc>
      </w:tr>
      <w:tr w:rsidR="00281593" w:rsidRPr="00F873B7" w14:paraId="40DFE12E"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019A4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90F1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115</w:t>
            </w:r>
          </w:p>
        </w:tc>
        <w:tc>
          <w:tcPr>
            <w:tcW w:w="281" w:type="dxa"/>
            <w:vMerge/>
            <w:tcBorders>
              <w:left w:val="single" w:sz="4" w:space="0" w:color="000000"/>
              <w:right w:val="single" w:sz="4" w:space="0" w:color="000000"/>
            </w:tcBorders>
          </w:tcPr>
          <w:p w14:paraId="4B145851"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68D046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4AEEA94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89</w:t>
            </w:r>
          </w:p>
        </w:tc>
      </w:tr>
      <w:tr w:rsidR="00281593" w:rsidRPr="00F873B7" w14:paraId="1596974D"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7CE6EE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80D7BF"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114</w:t>
            </w:r>
          </w:p>
        </w:tc>
        <w:tc>
          <w:tcPr>
            <w:tcW w:w="281" w:type="dxa"/>
            <w:vMerge/>
            <w:tcBorders>
              <w:left w:val="single" w:sz="4" w:space="0" w:color="000000"/>
              <w:right w:val="single" w:sz="4" w:space="0" w:color="000000"/>
            </w:tcBorders>
          </w:tcPr>
          <w:p w14:paraId="6AE1C00E"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191DB1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038EBA8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88</w:t>
            </w:r>
          </w:p>
        </w:tc>
      </w:tr>
      <w:tr w:rsidR="00281593" w:rsidRPr="00F873B7" w14:paraId="79AED456"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D3718A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A650F"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113</w:t>
            </w:r>
          </w:p>
        </w:tc>
        <w:tc>
          <w:tcPr>
            <w:tcW w:w="281" w:type="dxa"/>
            <w:vMerge/>
            <w:tcBorders>
              <w:left w:val="single" w:sz="4" w:space="0" w:color="000000"/>
              <w:right w:val="single" w:sz="4" w:space="0" w:color="000000"/>
            </w:tcBorders>
          </w:tcPr>
          <w:p w14:paraId="6AC3E3D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8087E7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78E80FB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87</w:t>
            </w:r>
          </w:p>
        </w:tc>
      </w:tr>
      <w:tr w:rsidR="00281593" w:rsidRPr="00F873B7" w14:paraId="7B7A0381"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314DBC1"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F665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112</w:t>
            </w:r>
          </w:p>
        </w:tc>
        <w:tc>
          <w:tcPr>
            <w:tcW w:w="281" w:type="dxa"/>
            <w:vMerge/>
            <w:tcBorders>
              <w:left w:val="single" w:sz="4" w:space="0" w:color="000000"/>
              <w:right w:val="single" w:sz="4" w:space="0" w:color="000000"/>
            </w:tcBorders>
          </w:tcPr>
          <w:p w14:paraId="2545C85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225B1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1E0D336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86</w:t>
            </w:r>
          </w:p>
        </w:tc>
      </w:tr>
      <w:tr w:rsidR="00281593" w:rsidRPr="00F873B7" w14:paraId="464AF250"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E578B2"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3F41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111</w:t>
            </w:r>
          </w:p>
        </w:tc>
        <w:tc>
          <w:tcPr>
            <w:tcW w:w="281" w:type="dxa"/>
            <w:vMerge/>
            <w:tcBorders>
              <w:left w:val="single" w:sz="4" w:space="0" w:color="000000"/>
              <w:right w:val="single" w:sz="4" w:space="0" w:color="000000"/>
            </w:tcBorders>
          </w:tcPr>
          <w:p w14:paraId="17C815B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1F69F0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1D40495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85</w:t>
            </w:r>
          </w:p>
        </w:tc>
      </w:tr>
      <w:tr w:rsidR="00281593" w:rsidRPr="00F873B7" w14:paraId="3E55D773"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43EC12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83CF3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110</w:t>
            </w:r>
          </w:p>
        </w:tc>
        <w:tc>
          <w:tcPr>
            <w:tcW w:w="281" w:type="dxa"/>
            <w:vMerge/>
            <w:tcBorders>
              <w:left w:val="single" w:sz="4" w:space="0" w:color="000000"/>
              <w:right w:val="single" w:sz="4" w:space="0" w:color="000000"/>
            </w:tcBorders>
          </w:tcPr>
          <w:p w14:paraId="79B0CAE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6568B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636F427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84</w:t>
            </w:r>
          </w:p>
        </w:tc>
      </w:tr>
      <w:tr w:rsidR="00281593" w:rsidRPr="00F873B7" w14:paraId="2515CA9D"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E37392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8A05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109</w:t>
            </w:r>
          </w:p>
        </w:tc>
        <w:tc>
          <w:tcPr>
            <w:tcW w:w="281" w:type="dxa"/>
            <w:vMerge/>
            <w:tcBorders>
              <w:left w:val="single" w:sz="4" w:space="0" w:color="000000"/>
              <w:right w:val="single" w:sz="4" w:space="0" w:color="000000"/>
            </w:tcBorders>
          </w:tcPr>
          <w:p w14:paraId="254B867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D7255C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065279C2"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83</w:t>
            </w:r>
          </w:p>
        </w:tc>
      </w:tr>
      <w:tr w:rsidR="00281593" w:rsidRPr="00F873B7" w14:paraId="7F8D6A5A"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00AB94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lastRenderedPageBreak/>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2ED9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108</w:t>
            </w:r>
          </w:p>
        </w:tc>
        <w:tc>
          <w:tcPr>
            <w:tcW w:w="281" w:type="dxa"/>
            <w:vMerge/>
            <w:tcBorders>
              <w:left w:val="single" w:sz="4" w:space="0" w:color="000000"/>
              <w:right w:val="single" w:sz="4" w:space="0" w:color="000000"/>
            </w:tcBorders>
          </w:tcPr>
          <w:p w14:paraId="4211FCBF"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719F00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4919D85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82</w:t>
            </w:r>
          </w:p>
        </w:tc>
      </w:tr>
      <w:tr w:rsidR="00281593" w:rsidRPr="00F873B7" w14:paraId="0C361CB1"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F35FC5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1ED3B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107</w:t>
            </w:r>
          </w:p>
        </w:tc>
        <w:tc>
          <w:tcPr>
            <w:tcW w:w="281" w:type="dxa"/>
            <w:vMerge/>
            <w:tcBorders>
              <w:left w:val="single" w:sz="4" w:space="0" w:color="000000"/>
              <w:right w:val="single" w:sz="4" w:space="0" w:color="000000"/>
            </w:tcBorders>
          </w:tcPr>
          <w:p w14:paraId="0AAC4D2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1788F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14EE120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81</w:t>
            </w:r>
          </w:p>
        </w:tc>
      </w:tr>
      <w:tr w:rsidR="00281593" w:rsidRPr="00F873B7" w14:paraId="09D8F509"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F761B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D1BF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106</w:t>
            </w:r>
          </w:p>
        </w:tc>
        <w:tc>
          <w:tcPr>
            <w:tcW w:w="281" w:type="dxa"/>
            <w:vMerge/>
            <w:tcBorders>
              <w:left w:val="single" w:sz="4" w:space="0" w:color="000000"/>
              <w:right w:val="single" w:sz="4" w:space="0" w:color="000000"/>
            </w:tcBorders>
          </w:tcPr>
          <w:p w14:paraId="6FD60B0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71C58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04B4096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80</w:t>
            </w:r>
          </w:p>
        </w:tc>
      </w:tr>
      <w:tr w:rsidR="00281593" w:rsidRPr="00F873B7" w14:paraId="17366C4C"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33CFF9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7247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105</w:t>
            </w:r>
          </w:p>
        </w:tc>
        <w:tc>
          <w:tcPr>
            <w:tcW w:w="281" w:type="dxa"/>
            <w:vMerge/>
            <w:tcBorders>
              <w:left w:val="single" w:sz="4" w:space="0" w:color="000000"/>
              <w:right w:val="single" w:sz="4" w:space="0" w:color="000000"/>
            </w:tcBorders>
          </w:tcPr>
          <w:p w14:paraId="16AE29D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28803AF"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27021D9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79</w:t>
            </w:r>
          </w:p>
        </w:tc>
      </w:tr>
      <w:tr w:rsidR="00281593" w:rsidRPr="00F873B7" w14:paraId="43BBDC67"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DE560C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F4D0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104</w:t>
            </w:r>
          </w:p>
        </w:tc>
        <w:tc>
          <w:tcPr>
            <w:tcW w:w="281" w:type="dxa"/>
            <w:vMerge/>
            <w:tcBorders>
              <w:left w:val="single" w:sz="4" w:space="0" w:color="000000"/>
              <w:right w:val="single" w:sz="4" w:space="0" w:color="000000"/>
            </w:tcBorders>
          </w:tcPr>
          <w:p w14:paraId="5CF9B92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3406022"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07B4F23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78</w:t>
            </w:r>
          </w:p>
        </w:tc>
      </w:tr>
      <w:tr w:rsidR="00281593" w:rsidRPr="00F873B7" w14:paraId="637178E6"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903216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538E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103</w:t>
            </w:r>
          </w:p>
        </w:tc>
        <w:tc>
          <w:tcPr>
            <w:tcW w:w="281" w:type="dxa"/>
            <w:vMerge/>
            <w:tcBorders>
              <w:left w:val="single" w:sz="4" w:space="0" w:color="000000"/>
              <w:right w:val="single" w:sz="4" w:space="0" w:color="000000"/>
            </w:tcBorders>
          </w:tcPr>
          <w:p w14:paraId="37057AA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83FD02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732166C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77</w:t>
            </w:r>
          </w:p>
        </w:tc>
      </w:tr>
      <w:tr w:rsidR="00281593" w:rsidRPr="00F873B7" w14:paraId="218021B9"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337F2D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BC911"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102</w:t>
            </w:r>
          </w:p>
        </w:tc>
        <w:tc>
          <w:tcPr>
            <w:tcW w:w="281" w:type="dxa"/>
            <w:vMerge/>
            <w:tcBorders>
              <w:left w:val="single" w:sz="4" w:space="0" w:color="000000"/>
              <w:right w:val="single" w:sz="4" w:space="0" w:color="000000"/>
            </w:tcBorders>
          </w:tcPr>
          <w:p w14:paraId="160D7C6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6A2C2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6A2B7DA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76</w:t>
            </w:r>
          </w:p>
        </w:tc>
      </w:tr>
      <w:tr w:rsidR="00281593" w:rsidRPr="00F873B7" w14:paraId="17D9ADD1"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B9A7692"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39A0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101</w:t>
            </w:r>
          </w:p>
        </w:tc>
        <w:tc>
          <w:tcPr>
            <w:tcW w:w="281" w:type="dxa"/>
            <w:vMerge/>
            <w:tcBorders>
              <w:left w:val="single" w:sz="4" w:space="0" w:color="000000"/>
              <w:right w:val="single" w:sz="4" w:space="0" w:color="000000"/>
            </w:tcBorders>
          </w:tcPr>
          <w:p w14:paraId="0DF7DF7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44E6F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635D92E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75</w:t>
            </w:r>
          </w:p>
        </w:tc>
      </w:tr>
      <w:tr w:rsidR="00281593" w:rsidRPr="00F873B7" w14:paraId="6EF1AF02"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EDF51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0DFE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100</w:t>
            </w:r>
          </w:p>
        </w:tc>
        <w:tc>
          <w:tcPr>
            <w:tcW w:w="281" w:type="dxa"/>
            <w:vMerge/>
            <w:tcBorders>
              <w:left w:val="single" w:sz="4" w:space="0" w:color="000000"/>
              <w:right w:val="single" w:sz="4" w:space="0" w:color="000000"/>
            </w:tcBorders>
          </w:tcPr>
          <w:p w14:paraId="58FA8B9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CAF90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6BC13A9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74</w:t>
            </w:r>
          </w:p>
        </w:tc>
      </w:tr>
      <w:tr w:rsidR="00281593" w:rsidRPr="00F873B7" w14:paraId="39CDBEF1"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8D3DF2E"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25C081"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99</w:t>
            </w:r>
          </w:p>
        </w:tc>
        <w:tc>
          <w:tcPr>
            <w:tcW w:w="281" w:type="dxa"/>
            <w:vMerge/>
            <w:tcBorders>
              <w:left w:val="single" w:sz="4" w:space="0" w:color="000000"/>
              <w:right w:val="single" w:sz="4" w:space="0" w:color="000000"/>
            </w:tcBorders>
          </w:tcPr>
          <w:p w14:paraId="5A56D1B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FB7D31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5A2ADF8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73</w:t>
            </w:r>
          </w:p>
        </w:tc>
      </w:tr>
      <w:tr w:rsidR="00281593" w:rsidRPr="00F873B7" w14:paraId="138E05FA"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523044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682B1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98</w:t>
            </w:r>
          </w:p>
        </w:tc>
        <w:tc>
          <w:tcPr>
            <w:tcW w:w="281" w:type="dxa"/>
            <w:vMerge/>
            <w:tcBorders>
              <w:left w:val="single" w:sz="4" w:space="0" w:color="000000"/>
              <w:right w:val="single" w:sz="4" w:space="0" w:color="000000"/>
            </w:tcBorders>
          </w:tcPr>
          <w:p w14:paraId="764A625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AB213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2625CF4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72</w:t>
            </w:r>
          </w:p>
        </w:tc>
      </w:tr>
      <w:tr w:rsidR="00281593" w:rsidRPr="00F873B7" w14:paraId="2DA9D7FE"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A88153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2F78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97</w:t>
            </w:r>
          </w:p>
        </w:tc>
        <w:tc>
          <w:tcPr>
            <w:tcW w:w="281" w:type="dxa"/>
            <w:vMerge/>
            <w:tcBorders>
              <w:left w:val="single" w:sz="4" w:space="0" w:color="000000"/>
              <w:right w:val="single" w:sz="4" w:space="0" w:color="000000"/>
            </w:tcBorders>
          </w:tcPr>
          <w:p w14:paraId="43FF15B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BF0EA3E"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5457216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71</w:t>
            </w:r>
          </w:p>
        </w:tc>
      </w:tr>
      <w:tr w:rsidR="00281593" w:rsidRPr="00F873B7" w14:paraId="6362712F"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7D0081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D3F60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96</w:t>
            </w:r>
          </w:p>
        </w:tc>
        <w:tc>
          <w:tcPr>
            <w:tcW w:w="281" w:type="dxa"/>
            <w:vMerge/>
            <w:tcBorders>
              <w:left w:val="single" w:sz="4" w:space="0" w:color="000000"/>
              <w:right w:val="single" w:sz="4" w:space="0" w:color="000000"/>
            </w:tcBorders>
          </w:tcPr>
          <w:p w14:paraId="0892854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80F854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en-US"/>
              </w:rPr>
              <w:t>3</w:t>
            </w:r>
            <w:r w:rsidRPr="00F873B7">
              <w:rPr>
                <w:rFonts w:ascii="Times New Roman" w:eastAsia="Times New Roman" w:hAnsi="Times New Roman" w:cs="Times New Roman"/>
                <w:sz w:val="24"/>
                <w:szCs w:val="24"/>
                <w:lang w:val="uk-UA"/>
              </w:rPr>
              <w:t>.</w:t>
            </w:r>
            <w:r w:rsidRPr="00F873B7">
              <w:rPr>
                <w:rFonts w:ascii="Times New Roman" w:eastAsia="Times New Roman" w:hAnsi="Times New Roman" w:cs="Times New Roman"/>
                <w:sz w:val="24"/>
                <w:szCs w:val="24"/>
                <w:lang w:val="en-US"/>
              </w:rPr>
              <w:t>0</w:t>
            </w:r>
            <w:r w:rsidRPr="00F873B7">
              <w:rPr>
                <w:rFonts w:ascii="Times New Roman" w:eastAsia="Times New Roman" w:hAnsi="Times New Roman" w:cs="Times New Roman"/>
                <w:sz w:val="24"/>
                <w:szCs w:val="24"/>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0678CD2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70</w:t>
            </w:r>
          </w:p>
        </w:tc>
      </w:tr>
      <w:tr w:rsidR="00281593" w:rsidRPr="00F873B7" w14:paraId="0A785C64"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29CFE2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CDFA9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95</w:t>
            </w:r>
          </w:p>
        </w:tc>
        <w:tc>
          <w:tcPr>
            <w:tcW w:w="281" w:type="dxa"/>
            <w:vMerge/>
            <w:tcBorders>
              <w:left w:val="single" w:sz="4" w:space="0" w:color="000000"/>
              <w:right w:val="single" w:sz="4" w:space="0" w:color="000000"/>
            </w:tcBorders>
          </w:tcPr>
          <w:p w14:paraId="5813ABC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5B1D63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pacing w:val="-6"/>
                <w:sz w:val="24"/>
                <w:szCs w:val="24"/>
                <w:lang w:val="uk-UA"/>
              </w:rPr>
              <w:t>Менше</w:t>
            </w:r>
            <w:r w:rsidRPr="00F873B7">
              <w:rPr>
                <w:rFonts w:ascii="Times New Roman" w:eastAsia="Times New Roman" w:hAnsi="Times New Roman" w:cs="Times New Roman"/>
                <w:sz w:val="24"/>
                <w:szCs w:val="24"/>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127415E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Недостатньо</w:t>
            </w:r>
          </w:p>
        </w:tc>
      </w:tr>
    </w:tbl>
    <w:p w14:paraId="467D2146" w14:textId="77777777" w:rsidR="00281593" w:rsidRPr="00F873B7" w:rsidRDefault="00281593" w:rsidP="00281593">
      <w:pPr>
        <w:shd w:val="clear" w:color="auto" w:fill="FFFFFF"/>
        <w:spacing w:after="0" w:line="240" w:lineRule="auto"/>
        <w:jc w:val="both"/>
        <w:rPr>
          <w:rFonts w:ascii="Times New Roman" w:eastAsia="Times New Roman" w:hAnsi="Times New Roman" w:cs="Times New Roman"/>
          <w:spacing w:val="-4"/>
          <w:sz w:val="24"/>
          <w:szCs w:val="24"/>
          <w:lang w:val="uk-UA"/>
        </w:rPr>
      </w:pPr>
    </w:p>
    <w:p w14:paraId="49725611" w14:textId="77777777" w:rsidR="00281593" w:rsidRPr="00F873B7" w:rsidRDefault="00281593" w:rsidP="00281593">
      <w:pPr>
        <w:shd w:val="clear" w:color="auto" w:fill="FFFFFF"/>
        <w:spacing w:after="0" w:line="240" w:lineRule="auto"/>
        <w:jc w:val="both"/>
        <w:rPr>
          <w:rFonts w:ascii="Times New Roman" w:eastAsia="Times New Roman" w:hAnsi="Times New Roman" w:cs="Times New Roman"/>
          <w:spacing w:val="-4"/>
          <w:sz w:val="24"/>
          <w:szCs w:val="24"/>
          <w:lang w:val="uk-UA"/>
        </w:rPr>
      </w:pPr>
      <w:r w:rsidRPr="00F873B7">
        <w:rPr>
          <w:rFonts w:ascii="Times New Roman" w:eastAsia="Times New Roman" w:hAnsi="Times New Roman" w:cs="Times New Roman"/>
          <w:spacing w:val="-4"/>
          <w:sz w:val="24"/>
          <w:szCs w:val="24"/>
          <w:lang w:val="uk-UA"/>
        </w:rPr>
        <w:t xml:space="preserve">     Для допуску до диференційованого заліку студент має отримати від 70 до 120 балів.</w:t>
      </w:r>
    </w:p>
    <w:p w14:paraId="425CA9A2" w14:textId="77777777" w:rsidR="00281593" w:rsidRPr="00F873B7" w:rsidRDefault="00281593" w:rsidP="00281593">
      <w:pPr>
        <w:shd w:val="clear" w:color="auto" w:fill="FFFFFF"/>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spacing w:val="-4"/>
          <w:sz w:val="24"/>
          <w:szCs w:val="24"/>
          <w:lang w:val="uk-UA"/>
        </w:rPr>
        <w:t xml:space="preserve">     Оцінювання теоретичних знань при проведенні диференційного заліку проводиться за таблицею 2.</w:t>
      </w:r>
    </w:p>
    <w:p w14:paraId="77E4956C" w14:textId="77777777" w:rsidR="00281593" w:rsidRPr="00F873B7" w:rsidRDefault="00281593" w:rsidP="00281593">
      <w:pPr>
        <w:spacing w:after="0" w:line="240" w:lineRule="auto"/>
        <w:ind w:firstLine="567"/>
        <w:jc w:val="right"/>
        <w:rPr>
          <w:rFonts w:ascii="Times New Roman" w:eastAsia="Times New Roman" w:hAnsi="Times New Roman" w:cs="Times New Roman"/>
          <w:b/>
          <w:sz w:val="24"/>
          <w:szCs w:val="24"/>
        </w:rPr>
      </w:pPr>
      <w:r w:rsidRPr="00F873B7">
        <w:rPr>
          <w:rFonts w:ascii="Times New Roman" w:eastAsia="Times New Roman" w:hAnsi="Times New Roman" w:cs="Times New Roman"/>
          <w:sz w:val="24"/>
          <w:szCs w:val="24"/>
          <w:lang w:val="uk-UA"/>
        </w:rPr>
        <w:t>Таблиця 2</w:t>
      </w:r>
    </w:p>
    <w:p w14:paraId="17454DD1" w14:textId="77777777" w:rsidR="00281593" w:rsidRPr="00F873B7" w:rsidRDefault="00281593" w:rsidP="00281593">
      <w:pPr>
        <w:spacing w:after="0" w:line="240" w:lineRule="auto"/>
        <w:ind w:firstLine="567"/>
        <w:jc w:val="center"/>
        <w:rPr>
          <w:rFonts w:ascii="Times New Roman" w:eastAsia="Times New Roman" w:hAnsi="Times New Roman" w:cs="Times New Roman"/>
          <w:b/>
          <w:bCs/>
          <w:iCs/>
          <w:sz w:val="24"/>
          <w:szCs w:val="24"/>
        </w:rPr>
      </w:pPr>
      <w:r w:rsidRPr="00F873B7">
        <w:rPr>
          <w:rFonts w:ascii="Times New Roman" w:eastAsia="Times New Roman" w:hAnsi="Times New Roman" w:cs="Times New Roman"/>
          <w:b/>
          <w:bCs/>
          <w:iCs/>
          <w:sz w:val="24"/>
          <w:szCs w:val="24"/>
          <w:lang w:val="uk-UA"/>
        </w:rPr>
        <w:t>Оцінювання теоретичних знань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281593" w:rsidRPr="00F873B7" w14:paraId="182CD774" w14:textId="77777777" w:rsidTr="00243692">
        <w:tc>
          <w:tcPr>
            <w:tcW w:w="1134" w:type="dxa"/>
            <w:vAlign w:val="center"/>
          </w:tcPr>
          <w:p w14:paraId="58C70EE2"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Кількість питань</w:t>
            </w:r>
          </w:p>
        </w:tc>
        <w:tc>
          <w:tcPr>
            <w:tcW w:w="680" w:type="dxa"/>
            <w:vAlign w:val="center"/>
          </w:tcPr>
          <w:p w14:paraId="6792EAA3"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«5»</w:t>
            </w:r>
          </w:p>
        </w:tc>
        <w:tc>
          <w:tcPr>
            <w:tcW w:w="680" w:type="dxa"/>
            <w:vAlign w:val="center"/>
          </w:tcPr>
          <w:p w14:paraId="0A4056B2"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«4»</w:t>
            </w:r>
          </w:p>
        </w:tc>
        <w:tc>
          <w:tcPr>
            <w:tcW w:w="680" w:type="dxa"/>
            <w:vAlign w:val="center"/>
          </w:tcPr>
          <w:p w14:paraId="614A9838"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«3»</w:t>
            </w:r>
          </w:p>
        </w:tc>
        <w:tc>
          <w:tcPr>
            <w:tcW w:w="2746" w:type="dxa"/>
            <w:vMerge w:val="restart"/>
          </w:tcPr>
          <w:p w14:paraId="05BE86F8"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 xml:space="preserve">Усна відповідь за білетами, які включають теоретичну частину дисципліни </w:t>
            </w:r>
          </w:p>
        </w:tc>
        <w:tc>
          <w:tcPr>
            <w:tcW w:w="3402" w:type="dxa"/>
            <w:vMerge w:val="restart"/>
          </w:tcPr>
          <w:p w14:paraId="794C9DC6"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За кожну відповідь студент одержує від 10 до 16 балів, що відповідає:</w:t>
            </w:r>
          </w:p>
          <w:p w14:paraId="0B4DB24A"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«5» - 16 балів;</w:t>
            </w:r>
          </w:p>
          <w:p w14:paraId="3EBD7003"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«4» - 13 балів;</w:t>
            </w:r>
          </w:p>
          <w:p w14:paraId="047F0699"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«3» - 10 балів.</w:t>
            </w:r>
          </w:p>
        </w:tc>
      </w:tr>
      <w:tr w:rsidR="00281593" w:rsidRPr="00F873B7" w14:paraId="6EDE7205" w14:textId="77777777" w:rsidTr="00243692">
        <w:tc>
          <w:tcPr>
            <w:tcW w:w="1134" w:type="dxa"/>
          </w:tcPr>
          <w:p w14:paraId="0B5235A4"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1</w:t>
            </w:r>
          </w:p>
        </w:tc>
        <w:tc>
          <w:tcPr>
            <w:tcW w:w="680" w:type="dxa"/>
          </w:tcPr>
          <w:p w14:paraId="6BE08667"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16</w:t>
            </w:r>
          </w:p>
        </w:tc>
        <w:tc>
          <w:tcPr>
            <w:tcW w:w="680" w:type="dxa"/>
          </w:tcPr>
          <w:p w14:paraId="1F91159B"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13</w:t>
            </w:r>
          </w:p>
        </w:tc>
        <w:tc>
          <w:tcPr>
            <w:tcW w:w="680" w:type="dxa"/>
          </w:tcPr>
          <w:p w14:paraId="1BF69C46"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10</w:t>
            </w:r>
          </w:p>
        </w:tc>
        <w:tc>
          <w:tcPr>
            <w:tcW w:w="2746" w:type="dxa"/>
            <w:vMerge/>
          </w:tcPr>
          <w:p w14:paraId="5ED5EF69"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504E8202"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r w:rsidR="00281593" w:rsidRPr="00F873B7" w14:paraId="2D257E4B" w14:textId="77777777" w:rsidTr="00243692">
        <w:tc>
          <w:tcPr>
            <w:tcW w:w="1134" w:type="dxa"/>
          </w:tcPr>
          <w:p w14:paraId="66C92E36"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2</w:t>
            </w:r>
          </w:p>
        </w:tc>
        <w:tc>
          <w:tcPr>
            <w:tcW w:w="680" w:type="dxa"/>
          </w:tcPr>
          <w:p w14:paraId="4EFECC52"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16</w:t>
            </w:r>
          </w:p>
        </w:tc>
        <w:tc>
          <w:tcPr>
            <w:tcW w:w="680" w:type="dxa"/>
          </w:tcPr>
          <w:p w14:paraId="1FF1458D"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13</w:t>
            </w:r>
          </w:p>
        </w:tc>
        <w:tc>
          <w:tcPr>
            <w:tcW w:w="680" w:type="dxa"/>
          </w:tcPr>
          <w:p w14:paraId="0605EAF2"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10</w:t>
            </w:r>
          </w:p>
        </w:tc>
        <w:tc>
          <w:tcPr>
            <w:tcW w:w="2746" w:type="dxa"/>
            <w:vMerge/>
          </w:tcPr>
          <w:p w14:paraId="2C130CA6"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71D901C3"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r w:rsidR="00281593" w:rsidRPr="00F873B7" w14:paraId="73934124" w14:textId="77777777" w:rsidTr="00243692">
        <w:tc>
          <w:tcPr>
            <w:tcW w:w="1134" w:type="dxa"/>
          </w:tcPr>
          <w:p w14:paraId="126ABED1"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3</w:t>
            </w:r>
          </w:p>
        </w:tc>
        <w:tc>
          <w:tcPr>
            <w:tcW w:w="680" w:type="dxa"/>
          </w:tcPr>
          <w:p w14:paraId="24271AEA"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16</w:t>
            </w:r>
          </w:p>
        </w:tc>
        <w:tc>
          <w:tcPr>
            <w:tcW w:w="680" w:type="dxa"/>
          </w:tcPr>
          <w:p w14:paraId="0B404553"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13</w:t>
            </w:r>
          </w:p>
        </w:tc>
        <w:tc>
          <w:tcPr>
            <w:tcW w:w="680" w:type="dxa"/>
          </w:tcPr>
          <w:p w14:paraId="3BB02B1D"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10</w:t>
            </w:r>
          </w:p>
        </w:tc>
        <w:tc>
          <w:tcPr>
            <w:tcW w:w="2746" w:type="dxa"/>
            <w:vMerge/>
          </w:tcPr>
          <w:p w14:paraId="7072C695"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7E39342B"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r w:rsidR="00281593" w:rsidRPr="00F873B7" w14:paraId="5E3AA03D" w14:textId="77777777" w:rsidTr="00243692">
        <w:tc>
          <w:tcPr>
            <w:tcW w:w="1134" w:type="dxa"/>
          </w:tcPr>
          <w:p w14:paraId="7336F517"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4</w:t>
            </w:r>
          </w:p>
        </w:tc>
        <w:tc>
          <w:tcPr>
            <w:tcW w:w="680" w:type="dxa"/>
          </w:tcPr>
          <w:p w14:paraId="1E656CAB"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16</w:t>
            </w:r>
          </w:p>
        </w:tc>
        <w:tc>
          <w:tcPr>
            <w:tcW w:w="680" w:type="dxa"/>
          </w:tcPr>
          <w:p w14:paraId="34069298"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13</w:t>
            </w:r>
          </w:p>
        </w:tc>
        <w:tc>
          <w:tcPr>
            <w:tcW w:w="680" w:type="dxa"/>
          </w:tcPr>
          <w:p w14:paraId="7B32AD14"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10</w:t>
            </w:r>
          </w:p>
        </w:tc>
        <w:tc>
          <w:tcPr>
            <w:tcW w:w="2746" w:type="dxa"/>
            <w:vMerge/>
          </w:tcPr>
          <w:p w14:paraId="6226CCA1"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058519C7"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r w:rsidR="00281593" w:rsidRPr="00F873B7" w14:paraId="0179FA1B" w14:textId="77777777" w:rsidTr="00243692">
        <w:tc>
          <w:tcPr>
            <w:tcW w:w="1134" w:type="dxa"/>
          </w:tcPr>
          <w:p w14:paraId="0A221FCD"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5</w:t>
            </w:r>
          </w:p>
        </w:tc>
        <w:tc>
          <w:tcPr>
            <w:tcW w:w="680" w:type="dxa"/>
          </w:tcPr>
          <w:p w14:paraId="5A2AB491"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16</w:t>
            </w:r>
          </w:p>
        </w:tc>
        <w:tc>
          <w:tcPr>
            <w:tcW w:w="680" w:type="dxa"/>
          </w:tcPr>
          <w:p w14:paraId="335E0840"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13</w:t>
            </w:r>
          </w:p>
        </w:tc>
        <w:tc>
          <w:tcPr>
            <w:tcW w:w="680" w:type="dxa"/>
          </w:tcPr>
          <w:p w14:paraId="396F5678"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10</w:t>
            </w:r>
          </w:p>
        </w:tc>
        <w:tc>
          <w:tcPr>
            <w:tcW w:w="2746" w:type="dxa"/>
            <w:vMerge/>
          </w:tcPr>
          <w:p w14:paraId="7F54FD8D"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7A9000C2"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r w:rsidR="00281593" w:rsidRPr="00F873B7" w14:paraId="0D209A5A" w14:textId="77777777" w:rsidTr="00243692">
        <w:tc>
          <w:tcPr>
            <w:tcW w:w="1134" w:type="dxa"/>
          </w:tcPr>
          <w:p w14:paraId="3F7C9960"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680" w:type="dxa"/>
          </w:tcPr>
          <w:p w14:paraId="2A14E13A"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80</w:t>
            </w:r>
          </w:p>
        </w:tc>
        <w:tc>
          <w:tcPr>
            <w:tcW w:w="680" w:type="dxa"/>
          </w:tcPr>
          <w:p w14:paraId="7E113BD8"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65</w:t>
            </w:r>
          </w:p>
        </w:tc>
        <w:tc>
          <w:tcPr>
            <w:tcW w:w="680" w:type="dxa"/>
          </w:tcPr>
          <w:p w14:paraId="7631BC23"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50</w:t>
            </w:r>
          </w:p>
        </w:tc>
        <w:tc>
          <w:tcPr>
            <w:tcW w:w="2746" w:type="dxa"/>
            <w:vMerge/>
          </w:tcPr>
          <w:p w14:paraId="6D0B6F7E"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6AC11A73"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bl>
    <w:p w14:paraId="36CE29BD"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en-US"/>
        </w:rPr>
      </w:pPr>
    </w:p>
    <w:p w14:paraId="1E241699"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     Оцінювання результатів вивчення дисциплін проводиться безпосередньо під час диференційного заліку. Оцінка з дисципліни визначається як сума балів за ПНД та </w:t>
      </w:r>
      <w:r w:rsidRPr="00F873B7">
        <w:rPr>
          <w:rFonts w:ascii="Times New Roman" w:eastAsia="Times New Roman" w:hAnsi="Times New Roman" w:cs="Times New Roman"/>
          <w:bCs/>
          <w:iCs/>
          <w:sz w:val="24"/>
          <w:szCs w:val="24"/>
          <w:lang w:val="uk-UA"/>
        </w:rPr>
        <w:t>диференційного</w:t>
      </w:r>
      <w:r w:rsidRPr="00F873B7">
        <w:rPr>
          <w:rFonts w:ascii="Times New Roman" w:eastAsia="Times New Roman" w:hAnsi="Times New Roman" w:cs="Times New Roman"/>
          <w:sz w:val="24"/>
          <w:szCs w:val="24"/>
          <w:lang w:val="uk-UA"/>
        </w:rPr>
        <w:t xml:space="preserve"> заліку і становить від </w:t>
      </w:r>
      <w:r w:rsidRPr="00F873B7">
        <w:rPr>
          <w:rFonts w:ascii="Times New Roman" w:eastAsia="Times New Roman" w:hAnsi="Times New Roman" w:cs="Times New Roman"/>
          <w:sz w:val="24"/>
          <w:szCs w:val="24"/>
          <w:lang w:val="en-US"/>
        </w:rPr>
        <w:t>min</w:t>
      </w:r>
      <w:r w:rsidRPr="00F873B7">
        <w:rPr>
          <w:rFonts w:ascii="Times New Roman" w:eastAsia="Times New Roman" w:hAnsi="Times New Roman" w:cs="Times New Roman"/>
          <w:sz w:val="24"/>
          <w:szCs w:val="24"/>
          <w:lang w:val="uk-UA"/>
        </w:rPr>
        <w:t xml:space="preserve"> – 120 до </w:t>
      </w:r>
      <w:r w:rsidRPr="00F873B7">
        <w:rPr>
          <w:rFonts w:ascii="Times New Roman" w:eastAsia="Times New Roman" w:hAnsi="Times New Roman" w:cs="Times New Roman"/>
          <w:sz w:val="24"/>
          <w:szCs w:val="24"/>
          <w:lang w:val="en-US"/>
        </w:rPr>
        <w:t>max</w:t>
      </w:r>
      <w:r w:rsidRPr="00F873B7">
        <w:rPr>
          <w:rFonts w:ascii="Times New Roman" w:eastAsia="Times New Roman" w:hAnsi="Times New Roman" w:cs="Times New Roman"/>
          <w:sz w:val="24"/>
          <w:szCs w:val="24"/>
          <w:lang w:val="uk-UA"/>
        </w:rPr>
        <w:t xml:space="preserve"> – 200. Відповідність оцінок за 200 бальною шкалою, чотирибальною (національною) шкалою та шкалою ЄСТ</w:t>
      </w:r>
      <w:r w:rsidRPr="00F873B7">
        <w:rPr>
          <w:rFonts w:ascii="Times New Roman" w:eastAsia="Times New Roman" w:hAnsi="Times New Roman" w:cs="Times New Roman"/>
          <w:sz w:val="24"/>
          <w:szCs w:val="24"/>
          <w:lang w:val="en-US"/>
        </w:rPr>
        <w:t>S</w:t>
      </w:r>
      <w:r w:rsidRPr="00F873B7">
        <w:rPr>
          <w:rFonts w:ascii="Times New Roman" w:eastAsia="Times New Roman" w:hAnsi="Times New Roman" w:cs="Times New Roman"/>
          <w:sz w:val="24"/>
          <w:szCs w:val="24"/>
          <w:lang w:val="uk-UA"/>
        </w:rPr>
        <w:t xml:space="preserve"> наведена у таблиці 3. </w:t>
      </w:r>
    </w:p>
    <w:p w14:paraId="6983A460" w14:textId="77777777" w:rsidR="00281593" w:rsidRPr="00F873B7" w:rsidRDefault="00281593" w:rsidP="00281593">
      <w:pPr>
        <w:spacing w:after="0" w:line="240" w:lineRule="auto"/>
        <w:jc w:val="right"/>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Таблиця 3</w:t>
      </w:r>
    </w:p>
    <w:p w14:paraId="7A45EAF0" w14:textId="77777777" w:rsidR="00281593" w:rsidRPr="00F873B7" w:rsidRDefault="00281593" w:rsidP="00281593">
      <w:pPr>
        <w:spacing w:after="0" w:line="240" w:lineRule="auto"/>
        <w:jc w:val="center"/>
        <w:rPr>
          <w:rFonts w:ascii="Times New Roman" w:eastAsia="Times New Roman" w:hAnsi="Times New Roman" w:cs="Times New Roman"/>
          <w:b/>
          <w:sz w:val="24"/>
          <w:szCs w:val="24"/>
          <w:lang w:val="uk-UA"/>
        </w:rPr>
      </w:pPr>
      <w:r w:rsidRPr="00F873B7">
        <w:rPr>
          <w:rFonts w:ascii="Times New Roman" w:eastAsia="Times New Roman" w:hAnsi="Times New Roman" w:cs="Times New Roman"/>
          <w:b/>
          <w:sz w:val="24"/>
          <w:szCs w:val="24"/>
          <w:lang w:val="uk-UA"/>
        </w:rPr>
        <w:t>Відповідність оцінок за 200 бальною шкалою,</w:t>
      </w:r>
    </w:p>
    <w:p w14:paraId="6752E0E3" w14:textId="77777777" w:rsidR="00281593" w:rsidRPr="00F873B7" w:rsidRDefault="00281593" w:rsidP="00281593">
      <w:pPr>
        <w:spacing w:after="0" w:line="240" w:lineRule="auto"/>
        <w:jc w:val="center"/>
        <w:rPr>
          <w:rFonts w:ascii="Times New Roman" w:eastAsia="Times New Roman" w:hAnsi="Times New Roman" w:cs="Times New Roman"/>
          <w:b/>
          <w:sz w:val="24"/>
          <w:szCs w:val="24"/>
          <w:lang w:val="uk-UA"/>
        </w:rPr>
      </w:pPr>
      <w:r w:rsidRPr="00F873B7">
        <w:rPr>
          <w:rFonts w:ascii="Times New Roman" w:eastAsia="Times New Roman" w:hAnsi="Times New Roman" w:cs="Times New Roman"/>
          <w:b/>
          <w:sz w:val="24"/>
          <w:szCs w:val="24"/>
          <w:lang w:val="uk-UA"/>
        </w:rPr>
        <w:t>чотирибальною</w:t>
      </w:r>
      <w:r w:rsidRPr="00F873B7">
        <w:rPr>
          <w:rFonts w:ascii="Times New Roman" w:eastAsia="Times New Roman" w:hAnsi="Times New Roman" w:cs="Times New Roman"/>
          <w:b/>
          <w:sz w:val="24"/>
          <w:szCs w:val="24"/>
        </w:rPr>
        <w:t xml:space="preserve"> (</w:t>
      </w:r>
      <w:r w:rsidRPr="00F873B7">
        <w:rPr>
          <w:rFonts w:ascii="Times New Roman" w:eastAsia="Times New Roman" w:hAnsi="Times New Roman" w:cs="Times New Roman"/>
          <w:b/>
          <w:sz w:val="24"/>
          <w:szCs w:val="24"/>
          <w:lang w:val="uk-UA"/>
        </w:rPr>
        <w:t>національною) шкалою та шкалою ЄСТ</w:t>
      </w:r>
      <w:r w:rsidRPr="00F873B7">
        <w:rPr>
          <w:rFonts w:ascii="Times New Roman" w:eastAsia="Times New Roman" w:hAnsi="Times New Roman" w:cs="Times New Roman"/>
          <w:b/>
          <w:sz w:val="24"/>
          <w:szCs w:val="24"/>
          <w:lang w:val="en-US"/>
        </w:rPr>
        <w:t>S</w:t>
      </w:r>
    </w:p>
    <w:p w14:paraId="718A4D49" w14:textId="77777777" w:rsidR="00281593" w:rsidRPr="00F873B7" w:rsidRDefault="00281593" w:rsidP="00281593">
      <w:pPr>
        <w:spacing w:after="0" w:line="240" w:lineRule="auto"/>
        <w:rPr>
          <w:rFonts w:ascii="Times New Roman" w:eastAsia="Times New Roman" w:hAnsi="Times New Roman" w:cs="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281593" w:rsidRPr="00F873B7" w14:paraId="50F04B7E" w14:textId="77777777" w:rsidTr="00243692">
        <w:trPr>
          <w:jc w:val="center"/>
        </w:trPr>
        <w:tc>
          <w:tcPr>
            <w:tcW w:w="2215" w:type="dxa"/>
          </w:tcPr>
          <w:p w14:paraId="61C3EE24"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Оцінка </w:t>
            </w:r>
          </w:p>
          <w:p w14:paraId="3493C866"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за 200 бальною шкалою</w:t>
            </w:r>
          </w:p>
        </w:tc>
        <w:tc>
          <w:tcPr>
            <w:tcW w:w="2215" w:type="dxa"/>
          </w:tcPr>
          <w:p w14:paraId="247BCB6C" w14:textId="77777777" w:rsidR="00281593" w:rsidRPr="00F873B7" w:rsidRDefault="00281593" w:rsidP="00243692">
            <w:pPr>
              <w:spacing w:after="0" w:line="240" w:lineRule="auto"/>
              <w:rPr>
                <w:rFonts w:ascii="Times New Roman" w:eastAsia="Times New Roman" w:hAnsi="Times New Roman" w:cs="Times New Roman"/>
                <w:sz w:val="24"/>
                <w:szCs w:val="24"/>
              </w:rPr>
            </w:pPr>
            <w:r w:rsidRPr="00F873B7">
              <w:rPr>
                <w:rFonts w:ascii="Times New Roman" w:eastAsia="Times New Roman" w:hAnsi="Times New Roman" w:cs="Times New Roman"/>
                <w:sz w:val="24"/>
                <w:szCs w:val="24"/>
                <w:lang w:val="uk-UA"/>
              </w:rPr>
              <w:t xml:space="preserve">Оцінка за шкалою </w:t>
            </w:r>
            <w:r w:rsidRPr="00F873B7">
              <w:rPr>
                <w:rFonts w:ascii="Times New Roman" w:eastAsia="Times New Roman" w:hAnsi="Times New Roman" w:cs="Times New Roman"/>
                <w:sz w:val="24"/>
                <w:szCs w:val="24"/>
                <w:lang w:val="en-US"/>
              </w:rPr>
              <w:t>ECTS</w:t>
            </w:r>
          </w:p>
        </w:tc>
        <w:tc>
          <w:tcPr>
            <w:tcW w:w="2215" w:type="dxa"/>
          </w:tcPr>
          <w:p w14:paraId="3C37A3F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Оцінка за </w:t>
            </w:r>
          </w:p>
          <w:p w14:paraId="3D99D0E9"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чотирибальною</w:t>
            </w:r>
            <w:r w:rsidRPr="00F873B7">
              <w:rPr>
                <w:rFonts w:ascii="Times New Roman" w:eastAsia="Times New Roman" w:hAnsi="Times New Roman" w:cs="Times New Roman"/>
                <w:sz w:val="24"/>
                <w:szCs w:val="24"/>
              </w:rPr>
              <w:t xml:space="preserve"> (</w:t>
            </w:r>
            <w:r w:rsidRPr="00F873B7">
              <w:rPr>
                <w:rFonts w:ascii="Times New Roman" w:eastAsia="Times New Roman" w:hAnsi="Times New Roman" w:cs="Times New Roman"/>
                <w:sz w:val="24"/>
                <w:szCs w:val="24"/>
                <w:lang w:val="uk-UA"/>
              </w:rPr>
              <w:t>національною) шкалою</w:t>
            </w:r>
          </w:p>
        </w:tc>
      </w:tr>
      <w:tr w:rsidR="00281593" w:rsidRPr="00F873B7" w14:paraId="38A237A7" w14:textId="77777777" w:rsidTr="00243692">
        <w:trPr>
          <w:jc w:val="center"/>
        </w:trPr>
        <w:tc>
          <w:tcPr>
            <w:tcW w:w="2215" w:type="dxa"/>
          </w:tcPr>
          <w:p w14:paraId="2D8CFA3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180–200</w:t>
            </w:r>
          </w:p>
        </w:tc>
        <w:tc>
          <w:tcPr>
            <w:tcW w:w="2215" w:type="dxa"/>
          </w:tcPr>
          <w:p w14:paraId="1468CB5B"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А</w:t>
            </w:r>
          </w:p>
        </w:tc>
        <w:tc>
          <w:tcPr>
            <w:tcW w:w="2215" w:type="dxa"/>
          </w:tcPr>
          <w:p w14:paraId="134E29B1"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Відмінно</w:t>
            </w:r>
          </w:p>
        </w:tc>
      </w:tr>
      <w:tr w:rsidR="00281593" w:rsidRPr="00F873B7" w14:paraId="1408CEAC" w14:textId="77777777" w:rsidTr="00243692">
        <w:trPr>
          <w:jc w:val="center"/>
        </w:trPr>
        <w:tc>
          <w:tcPr>
            <w:tcW w:w="2215" w:type="dxa"/>
          </w:tcPr>
          <w:p w14:paraId="423DDF0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160–179</w:t>
            </w:r>
          </w:p>
        </w:tc>
        <w:tc>
          <w:tcPr>
            <w:tcW w:w="2215" w:type="dxa"/>
          </w:tcPr>
          <w:p w14:paraId="5AA1F5D2"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В</w:t>
            </w:r>
          </w:p>
        </w:tc>
        <w:tc>
          <w:tcPr>
            <w:tcW w:w="2215" w:type="dxa"/>
          </w:tcPr>
          <w:p w14:paraId="126050CF"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Добре</w:t>
            </w:r>
          </w:p>
        </w:tc>
      </w:tr>
      <w:tr w:rsidR="00281593" w:rsidRPr="00F873B7" w14:paraId="3AA10C75" w14:textId="77777777" w:rsidTr="00243692">
        <w:trPr>
          <w:jc w:val="center"/>
        </w:trPr>
        <w:tc>
          <w:tcPr>
            <w:tcW w:w="2215" w:type="dxa"/>
          </w:tcPr>
          <w:p w14:paraId="30ED5C2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150–159</w:t>
            </w:r>
          </w:p>
        </w:tc>
        <w:tc>
          <w:tcPr>
            <w:tcW w:w="2215" w:type="dxa"/>
          </w:tcPr>
          <w:p w14:paraId="1CF5ECF6"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С</w:t>
            </w:r>
          </w:p>
        </w:tc>
        <w:tc>
          <w:tcPr>
            <w:tcW w:w="2215" w:type="dxa"/>
          </w:tcPr>
          <w:p w14:paraId="21905F34"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Добре</w:t>
            </w:r>
          </w:p>
        </w:tc>
      </w:tr>
      <w:tr w:rsidR="00281593" w:rsidRPr="00F873B7" w14:paraId="450FC10D" w14:textId="77777777" w:rsidTr="00243692">
        <w:trPr>
          <w:jc w:val="center"/>
        </w:trPr>
        <w:tc>
          <w:tcPr>
            <w:tcW w:w="2215" w:type="dxa"/>
          </w:tcPr>
          <w:p w14:paraId="4F67B1AE"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130–149</w:t>
            </w:r>
          </w:p>
        </w:tc>
        <w:tc>
          <w:tcPr>
            <w:tcW w:w="2215" w:type="dxa"/>
          </w:tcPr>
          <w:p w14:paraId="58183D7F" w14:textId="77777777" w:rsidR="00281593" w:rsidRPr="00F873B7" w:rsidRDefault="00281593" w:rsidP="00243692">
            <w:pPr>
              <w:spacing w:after="0" w:line="240" w:lineRule="auto"/>
              <w:rPr>
                <w:rFonts w:ascii="Times New Roman" w:eastAsia="Times New Roman" w:hAnsi="Times New Roman" w:cs="Times New Roman"/>
                <w:sz w:val="24"/>
                <w:szCs w:val="24"/>
                <w:lang w:val="en-US"/>
              </w:rPr>
            </w:pPr>
            <w:r w:rsidRPr="00F873B7">
              <w:rPr>
                <w:rFonts w:ascii="Times New Roman" w:eastAsia="Times New Roman" w:hAnsi="Times New Roman" w:cs="Times New Roman"/>
                <w:sz w:val="24"/>
                <w:szCs w:val="24"/>
                <w:lang w:val="en-US"/>
              </w:rPr>
              <w:t>D</w:t>
            </w:r>
          </w:p>
        </w:tc>
        <w:tc>
          <w:tcPr>
            <w:tcW w:w="2215" w:type="dxa"/>
          </w:tcPr>
          <w:p w14:paraId="34FC1072"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Задовільно</w:t>
            </w:r>
          </w:p>
        </w:tc>
      </w:tr>
      <w:tr w:rsidR="00281593" w:rsidRPr="00F873B7" w14:paraId="17D6CA9F" w14:textId="77777777" w:rsidTr="00243692">
        <w:trPr>
          <w:jc w:val="center"/>
        </w:trPr>
        <w:tc>
          <w:tcPr>
            <w:tcW w:w="2215" w:type="dxa"/>
          </w:tcPr>
          <w:p w14:paraId="086DEF2F"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120–129</w:t>
            </w:r>
          </w:p>
        </w:tc>
        <w:tc>
          <w:tcPr>
            <w:tcW w:w="2215" w:type="dxa"/>
          </w:tcPr>
          <w:p w14:paraId="7C7DA148"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en-US"/>
              </w:rPr>
              <w:t>E</w:t>
            </w:r>
          </w:p>
        </w:tc>
        <w:tc>
          <w:tcPr>
            <w:tcW w:w="2215" w:type="dxa"/>
          </w:tcPr>
          <w:p w14:paraId="7AA144BC"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Задовільно </w:t>
            </w:r>
          </w:p>
        </w:tc>
      </w:tr>
      <w:tr w:rsidR="00281593" w:rsidRPr="00F873B7" w14:paraId="4EEBBFA7" w14:textId="77777777" w:rsidTr="00243692">
        <w:trPr>
          <w:jc w:val="center"/>
        </w:trPr>
        <w:tc>
          <w:tcPr>
            <w:tcW w:w="2215" w:type="dxa"/>
          </w:tcPr>
          <w:p w14:paraId="26280603"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Менше 120</w:t>
            </w:r>
          </w:p>
        </w:tc>
        <w:tc>
          <w:tcPr>
            <w:tcW w:w="2215" w:type="dxa"/>
          </w:tcPr>
          <w:p w14:paraId="687B692B" w14:textId="77777777" w:rsidR="00281593" w:rsidRPr="00F873B7" w:rsidRDefault="00281593" w:rsidP="00243692">
            <w:pPr>
              <w:spacing w:after="0" w:line="240" w:lineRule="auto"/>
              <w:rPr>
                <w:rFonts w:ascii="Times New Roman" w:eastAsia="Times New Roman" w:hAnsi="Times New Roman" w:cs="Times New Roman"/>
                <w:sz w:val="24"/>
                <w:szCs w:val="24"/>
                <w:lang w:val="en-US"/>
              </w:rPr>
            </w:pPr>
            <w:r w:rsidRPr="00F873B7">
              <w:rPr>
                <w:rFonts w:ascii="Times New Roman" w:eastAsia="Times New Roman" w:hAnsi="Times New Roman" w:cs="Times New Roman"/>
                <w:sz w:val="24"/>
                <w:szCs w:val="24"/>
                <w:lang w:val="en-US"/>
              </w:rPr>
              <w:t xml:space="preserve">F, </w:t>
            </w:r>
            <w:proofErr w:type="spellStart"/>
            <w:r w:rsidRPr="00F873B7">
              <w:rPr>
                <w:rFonts w:ascii="Times New Roman" w:eastAsia="Times New Roman" w:hAnsi="Times New Roman" w:cs="Times New Roman"/>
                <w:sz w:val="24"/>
                <w:szCs w:val="24"/>
                <w:lang w:val="en-US"/>
              </w:rPr>
              <w:t>Fx</w:t>
            </w:r>
            <w:proofErr w:type="spellEnd"/>
          </w:p>
        </w:tc>
        <w:tc>
          <w:tcPr>
            <w:tcW w:w="2215" w:type="dxa"/>
          </w:tcPr>
          <w:p w14:paraId="617E8CC8"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Незадовільно</w:t>
            </w:r>
          </w:p>
        </w:tc>
      </w:tr>
    </w:tbl>
    <w:p w14:paraId="45245231" w14:textId="77777777" w:rsidR="00281593" w:rsidRPr="00F873B7" w:rsidRDefault="00281593" w:rsidP="00281593">
      <w:pPr>
        <w:spacing w:after="0" w:line="240" w:lineRule="auto"/>
        <w:rPr>
          <w:rFonts w:ascii="Times New Roman" w:eastAsia="Times New Roman" w:hAnsi="Times New Roman" w:cs="Times New Roman"/>
          <w:sz w:val="24"/>
          <w:szCs w:val="24"/>
          <w:lang w:val="uk-UA"/>
        </w:rPr>
      </w:pPr>
    </w:p>
    <w:p w14:paraId="1D720A8E"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     Оцінка з дисципліни виставляється лише студентам, яким зараховані усі підсумкові заняття та диференційний залік. Студентам, що не виконали вимоги навчальних програм дисциплін виставляється оцінка F</w:t>
      </w:r>
      <w:r w:rsidRPr="00F873B7">
        <w:rPr>
          <w:rFonts w:ascii="Times New Roman" w:eastAsia="Times New Roman" w:hAnsi="Times New Roman" w:cs="Times New Roman"/>
          <w:sz w:val="24"/>
          <w:szCs w:val="24"/>
          <w:vertAlign w:val="subscript"/>
          <w:lang w:val="uk-UA"/>
        </w:rPr>
        <w:t>X,</w:t>
      </w:r>
      <w:r w:rsidRPr="00F873B7">
        <w:rPr>
          <w:rFonts w:ascii="Times New Roman" w:eastAsia="Times New Roman" w:hAnsi="Times New Roman" w:cs="Times New Roman"/>
          <w:sz w:val="24"/>
          <w:szCs w:val="24"/>
          <w:lang w:val="uk-UA"/>
        </w:rPr>
        <w:t xml:space="preserve"> якщо вони були допущені до складання диференційного заліку, але не склали його. Оцінка F виставляється студентам, які не допущені до складання диференційного заліку. </w:t>
      </w:r>
    </w:p>
    <w:p w14:paraId="3B0B9A84" w14:textId="77777777" w:rsidR="00281593" w:rsidRPr="00F873B7" w:rsidRDefault="00281593" w:rsidP="00281593">
      <w:pPr>
        <w:widowControl w:val="0"/>
        <w:spacing w:after="244" w:line="240" w:lineRule="auto"/>
        <w:ind w:left="20"/>
        <w:jc w:val="both"/>
        <w:rPr>
          <w:rFonts w:ascii="Times New Roman" w:eastAsia="Times New Roman" w:hAnsi="Times New Roman" w:cs="Times New Roman"/>
          <w:b/>
          <w:color w:val="000000"/>
          <w:sz w:val="24"/>
          <w:szCs w:val="24"/>
          <w:u w:val="single"/>
          <w:lang w:val="uk-UA" w:eastAsia="uk-UA" w:bidi="uk-UA"/>
        </w:rPr>
      </w:pPr>
    </w:p>
    <w:p w14:paraId="473384E2" w14:textId="77777777" w:rsidR="00281593" w:rsidRPr="00F873B7" w:rsidRDefault="00281593" w:rsidP="00281593">
      <w:pPr>
        <w:widowControl w:val="0"/>
        <w:spacing w:after="244" w:line="240" w:lineRule="auto"/>
        <w:ind w:left="20"/>
        <w:jc w:val="both"/>
        <w:rPr>
          <w:rFonts w:ascii="Times New Roman" w:eastAsia="Times New Roman" w:hAnsi="Times New Roman" w:cs="Times New Roman"/>
          <w:b/>
          <w:color w:val="000000"/>
          <w:sz w:val="24"/>
          <w:szCs w:val="24"/>
          <w:u w:val="single"/>
          <w:lang w:val="uk-UA" w:eastAsia="uk-UA" w:bidi="uk-UA"/>
        </w:rPr>
      </w:pPr>
      <w:r w:rsidRPr="00F873B7">
        <w:rPr>
          <w:rFonts w:ascii="Times New Roman" w:eastAsia="Times New Roman" w:hAnsi="Times New Roman" w:cs="Times New Roman"/>
          <w:b/>
          <w:color w:val="000000"/>
          <w:sz w:val="24"/>
          <w:szCs w:val="24"/>
          <w:u w:val="single"/>
          <w:lang w:val="uk-UA" w:eastAsia="uk-UA" w:bidi="uk-UA"/>
        </w:rPr>
        <w:t>Додаткові матеріали:</w:t>
      </w:r>
    </w:p>
    <w:p w14:paraId="1E7D9E28" w14:textId="77777777" w:rsidR="00281593" w:rsidRPr="00F873B7" w:rsidRDefault="00281593" w:rsidP="00281593">
      <w:pPr>
        <w:widowControl w:val="0"/>
        <w:spacing w:after="244" w:line="240" w:lineRule="auto"/>
        <w:ind w:left="20"/>
        <w:jc w:val="both"/>
        <w:rPr>
          <w:rFonts w:ascii="Times New Roman" w:eastAsia="Times New Roman" w:hAnsi="Times New Roman" w:cs="Times New Roman"/>
          <w:color w:val="000000"/>
          <w:spacing w:val="-13"/>
          <w:sz w:val="24"/>
          <w:szCs w:val="24"/>
          <w:lang w:val="uk-UA"/>
        </w:rPr>
      </w:pPr>
      <w:r w:rsidRPr="00F873B7">
        <w:rPr>
          <w:rFonts w:ascii="Times New Roman" w:eastAsia="Times New Roman" w:hAnsi="Times New Roman" w:cs="Times New Roman"/>
          <w:color w:val="000000"/>
          <w:spacing w:val="-13"/>
          <w:sz w:val="24"/>
          <w:szCs w:val="24"/>
          <w:lang w:val="uk-UA"/>
        </w:rPr>
        <w:t>Бібліотека ХНМУ.</w:t>
      </w:r>
    </w:p>
    <w:p w14:paraId="54292605" w14:textId="77777777" w:rsidR="00281593" w:rsidRPr="00F873B7" w:rsidRDefault="00281593" w:rsidP="00281593">
      <w:pPr>
        <w:spacing w:after="0" w:line="240" w:lineRule="auto"/>
        <w:rPr>
          <w:rFonts w:ascii="Times New Roman" w:eastAsia="Times New Roman" w:hAnsi="Times New Roman" w:cs="Times New Roman"/>
          <w:color w:val="000000"/>
          <w:spacing w:val="-13"/>
          <w:sz w:val="24"/>
          <w:szCs w:val="24"/>
          <w:lang w:val="uk-UA"/>
        </w:rPr>
      </w:pPr>
      <w:r w:rsidRPr="00F873B7">
        <w:rPr>
          <w:rFonts w:ascii="Times New Roman" w:eastAsia="Times New Roman" w:hAnsi="Times New Roman" w:cs="Times New Roman"/>
          <w:sz w:val="24"/>
          <w:szCs w:val="24"/>
          <w:shd w:val="clear" w:color="auto" w:fill="FFFFFF"/>
          <w:lang w:val="uk-UA"/>
        </w:rPr>
        <w:t xml:space="preserve">Офіційний сайт МОЗ України: </w:t>
      </w:r>
      <w:hyperlink r:id="rId8" w:history="1">
        <w:r w:rsidRPr="00F873B7">
          <w:rPr>
            <w:rFonts w:ascii="Times New Roman" w:eastAsia="Times New Roman" w:hAnsi="Times New Roman" w:cs="Times New Roman"/>
            <w:color w:val="0000FF"/>
            <w:sz w:val="24"/>
            <w:szCs w:val="24"/>
            <w:u w:val="single"/>
            <w:shd w:val="clear" w:color="auto" w:fill="FFFFFF"/>
            <w:lang w:val="uk-UA"/>
          </w:rPr>
          <w:t>http://www.moz.gov.ua/</w:t>
        </w:r>
      </w:hyperlink>
    </w:p>
    <w:p w14:paraId="49A45E37" w14:textId="77777777" w:rsidR="00281593" w:rsidRPr="00F873B7" w:rsidRDefault="00281593" w:rsidP="00281593">
      <w:pPr>
        <w:spacing w:after="0" w:line="240" w:lineRule="auto"/>
        <w:jc w:val="both"/>
        <w:rPr>
          <w:rFonts w:ascii="Times New Roman" w:hAnsi="Times New Roman" w:cs="Times New Roman"/>
          <w:sz w:val="24"/>
          <w:szCs w:val="24"/>
          <w:lang w:val="uk-UA"/>
        </w:rPr>
      </w:pPr>
    </w:p>
    <w:p w14:paraId="41BF3A00" w14:textId="77777777" w:rsidR="00281593" w:rsidRPr="00F873B7" w:rsidRDefault="00281593" w:rsidP="00281593">
      <w:pPr>
        <w:spacing w:after="0" w:line="240" w:lineRule="auto"/>
        <w:rPr>
          <w:rFonts w:ascii="Times New Roman" w:hAnsi="Times New Roman" w:cs="Times New Roman"/>
          <w:sz w:val="24"/>
          <w:szCs w:val="24"/>
          <w:lang w:val="uk-UA"/>
        </w:rPr>
      </w:pPr>
      <w:r w:rsidRPr="00F873B7">
        <w:rPr>
          <w:rFonts w:ascii="Times New Roman" w:hAnsi="Times New Roman" w:cs="Times New Roman"/>
          <w:sz w:val="24"/>
          <w:szCs w:val="24"/>
          <w:lang w:val="uk-UA"/>
        </w:rPr>
        <w:t xml:space="preserve">Завідувач кафедри загальної практики – сімейної медицини </w:t>
      </w:r>
    </w:p>
    <w:p w14:paraId="6020D98E" w14:textId="77777777" w:rsidR="00281593" w:rsidRPr="00F873B7" w:rsidRDefault="00281593" w:rsidP="00281593">
      <w:pPr>
        <w:spacing w:after="0" w:line="240" w:lineRule="auto"/>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 xml:space="preserve">та внутрішніх </w:t>
      </w:r>
      <w:proofErr w:type="spellStart"/>
      <w:r w:rsidRPr="00F873B7">
        <w:rPr>
          <w:rFonts w:ascii="Times New Roman" w:eastAsia="Times New Roman" w:hAnsi="Times New Roman" w:cs="Times New Roman"/>
          <w:sz w:val="24"/>
          <w:szCs w:val="24"/>
          <w:lang w:val="uk-UA" w:eastAsia="en-US"/>
        </w:rPr>
        <w:t>хвороб</w:t>
      </w:r>
      <w:proofErr w:type="spellEnd"/>
      <w:r w:rsidRPr="00F873B7">
        <w:rPr>
          <w:rFonts w:ascii="Times New Roman" w:eastAsia="Times New Roman" w:hAnsi="Times New Roman" w:cs="Times New Roman"/>
          <w:sz w:val="24"/>
          <w:szCs w:val="24"/>
          <w:lang w:val="uk-UA" w:eastAsia="en-US"/>
        </w:rPr>
        <w:t xml:space="preserve"> ХНМУ</w:t>
      </w:r>
      <w:r w:rsidRPr="00F873B7">
        <w:rPr>
          <w:rFonts w:ascii="Times New Roman" w:eastAsia="Times New Roman" w:hAnsi="Times New Roman" w:cs="Times New Roman"/>
          <w:sz w:val="24"/>
          <w:szCs w:val="24"/>
          <w:lang w:val="uk-UA" w:eastAsia="en-US"/>
        </w:rPr>
        <w:tab/>
      </w:r>
      <w:r w:rsidRPr="00F873B7">
        <w:rPr>
          <w:rFonts w:ascii="Times New Roman" w:eastAsia="Times New Roman" w:hAnsi="Times New Roman" w:cs="Times New Roman"/>
          <w:sz w:val="24"/>
          <w:szCs w:val="24"/>
          <w:lang w:val="uk-UA" w:eastAsia="en-US"/>
        </w:rPr>
        <w:tab/>
      </w:r>
      <w:r w:rsidRPr="00F873B7">
        <w:rPr>
          <w:rFonts w:ascii="Times New Roman" w:eastAsia="Times New Roman" w:hAnsi="Times New Roman" w:cs="Times New Roman"/>
          <w:sz w:val="24"/>
          <w:szCs w:val="24"/>
          <w:lang w:val="uk-UA" w:eastAsia="en-US"/>
        </w:rPr>
        <w:tab/>
      </w:r>
      <w:r w:rsidRPr="00F873B7">
        <w:rPr>
          <w:rFonts w:ascii="Times New Roman" w:eastAsia="Times New Roman" w:hAnsi="Times New Roman" w:cs="Times New Roman"/>
          <w:sz w:val="24"/>
          <w:szCs w:val="24"/>
          <w:lang w:val="uk-UA" w:eastAsia="en-US"/>
        </w:rPr>
        <w:tab/>
      </w:r>
      <w:r w:rsidRPr="00F873B7">
        <w:rPr>
          <w:rFonts w:ascii="Times New Roman" w:eastAsia="Times New Roman" w:hAnsi="Times New Roman" w:cs="Times New Roman"/>
          <w:sz w:val="24"/>
          <w:szCs w:val="24"/>
          <w:lang w:val="uk-UA" w:eastAsia="en-US"/>
        </w:rPr>
        <w:tab/>
        <w:t xml:space="preserve">проф. </w:t>
      </w:r>
      <w:proofErr w:type="spellStart"/>
      <w:r w:rsidRPr="00F873B7">
        <w:rPr>
          <w:rFonts w:ascii="Times New Roman" w:eastAsia="Times New Roman" w:hAnsi="Times New Roman" w:cs="Times New Roman"/>
          <w:sz w:val="24"/>
          <w:szCs w:val="24"/>
          <w:lang w:val="uk-UA" w:eastAsia="en-US"/>
        </w:rPr>
        <w:t>Пасієшвілі</w:t>
      </w:r>
      <w:proofErr w:type="spellEnd"/>
      <w:r w:rsidRPr="00F873B7">
        <w:rPr>
          <w:rFonts w:ascii="Times New Roman" w:eastAsia="Times New Roman" w:hAnsi="Times New Roman" w:cs="Times New Roman"/>
          <w:sz w:val="24"/>
          <w:szCs w:val="24"/>
          <w:lang w:val="uk-UA" w:eastAsia="en-US"/>
        </w:rPr>
        <w:t xml:space="preserve"> Л.М.</w:t>
      </w:r>
    </w:p>
    <w:p w14:paraId="06720EE2" w14:textId="04C0721D" w:rsidR="00F873B7" w:rsidRDefault="00F873B7">
      <w:pPr>
        <w:rPr>
          <w:sz w:val="24"/>
          <w:szCs w:val="24"/>
        </w:rPr>
      </w:pPr>
      <w:r>
        <w:rPr>
          <w:sz w:val="24"/>
          <w:szCs w:val="24"/>
        </w:rPr>
        <w:br w:type="page"/>
      </w:r>
    </w:p>
    <w:p w14:paraId="327C37D4" w14:textId="4B889071" w:rsid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lastRenderedPageBreak/>
        <w:t>Розділ «Нефрологія»</w:t>
      </w:r>
    </w:p>
    <w:p w14:paraId="077A2D5F" w14:textId="5471F2CB"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Шостий</w:t>
      </w:r>
      <w:r w:rsidRPr="00F873B7">
        <w:rPr>
          <w:rFonts w:ascii="Times New Roman" w:eastAsia="Calibri" w:hAnsi="Times New Roman" w:cs="Times New Roman"/>
          <w:sz w:val="24"/>
          <w:szCs w:val="24"/>
          <w:lang w:val="uk-UA" w:eastAsia="uk-UA"/>
        </w:rPr>
        <w:t xml:space="preserve"> </w:t>
      </w:r>
      <w:r w:rsidRPr="00F873B7">
        <w:rPr>
          <w:rFonts w:ascii="Times New Roman" w:eastAsia="Calibri" w:hAnsi="Times New Roman" w:cs="Times New Roman"/>
          <w:b/>
          <w:sz w:val="24"/>
          <w:szCs w:val="24"/>
          <w:lang w:val="uk-UA" w:eastAsia="uk-UA"/>
        </w:rPr>
        <w:t>рік навчання</w:t>
      </w:r>
    </w:p>
    <w:p w14:paraId="752B598B"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Обов’язкові елементи:</w:t>
      </w:r>
    </w:p>
    <w:p w14:paraId="1B172701"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eastAsia="uk-UA"/>
        </w:rPr>
      </w:pPr>
      <w:r w:rsidRPr="00F873B7">
        <w:rPr>
          <w:rFonts w:ascii="Times New Roman" w:eastAsia="Calibri" w:hAnsi="Times New Roman" w:cs="Times New Roman"/>
          <w:sz w:val="24"/>
          <w:szCs w:val="24"/>
          <w:lang w:val="uk-UA" w:eastAsia="uk-UA"/>
        </w:rPr>
        <w:t xml:space="preserve">Кількість кредитів  – </w:t>
      </w:r>
      <w:r w:rsidRPr="00F873B7">
        <w:rPr>
          <w:rFonts w:ascii="Times New Roman" w:eastAsia="Calibri" w:hAnsi="Times New Roman" w:cs="Times New Roman"/>
          <w:sz w:val="24"/>
          <w:szCs w:val="24"/>
          <w:lang w:eastAsia="uk-UA"/>
        </w:rPr>
        <w:t>0,5</w:t>
      </w:r>
    </w:p>
    <w:p w14:paraId="62400E6E"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Загальна кількість годин – </w:t>
      </w:r>
      <w:r w:rsidRPr="00F873B7">
        <w:rPr>
          <w:rFonts w:ascii="Times New Roman" w:eastAsia="Calibri" w:hAnsi="Times New Roman" w:cs="Times New Roman"/>
          <w:sz w:val="24"/>
          <w:szCs w:val="24"/>
          <w:lang w:eastAsia="uk-UA"/>
        </w:rPr>
        <w:t>15</w:t>
      </w:r>
      <w:r w:rsidRPr="00F873B7">
        <w:rPr>
          <w:rFonts w:ascii="Times New Roman" w:eastAsia="Calibri" w:hAnsi="Times New Roman" w:cs="Times New Roman"/>
          <w:sz w:val="24"/>
          <w:szCs w:val="24"/>
          <w:lang w:val="uk-UA" w:eastAsia="uk-UA"/>
        </w:rPr>
        <w:t>.</w:t>
      </w:r>
    </w:p>
    <w:p w14:paraId="4E766D39"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Годин для денної форми навчання:</w:t>
      </w:r>
      <w:r w:rsidRPr="00F873B7">
        <w:rPr>
          <w:rFonts w:ascii="Times New Roman" w:eastAsia="Calibri" w:hAnsi="Times New Roman" w:cs="Times New Roman"/>
          <w:sz w:val="24"/>
          <w:szCs w:val="24"/>
          <w:lang w:eastAsia="uk-UA"/>
        </w:rPr>
        <w:t xml:space="preserve"> </w:t>
      </w:r>
      <w:r w:rsidRPr="00F873B7">
        <w:rPr>
          <w:rFonts w:ascii="Times New Roman" w:eastAsia="Calibri" w:hAnsi="Times New Roman" w:cs="Times New Roman"/>
          <w:sz w:val="24"/>
          <w:szCs w:val="24"/>
          <w:lang w:val="uk-UA" w:eastAsia="uk-UA"/>
        </w:rPr>
        <w:t>аудиторних – 10</w:t>
      </w:r>
      <w:r w:rsidRPr="00F873B7">
        <w:rPr>
          <w:rFonts w:ascii="Times New Roman" w:eastAsia="Calibri" w:hAnsi="Times New Roman" w:cs="Times New Roman"/>
          <w:sz w:val="24"/>
          <w:szCs w:val="24"/>
          <w:lang w:eastAsia="uk-UA"/>
        </w:rPr>
        <w:t xml:space="preserve">, </w:t>
      </w:r>
      <w:r w:rsidRPr="00F873B7">
        <w:rPr>
          <w:rFonts w:ascii="Times New Roman" w:eastAsia="Calibri" w:hAnsi="Times New Roman" w:cs="Times New Roman"/>
          <w:sz w:val="24"/>
          <w:szCs w:val="24"/>
          <w:lang w:val="uk-UA" w:eastAsia="uk-UA"/>
        </w:rPr>
        <w:t>самостійної роботи студента – 5.</w:t>
      </w:r>
    </w:p>
    <w:p w14:paraId="304906B0"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eastAsia="uk-UA"/>
        </w:rPr>
      </w:pPr>
      <w:r w:rsidRPr="00F873B7">
        <w:rPr>
          <w:rFonts w:ascii="Times New Roman" w:eastAsia="Calibri" w:hAnsi="Times New Roman" w:cs="Times New Roman"/>
          <w:sz w:val="24"/>
          <w:szCs w:val="24"/>
          <w:lang w:val="uk-UA" w:eastAsia="uk-UA"/>
        </w:rPr>
        <w:t xml:space="preserve">Рік підготовки </w:t>
      </w:r>
      <w:r w:rsidRPr="00F873B7">
        <w:rPr>
          <w:rFonts w:ascii="Times New Roman" w:eastAsia="Calibri" w:hAnsi="Times New Roman" w:cs="Times New Roman"/>
          <w:sz w:val="24"/>
          <w:szCs w:val="24"/>
          <w:lang w:eastAsia="uk-UA"/>
        </w:rPr>
        <w:t>6</w:t>
      </w:r>
      <w:r w:rsidRPr="00F873B7">
        <w:rPr>
          <w:rFonts w:ascii="Times New Roman" w:eastAsia="Calibri" w:hAnsi="Times New Roman" w:cs="Times New Roman"/>
          <w:sz w:val="24"/>
          <w:szCs w:val="24"/>
          <w:lang w:val="uk-UA" w:eastAsia="uk-UA"/>
        </w:rPr>
        <w:t xml:space="preserve">, семестр </w:t>
      </w:r>
      <w:r w:rsidRPr="00F873B7">
        <w:rPr>
          <w:rFonts w:ascii="Times New Roman" w:eastAsia="Calibri" w:hAnsi="Times New Roman" w:cs="Times New Roman"/>
          <w:sz w:val="24"/>
          <w:szCs w:val="24"/>
          <w:lang w:eastAsia="uk-UA"/>
        </w:rPr>
        <w:t>11</w:t>
      </w:r>
      <w:r w:rsidRPr="00F873B7">
        <w:rPr>
          <w:rFonts w:ascii="Times New Roman" w:eastAsia="Calibri" w:hAnsi="Times New Roman" w:cs="Times New Roman"/>
          <w:sz w:val="24"/>
          <w:szCs w:val="24"/>
          <w:lang w:val="uk-UA" w:eastAsia="uk-UA"/>
        </w:rPr>
        <w:t xml:space="preserve"> та 1</w:t>
      </w:r>
      <w:r w:rsidRPr="00F873B7">
        <w:rPr>
          <w:rFonts w:ascii="Times New Roman" w:eastAsia="Calibri" w:hAnsi="Times New Roman" w:cs="Times New Roman"/>
          <w:sz w:val="24"/>
          <w:szCs w:val="24"/>
          <w:lang w:eastAsia="uk-UA"/>
        </w:rPr>
        <w:t>2</w:t>
      </w:r>
      <w:r w:rsidRPr="00F873B7">
        <w:rPr>
          <w:rFonts w:ascii="Times New Roman" w:eastAsia="Calibri" w:hAnsi="Times New Roman" w:cs="Times New Roman"/>
          <w:sz w:val="24"/>
          <w:szCs w:val="24"/>
          <w:lang w:val="uk-UA" w:eastAsia="uk-UA"/>
        </w:rPr>
        <w:t xml:space="preserve">. </w:t>
      </w:r>
    </w:p>
    <w:p w14:paraId="7C9265C0"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eastAsia="uk-UA"/>
        </w:rPr>
      </w:pPr>
      <w:r w:rsidRPr="00F873B7">
        <w:rPr>
          <w:rFonts w:ascii="Times New Roman" w:eastAsia="Calibri" w:hAnsi="Times New Roman" w:cs="Times New Roman"/>
          <w:sz w:val="24"/>
          <w:szCs w:val="24"/>
          <w:lang w:val="uk-UA" w:eastAsia="uk-UA"/>
        </w:rPr>
        <w:t>Практичні заняття – 10 годин.</w:t>
      </w:r>
    </w:p>
    <w:p w14:paraId="17567276"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Самостійна робота – 5</w:t>
      </w:r>
    </w:p>
    <w:p w14:paraId="6A71C825"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Вид контролю: диференційований залік.</w:t>
      </w:r>
    </w:p>
    <w:p w14:paraId="2A1824E2" w14:textId="77777777" w:rsidR="00F873B7" w:rsidRPr="00F873B7" w:rsidRDefault="00F873B7" w:rsidP="00F873B7">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Місце проведення практичних занять: учбова кімната кафедри урології, нефрології та андрології ім. проф. А. Г. </w:t>
      </w:r>
      <w:proofErr w:type="spellStart"/>
      <w:r w:rsidRPr="00F873B7">
        <w:rPr>
          <w:rFonts w:ascii="Times New Roman" w:eastAsia="Calibri" w:hAnsi="Times New Roman" w:cs="Times New Roman"/>
          <w:sz w:val="24"/>
          <w:szCs w:val="24"/>
          <w:lang w:val="uk-UA" w:eastAsia="uk-UA"/>
        </w:rPr>
        <w:t>Подреєза</w:t>
      </w:r>
      <w:proofErr w:type="spellEnd"/>
      <w:r w:rsidRPr="00F873B7">
        <w:rPr>
          <w:rFonts w:ascii="Times New Roman" w:eastAsia="Calibri" w:hAnsi="Times New Roman" w:cs="Times New Roman"/>
          <w:sz w:val="24"/>
          <w:szCs w:val="24"/>
          <w:lang w:val="uk-UA" w:eastAsia="uk-UA"/>
        </w:rPr>
        <w:t xml:space="preserve"> на базі КНП ХОР «Обласний медичний клінічний центр урології і нефрології ім. В. І. Шаповала»</w:t>
      </w:r>
    </w:p>
    <w:p w14:paraId="7B4BCC16" w14:textId="77777777" w:rsidR="00F873B7" w:rsidRPr="00F873B7" w:rsidRDefault="00F873B7" w:rsidP="00F873B7">
      <w:pPr>
        <w:spacing w:after="0" w:line="240" w:lineRule="auto"/>
        <w:jc w:val="both"/>
        <w:rPr>
          <w:rFonts w:ascii="Times New Roman" w:eastAsia="Times New Roman" w:hAnsi="Times New Roman" w:cs="Times New Roman"/>
          <w:sz w:val="24"/>
          <w:szCs w:val="24"/>
          <w:lang w:val="uk-UA" w:eastAsia="ja-JP"/>
        </w:rPr>
      </w:pPr>
      <w:r w:rsidRPr="00F873B7">
        <w:rPr>
          <w:rFonts w:ascii="Times New Roman" w:eastAsia="Times New Roman" w:hAnsi="Times New Roman" w:cs="Times New Roman"/>
          <w:sz w:val="24"/>
          <w:szCs w:val="24"/>
          <w:lang w:val="uk-UA" w:eastAsia="ja-JP"/>
        </w:rPr>
        <w:t>Час проведення занять: понеділок, вівторок, середа, четвер, п’ятниця (у відповідності до розкладу);</w:t>
      </w:r>
    </w:p>
    <w:p w14:paraId="25E16DF7"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Координатор курс</w:t>
      </w:r>
    </w:p>
    <w:p w14:paraId="54446DE0" w14:textId="77777777" w:rsidR="00F873B7" w:rsidRPr="00F873B7" w:rsidRDefault="00F873B7" w:rsidP="00F873B7">
      <w:pPr>
        <w:widowControl w:val="0"/>
        <w:numPr>
          <w:ilvl w:val="0"/>
          <w:numId w:val="34"/>
        </w:numPr>
        <w:autoSpaceDE w:val="0"/>
        <w:autoSpaceDN w:val="0"/>
        <w:spacing w:after="0" w:line="240" w:lineRule="auto"/>
        <w:ind w:left="0" w:firstLine="709"/>
        <w:jc w:val="both"/>
        <w:rPr>
          <w:rFonts w:ascii="Times New Roman" w:eastAsia="Calibri" w:hAnsi="Times New Roman" w:cs="Times New Roman"/>
          <w:sz w:val="24"/>
          <w:szCs w:val="24"/>
          <w:lang w:val="uk-UA" w:eastAsia="uk-UA"/>
        </w:rPr>
      </w:pPr>
      <w:proofErr w:type="spellStart"/>
      <w:r w:rsidRPr="00F873B7">
        <w:rPr>
          <w:rFonts w:ascii="Times New Roman" w:eastAsia="Times New Roman" w:hAnsi="Times New Roman" w:cs="Times New Roman"/>
          <w:sz w:val="24"/>
          <w:szCs w:val="24"/>
          <w:lang w:val="uk-UA" w:eastAsia="ar-SA"/>
        </w:rPr>
        <w:t>Андон’єва</w:t>
      </w:r>
      <w:proofErr w:type="spellEnd"/>
      <w:r w:rsidRPr="00F873B7">
        <w:rPr>
          <w:rFonts w:ascii="Times New Roman" w:eastAsia="Times New Roman" w:hAnsi="Times New Roman" w:cs="Times New Roman"/>
          <w:sz w:val="24"/>
          <w:szCs w:val="24"/>
          <w:lang w:val="uk-UA" w:eastAsia="ar-SA"/>
        </w:rPr>
        <w:t xml:space="preserve"> Ніна Михайлівна</w:t>
      </w:r>
      <w:r w:rsidRPr="00F873B7">
        <w:rPr>
          <w:rFonts w:ascii="Times New Roman" w:eastAsia="Calibri" w:hAnsi="Times New Roman" w:cs="Times New Roman"/>
          <w:sz w:val="24"/>
          <w:szCs w:val="24"/>
          <w:lang w:val="uk-UA" w:eastAsia="uk-UA"/>
        </w:rPr>
        <w:t xml:space="preserve">  – професор урології, нефрології та андрології ім. проф. А. Г. </w:t>
      </w:r>
      <w:proofErr w:type="spellStart"/>
      <w:r w:rsidRPr="00F873B7">
        <w:rPr>
          <w:rFonts w:ascii="Times New Roman" w:eastAsia="Calibri" w:hAnsi="Times New Roman" w:cs="Times New Roman"/>
          <w:sz w:val="24"/>
          <w:szCs w:val="24"/>
          <w:lang w:val="uk-UA" w:eastAsia="uk-UA"/>
        </w:rPr>
        <w:t>Подреєза</w:t>
      </w:r>
      <w:proofErr w:type="spellEnd"/>
      <w:r w:rsidRPr="00F873B7">
        <w:rPr>
          <w:rFonts w:ascii="Times New Roman" w:eastAsia="Calibri" w:hAnsi="Times New Roman" w:cs="Times New Roman"/>
          <w:sz w:val="24"/>
          <w:szCs w:val="24"/>
          <w:lang w:val="uk-UA" w:eastAsia="uk-UA"/>
        </w:rPr>
        <w:t>, д. мед. н., професор.</w:t>
      </w:r>
    </w:p>
    <w:p w14:paraId="60381FB6" w14:textId="77777777" w:rsidR="00F873B7" w:rsidRPr="00F873B7" w:rsidRDefault="00F873B7" w:rsidP="00F873B7">
      <w:pPr>
        <w:widowControl w:val="0"/>
        <w:autoSpaceDE w:val="0"/>
        <w:autoSpaceDN w:val="0"/>
        <w:spacing w:after="0" w:line="240" w:lineRule="auto"/>
        <w:ind w:left="709"/>
        <w:jc w:val="both"/>
        <w:rPr>
          <w:rFonts w:ascii="Times New Roman" w:eastAsia="Calibri" w:hAnsi="Times New Roman" w:cs="Times New Roman"/>
          <w:sz w:val="24"/>
          <w:szCs w:val="24"/>
          <w:lang w:val="uk-UA" w:eastAsia="uk-UA"/>
        </w:rPr>
      </w:pPr>
    </w:p>
    <w:p w14:paraId="64257430" w14:textId="77777777" w:rsidR="00F873B7" w:rsidRPr="00F873B7" w:rsidRDefault="00F873B7" w:rsidP="00F873B7">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Дані про викладачів, що викладають дисципліну</w:t>
      </w:r>
    </w:p>
    <w:p w14:paraId="0BE744EF" w14:textId="77777777" w:rsidR="00F873B7" w:rsidRPr="00F873B7" w:rsidRDefault="00F873B7" w:rsidP="00F873B7">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tbl>
      <w:tblPr>
        <w:tblStyle w:val="12"/>
        <w:tblW w:w="9718" w:type="dxa"/>
        <w:tblInd w:w="-147" w:type="dxa"/>
        <w:tblLayout w:type="fixed"/>
        <w:tblLook w:val="04A0" w:firstRow="1" w:lastRow="0" w:firstColumn="1" w:lastColumn="0" w:noHBand="0" w:noVBand="1"/>
      </w:tblPr>
      <w:tblGrid>
        <w:gridCol w:w="1815"/>
        <w:gridCol w:w="1701"/>
        <w:gridCol w:w="1871"/>
        <w:gridCol w:w="1956"/>
        <w:gridCol w:w="1276"/>
        <w:gridCol w:w="1099"/>
      </w:tblGrid>
      <w:tr w:rsidR="00F873B7" w:rsidRPr="00F873B7" w14:paraId="29212A71" w14:textId="77777777" w:rsidTr="00243692">
        <w:tc>
          <w:tcPr>
            <w:tcW w:w="1815" w:type="dxa"/>
            <w:vAlign w:val="center"/>
          </w:tcPr>
          <w:p w14:paraId="424C4317"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b/>
                <w:sz w:val="24"/>
                <w:szCs w:val="24"/>
                <w:lang w:val="uk-UA" w:eastAsia="uk-UA"/>
              </w:rPr>
              <w:t>ПІП</w:t>
            </w:r>
          </w:p>
        </w:tc>
        <w:tc>
          <w:tcPr>
            <w:tcW w:w="1701" w:type="dxa"/>
            <w:vAlign w:val="center"/>
          </w:tcPr>
          <w:p w14:paraId="02B6A107"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color w:val="000000"/>
                <w:sz w:val="24"/>
                <w:szCs w:val="24"/>
                <w:lang w:val="uk-UA" w:eastAsia="uk-UA"/>
              </w:rPr>
              <w:t xml:space="preserve">Контактний </w:t>
            </w:r>
            <w:proofErr w:type="spellStart"/>
            <w:r w:rsidRPr="00F873B7">
              <w:rPr>
                <w:rFonts w:ascii="Times New Roman" w:hAnsi="Times New Roman" w:cs="Times New Roman"/>
                <w:color w:val="000000"/>
                <w:sz w:val="24"/>
                <w:szCs w:val="24"/>
                <w:lang w:val="uk-UA" w:eastAsia="uk-UA"/>
              </w:rPr>
              <w:t>тел</w:t>
            </w:r>
            <w:proofErr w:type="spellEnd"/>
            <w:r w:rsidRPr="00F873B7">
              <w:rPr>
                <w:rFonts w:ascii="Times New Roman" w:hAnsi="Times New Roman" w:cs="Times New Roman"/>
                <w:color w:val="000000"/>
                <w:sz w:val="24"/>
                <w:szCs w:val="24"/>
                <w:lang w:val="uk-UA" w:eastAsia="uk-UA"/>
              </w:rPr>
              <w:t>.</w:t>
            </w:r>
          </w:p>
        </w:tc>
        <w:tc>
          <w:tcPr>
            <w:tcW w:w="1871" w:type="dxa"/>
            <w:vAlign w:val="center"/>
          </w:tcPr>
          <w:p w14:paraId="334C2A96"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color w:val="000000"/>
                <w:sz w:val="24"/>
                <w:szCs w:val="24"/>
                <w:lang w:val="uk-UA" w:eastAsia="uk-UA"/>
              </w:rPr>
              <w:t>E-</w:t>
            </w:r>
            <w:proofErr w:type="spellStart"/>
            <w:r w:rsidRPr="00F873B7">
              <w:rPr>
                <w:rFonts w:ascii="Times New Roman" w:hAnsi="Times New Roman" w:cs="Times New Roman"/>
                <w:color w:val="000000"/>
                <w:sz w:val="24"/>
                <w:szCs w:val="24"/>
                <w:lang w:val="uk-UA" w:eastAsia="uk-UA"/>
              </w:rPr>
              <w:t>mail</w:t>
            </w:r>
            <w:proofErr w:type="spellEnd"/>
            <w:r w:rsidRPr="00F873B7">
              <w:rPr>
                <w:rFonts w:ascii="Times New Roman" w:hAnsi="Times New Roman" w:cs="Times New Roman"/>
                <w:color w:val="000000"/>
                <w:sz w:val="24"/>
                <w:szCs w:val="24"/>
                <w:lang w:val="uk-UA" w:eastAsia="uk-UA"/>
              </w:rPr>
              <w:t>:</w:t>
            </w:r>
          </w:p>
        </w:tc>
        <w:tc>
          <w:tcPr>
            <w:tcW w:w="1956" w:type="dxa"/>
            <w:vAlign w:val="center"/>
          </w:tcPr>
          <w:p w14:paraId="0C0A9A4F"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color w:val="000000"/>
                <w:sz w:val="24"/>
                <w:szCs w:val="24"/>
                <w:lang w:val="uk-UA" w:eastAsia="uk-UA"/>
              </w:rPr>
              <w:t>Адреса кафедри</w:t>
            </w:r>
          </w:p>
        </w:tc>
        <w:tc>
          <w:tcPr>
            <w:tcW w:w="1276" w:type="dxa"/>
            <w:vAlign w:val="center"/>
          </w:tcPr>
          <w:p w14:paraId="0DCE7CB4"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sz w:val="24"/>
                <w:szCs w:val="24"/>
                <w:lang w:val="uk-UA" w:eastAsia="uk-UA"/>
              </w:rPr>
              <w:t>Розклад занять</w:t>
            </w:r>
          </w:p>
        </w:tc>
        <w:tc>
          <w:tcPr>
            <w:tcW w:w="1099" w:type="dxa"/>
            <w:vAlign w:val="center"/>
          </w:tcPr>
          <w:p w14:paraId="4592BB1D"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color w:val="000000"/>
                <w:sz w:val="24"/>
                <w:szCs w:val="24"/>
                <w:lang w:val="uk-UA" w:eastAsia="uk-UA"/>
              </w:rPr>
              <w:t>Консультації</w:t>
            </w:r>
          </w:p>
        </w:tc>
      </w:tr>
      <w:tr w:rsidR="00F873B7" w:rsidRPr="00F873B7" w14:paraId="0DEB44EC" w14:textId="77777777" w:rsidTr="00243692">
        <w:tc>
          <w:tcPr>
            <w:tcW w:w="1815" w:type="dxa"/>
            <w:vAlign w:val="center"/>
          </w:tcPr>
          <w:p w14:paraId="786601E5"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proofErr w:type="spellStart"/>
            <w:r w:rsidRPr="00F873B7">
              <w:rPr>
                <w:rFonts w:ascii="Times New Roman" w:eastAsia="Times New Roman" w:hAnsi="Times New Roman" w:cs="Times New Roman"/>
                <w:sz w:val="24"/>
                <w:szCs w:val="24"/>
                <w:lang w:val="uk-UA" w:eastAsia="ar-SA"/>
              </w:rPr>
              <w:t>Андон’єва</w:t>
            </w:r>
            <w:proofErr w:type="spellEnd"/>
            <w:r w:rsidRPr="00F873B7">
              <w:rPr>
                <w:rFonts w:ascii="Times New Roman" w:eastAsia="Times New Roman" w:hAnsi="Times New Roman" w:cs="Times New Roman"/>
                <w:sz w:val="24"/>
                <w:szCs w:val="24"/>
                <w:lang w:val="uk-UA" w:eastAsia="ar-SA"/>
              </w:rPr>
              <w:t xml:space="preserve"> Ніна Михайлівна</w:t>
            </w:r>
          </w:p>
        </w:tc>
        <w:tc>
          <w:tcPr>
            <w:tcW w:w="1701" w:type="dxa"/>
            <w:vAlign w:val="center"/>
          </w:tcPr>
          <w:p w14:paraId="7C63AE04" w14:textId="77777777" w:rsidR="00F873B7" w:rsidRPr="00F873B7" w:rsidRDefault="00F873B7" w:rsidP="00F873B7">
            <w:pPr>
              <w:widowControl w:val="0"/>
              <w:autoSpaceDE w:val="0"/>
              <w:autoSpaceDN w:val="0"/>
              <w:jc w:val="center"/>
              <w:rPr>
                <w:rFonts w:ascii="Times New Roman" w:hAnsi="Times New Roman" w:cs="Times New Roman"/>
                <w:color w:val="000000"/>
                <w:sz w:val="24"/>
                <w:szCs w:val="24"/>
                <w:lang w:val="en-US" w:eastAsia="uk-UA"/>
              </w:rPr>
            </w:pPr>
            <w:r w:rsidRPr="00F873B7">
              <w:rPr>
                <w:rFonts w:ascii="Times New Roman" w:eastAsia="Times New Roman" w:hAnsi="Times New Roman" w:cs="Times New Roman"/>
                <w:sz w:val="24"/>
                <w:szCs w:val="24"/>
                <w:lang w:val="uk-UA" w:eastAsia="ar-SA"/>
              </w:rPr>
              <w:t>0</w:t>
            </w:r>
            <w:r w:rsidRPr="00F873B7">
              <w:rPr>
                <w:rFonts w:ascii="Times New Roman" w:eastAsia="Times New Roman" w:hAnsi="Times New Roman" w:cs="Times New Roman"/>
                <w:sz w:val="24"/>
                <w:szCs w:val="24"/>
                <w:lang w:val="en-US" w:eastAsia="ar-SA"/>
              </w:rPr>
              <w:t>96</w:t>
            </w:r>
            <w:r w:rsidRPr="00F873B7">
              <w:rPr>
                <w:rFonts w:ascii="Times New Roman" w:eastAsia="Times New Roman" w:hAnsi="Times New Roman" w:cs="Times New Roman"/>
                <w:sz w:val="24"/>
                <w:szCs w:val="24"/>
                <w:lang w:val="uk-UA" w:eastAsia="ar-SA"/>
              </w:rPr>
              <w:t>-</w:t>
            </w:r>
            <w:r w:rsidRPr="00F873B7">
              <w:rPr>
                <w:rFonts w:ascii="Times New Roman" w:eastAsia="Times New Roman" w:hAnsi="Times New Roman" w:cs="Times New Roman"/>
                <w:sz w:val="24"/>
                <w:szCs w:val="24"/>
                <w:lang w:val="en-US" w:eastAsia="ar-SA"/>
              </w:rPr>
              <w:t>561</w:t>
            </w:r>
            <w:r w:rsidRPr="00F873B7">
              <w:rPr>
                <w:rFonts w:ascii="Times New Roman" w:eastAsia="Times New Roman" w:hAnsi="Times New Roman" w:cs="Times New Roman"/>
                <w:sz w:val="24"/>
                <w:szCs w:val="24"/>
                <w:lang w:val="uk-UA" w:eastAsia="ar-SA"/>
              </w:rPr>
              <w:t>-</w:t>
            </w:r>
            <w:r w:rsidRPr="00F873B7">
              <w:rPr>
                <w:rFonts w:ascii="Times New Roman" w:eastAsia="Times New Roman" w:hAnsi="Times New Roman" w:cs="Times New Roman"/>
                <w:sz w:val="24"/>
                <w:szCs w:val="24"/>
                <w:lang w:val="en-US" w:eastAsia="ar-SA"/>
              </w:rPr>
              <w:t>45</w:t>
            </w:r>
            <w:r w:rsidRPr="00F873B7">
              <w:rPr>
                <w:rFonts w:ascii="Times New Roman" w:eastAsia="Times New Roman" w:hAnsi="Times New Roman" w:cs="Times New Roman"/>
                <w:sz w:val="24"/>
                <w:szCs w:val="24"/>
                <w:lang w:val="uk-UA" w:eastAsia="ar-SA"/>
              </w:rPr>
              <w:t>-</w:t>
            </w:r>
            <w:r w:rsidRPr="00F873B7">
              <w:rPr>
                <w:rFonts w:ascii="Times New Roman" w:eastAsia="Times New Roman" w:hAnsi="Times New Roman" w:cs="Times New Roman"/>
                <w:sz w:val="24"/>
                <w:szCs w:val="24"/>
                <w:lang w:val="en-US" w:eastAsia="ar-SA"/>
              </w:rPr>
              <w:t>36</w:t>
            </w:r>
          </w:p>
        </w:tc>
        <w:tc>
          <w:tcPr>
            <w:tcW w:w="1871" w:type="dxa"/>
            <w:vAlign w:val="center"/>
          </w:tcPr>
          <w:p w14:paraId="1717CB2A" w14:textId="77777777" w:rsidR="00F873B7" w:rsidRPr="00F873B7" w:rsidRDefault="00F873B7" w:rsidP="00F873B7">
            <w:pPr>
              <w:widowControl w:val="0"/>
              <w:autoSpaceDE w:val="0"/>
              <w:autoSpaceDN w:val="0"/>
              <w:jc w:val="center"/>
              <w:rPr>
                <w:rFonts w:ascii="Times New Roman" w:hAnsi="Times New Roman" w:cs="Times New Roman"/>
                <w:color w:val="000000"/>
                <w:sz w:val="24"/>
                <w:szCs w:val="24"/>
                <w:lang w:val="uk-UA" w:eastAsia="uk-UA"/>
              </w:rPr>
            </w:pPr>
            <w:proofErr w:type="spellStart"/>
            <w:r w:rsidRPr="00F873B7">
              <w:rPr>
                <w:rFonts w:ascii="Times New Roman" w:eastAsia="Times New Roman" w:hAnsi="Times New Roman" w:cs="Times New Roman"/>
                <w:sz w:val="24"/>
                <w:szCs w:val="24"/>
                <w:lang w:val="en-US" w:eastAsia="ar-SA"/>
              </w:rPr>
              <w:t>andonieva</w:t>
            </w:r>
            <w:proofErr w:type="spellEnd"/>
            <w:r w:rsidRPr="00F873B7">
              <w:rPr>
                <w:rFonts w:ascii="Times New Roman" w:eastAsia="Times New Roman" w:hAnsi="Times New Roman" w:cs="Times New Roman"/>
                <w:sz w:val="24"/>
                <w:szCs w:val="24"/>
                <w:lang w:eastAsia="ar-SA"/>
              </w:rPr>
              <w:t>.</w:t>
            </w:r>
            <w:proofErr w:type="spellStart"/>
            <w:r w:rsidRPr="00F873B7">
              <w:rPr>
                <w:rFonts w:ascii="Times New Roman" w:eastAsia="Times New Roman" w:hAnsi="Times New Roman" w:cs="Times New Roman"/>
                <w:sz w:val="24"/>
                <w:szCs w:val="24"/>
                <w:lang w:val="en-US" w:eastAsia="ar-SA"/>
              </w:rPr>
              <w:t>nina</w:t>
            </w:r>
            <w:proofErr w:type="spellEnd"/>
            <w:r w:rsidRPr="00F873B7">
              <w:rPr>
                <w:rFonts w:ascii="Times New Roman" w:eastAsia="Times New Roman" w:hAnsi="Times New Roman" w:cs="Times New Roman"/>
                <w:sz w:val="24"/>
                <w:szCs w:val="24"/>
                <w:lang w:eastAsia="ar-SA"/>
              </w:rPr>
              <w:t>@</w:t>
            </w:r>
            <w:r w:rsidRPr="00F873B7">
              <w:rPr>
                <w:rFonts w:ascii="Times New Roman" w:eastAsia="Times New Roman" w:hAnsi="Times New Roman" w:cs="Times New Roman"/>
                <w:sz w:val="24"/>
                <w:szCs w:val="24"/>
                <w:lang w:val="en-US" w:eastAsia="ar-SA"/>
              </w:rPr>
              <w:t>gmail.com</w:t>
            </w:r>
          </w:p>
        </w:tc>
        <w:tc>
          <w:tcPr>
            <w:tcW w:w="1956" w:type="dxa"/>
            <w:vAlign w:val="center"/>
          </w:tcPr>
          <w:p w14:paraId="06D9B98B" w14:textId="77777777" w:rsidR="00F873B7" w:rsidRPr="00F873B7" w:rsidRDefault="00F873B7" w:rsidP="00F873B7">
            <w:pPr>
              <w:widowControl w:val="0"/>
              <w:autoSpaceDE w:val="0"/>
              <w:autoSpaceDN w:val="0"/>
              <w:jc w:val="center"/>
              <w:rPr>
                <w:rFonts w:ascii="Times New Roman" w:hAnsi="Times New Roman" w:cs="Times New Roman"/>
                <w:color w:val="000000"/>
                <w:sz w:val="24"/>
                <w:szCs w:val="24"/>
                <w:lang w:val="uk-UA" w:eastAsia="uk-UA"/>
              </w:rPr>
            </w:pPr>
            <w:r w:rsidRPr="00F873B7">
              <w:rPr>
                <w:rFonts w:ascii="Times New Roman" w:eastAsia="Times New Roman" w:hAnsi="Times New Roman" w:cs="Times New Roman"/>
                <w:sz w:val="24"/>
                <w:szCs w:val="24"/>
                <w:lang w:val="uk-UA" w:eastAsia="ar-SA"/>
              </w:rPr>
              <w:t>пр. Московський 195, КНП ХОР «ОМКЦУН ім. В. І. Шаповала»</w:t>
            </w:r>
          </w:p>
        </w:tc>
        <w:tc>
          <w:tcPr>
            <w:tcW w:w="1276" w:type="dxa"/>
            <w:vAlign w:val="center"/>
          </w:tcPr>
          <w:p w14:paraId="69AFAE35" w14:textId="77777777" w:rsidR="00F873B7" w:rsidRPr="00F873B7" w:rsidRDefault="00F873B7" w:rsidP="00F873B7">
            <w:pPr>
              <w:widowControl w:val="0"/>
              <w:autoSpaceDE w:val="0"/>
              <w:autoSpaceDN w:val="0"/>
              <w:ind w:left="-108" w:right="-108"/>
              <w:jc w:val="center"/>
              <w:rPr>
                <w:rFonts w:ascii="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ar-SA"/>
              </w:rPr>
              <w:t>Відповідно до розкладу занять</w:t>
            </w:r>
          </w:p>
        </w:tc>
        <w:tc>
          <w:tcPr>
            <w:tcW w:w="1099" w:type="dxa"/>
            <w:vAlign w:val="center"/>
          </w:tcPr>
          <w:p w14:paraId="13BB279C" w14:textId="77777777" w:rsidR="00F873B7" w:rsidRPr="00F873B7" w:rsidRDefault="00F873B7" w:rsidP="00F873B7">
            <w:pPr>
              <w:widowControl w:val="0"/>
              <w:autoSpaceDE w:val="0"/>
              <w:autoSpaceDN w:val="0"/>
              <w:jc w:val="center"/>
              <w:rPr>
                <w:rFonts w:ascii="Times New Roman" w:hAnsi="Times New Roman" w:cs="Times New Roman"/>
                <w:color w:val="000000"/>
                <w:sz w:val="24"/>
                <w:szCs w:val="24"/>
                <w:lang w:val="uk-UA" w:eastAsia="uk-UA"/>
              </w:rPr>
            </w:pPr>
            <w:r w:rsidRPr="00F873B7">
              <w:rPr>
                <w:rFonts w:ascii="Times New Roman" w:eastAsia="Times New Roman" w:hAnsi="Times New Roman" w:cs="Times New Roman"/>
                <w:sz w:val="24"/>
                <w:szCs w:val="24"/>
                <w:lang w:val="uk-UA" w:eastAsia="ar-SA"/>
              </w:rPr>
              <w:t>Відповідно до графіку консультацій</w:t>
            </w:r>
          </w:p>
        </w:tc>
      </w:tr>
      <w:tr w:rsidR="00F873B7" w:rsidRPr="00F873B7" w14:paraId="56BC68CE" w14:textId="77777777" w:rsidTr="00243692">
        <w:tc>
          <w:tcPr>
            <w:tcW w:w="1815" w:type="dxa"/>
            <w:vAlign w:val="center"/>
          </w:tcPr>
          <w:p w14:paraId="15BFBC85"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proofErr w:type="spellStart"/>
            <w:r w:rsidRPr="00F873B7">
              <w:rPr>
                <w:rFonts w:ascii="Times New Roman" w:eastAsia="Times New Roman" w:hAnsi="Times New Roman" w:cs="Times New Roman"/>
                <w:sz w:val="24"/>
                <w:szCs w:val="24"/>
                <w:lang w:eastAsia="ar-SA"/>
              </w:rPr>
              <w:t>Колупа</w:t>
            </w:r>
            <w:r w:rsidRPr="00F873B7">
              <w:rPr>
                <w:rFonts w:ascii="Times New Roman" w:eastAsia="Times New Roman" w:hAnsi="Times New Roman" w:cs="Times New Roman"/>
                <w:sz w:val="24"/>
                <w:szCs w:val="24"/>
                <w:lang w:val="uk-UA" w:eastAsia="ar-SA"/>
              </w:rPr>
              <w:t>єв</w:t>
            </w:r>
            <w:proofErr w:type="spellEnd"/>
            <w:r w:rsidRPr="00F873B7">
              <w:rPr>
                <w:rFonts w:ascii="Times New Roman" w:eastAsia="Times New Roman" w:hAnsi="Times New Roman" w:cs="Times New Roman"/>
                <w:sz w:val="24"/>
                <w:szCs w:val="24"/>
                <w:lang w:val="uk-UA" w:eastAsia="ar-SA"/>
              </w:rPr>
              <w:t xml:space="preserve"> Сергій Михайлович</w:t>
            </w:r>
          </w:p>
        </w:tc>
        <w:tc>
          <w:tcPr>
            <w:tcW w:w="1701" w:type="dxa"/>
            <w:vAlign w:val="center"/>
          </w:tcPr>
          <w:p w14:paraId="77B0094A"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067-573-23-14</w:t>
            </w:r>
          </w:p>
        </w:tc>
        <w:tc>
          <w:tcPr>
            <w:tcW w:w="1871" w:type="dxa"/>
            <w:vAlign w:val="center"/>
          </w:tcPr>
          <w:p w14:paraId="376146F5"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sm.kolupayev@ukr.net</w:t>
            </w:r>
          </w:p>
        </w:tc>
        <w:tc>
          <w:tcPr>
            <w:tcW w:w="1956" w:type="dxa"/>
            <w:vAlign w:val="center"/>
          </w:tcPr>
          <w:p w14:paraId="29EBEE36"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5B1E52D9"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355D48BE"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r w:rsidR="00F873B7" w:rsidRPr="00F873B7" w14:paraId="4B0EAA11" w14:textId="77777777" w:rsidTr="00243692">
        <w:tc>
          <w:tcPr>
            <w:tcW w:w="1815" w:type="dxa"/>
            <w:vAlign w:val="center"/>
          </w:tcPr>
          <w:p w14:paraId="150D8121"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proofErr w:type="spellStart"/>
            <w:r w:rsidRPr="00F873B7">
              <w:rPr>
                <w:rFonts w:ascii="Times New Roman" w:eastAsia="Times New Roman" w:hAnsi="Times New Roman" w:cs="Times New Roman"/>
                <w:sz w:val="24"/>
                <w:szCs w:val="24"/>
                <w:lang w:val="uk-UA" w:eastAsia="ar-SA"/>
              </w:rPr>
              <w:t>Гуц</w:t>
            </w:r>
            <w:proofErr w:type="spellEnd"/>
            <w:r w:rsidRPr="00F873B7">
              <w:rPr>
                <w:rFonts w:ascii="Times New Roman" w:eastAsia="Times New Roman" w:hAnsi="Times New Roman" w:cs="Times New Roman"/>
                <w:sz w:val="24"/>
                <w:szCs w:val="24"/>
                <w:lang w:val="uk-UA" w:eastAsia="ar-SA"/>
              </w:rPr>
              <w:t xml:space="preserve"> Олена Анатоліївна</w:t>
            </w:r>
          </w:p>
        </w:tc>
        <w:tc>
          <w:tcPr>
            <w:tcW w:w="1701" w:type="dxa"/>
            <w:vAlign w:val="center"/>
          </w:tcPr>
          <w:p w14:paraId="421F7DBE"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hAnsi="Times New Roman" w:cs="Times New Roman"/>
                <w:lang w:val="uk-UA" w:eastAsia="uk-UA"/>
              </w:rPr>
              <w:t>067 664 83 86</w:t>
            </w:r>
          </w:p>
        </w:tc>
        <w:tc>
          <w:tcPr>
            <w:tcW w:w="1871" w:type="dxa"/>
            <w:vAlign w:val="center"/>
          </w:tcPr>
          <w:p w14:paraId="4D27C90D"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elenahuts@gmail.com</w:t>
            </w:r>
          </w:p>
        </w:tc>
        <w:tc>
          <w:tcPr>
            <w:tcW w:w="1956" w:type="dxa"/>
            <w:vAlign w:val="center"/>
          </w:tcPr>
          <w:p w14:paraId="0A58C833"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0B050327"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5A56B29A"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r w:rsidR="00F873B7" w:rsidRPr="00F873B7" w14:paraId="236A7922" w14:textId="77777777" w:rsidTr="00243692">
        <w:tc>
          <w:tcPr>
            <w:tcW w:w="1815" w:type="dxa"/>
            <w:vAlign w:val="center"/>
          </w:tcPr>
          <w:p w14:paraId="0C9F2C24"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eastAsia="ar-SA"/>
              </w:rPr>
            </w:pPr>
            <w:r w:rsidRPr="00F873B7">
              <w:rPr>
                <w:rFonts w:ascii="Times New Roman" w:eastAsia="Times New Roman" w:hAnsi="Times New Roman" w:cs="Times New Roman"/>
                <w:sz w:val="24"/>
                <w:szCs w:val="24"/>
                <w:lang w:eastAsia="ar-SA"/>
              </w:rPr>
              <w:t xml:space="preserve">Дубовик </w:t>
            </w:r>
            <w:proofErr w:type="spellStart"/>
            <w:r w:rsidRPr="00F873B7">
              <w:rPr>
                <w:rFonts w:ascii="Times New Roman" w:eastAsia="Times New Roman" w:hAnsi="Times New Roman" w:cs="Times New Roman"/>
                <w:sz w:val="24"/>
                <w:szCs w:val="24"/>
                <w:lang w:eastAsia="ar-SA"/>
              </w:rPr>
              <w:t>Марія</w:t>
            </w:r>
            <w:proofErr w:type="spellEnd"/>
            <w:r w:rsidRPr="00F873B7">
              <w:rPr>
                <w:rFonts w:ascii="Times New Roman" w:eastAsia="Times New Roman" w:hAnsi="Times New Roman" w:cs="Times New Roman"/>
                <w:sz w:val="24"/>
                <w:szCs w:val="24"/>
                <w:lang w:eastAsia="ar-SA"/>
              </w:rPr>
              <w:t xml:space="preserve"> </w:t>
            </w:r>
            <w:proofErr w:type="spellStart"/>
            <w:r w:rsidRPr="00F873B7">
              <w:rPr>
                <w:rFonts w:ascii="Times New Roman" w:eastAsia="Times New Roman" w:hAnsi="Times New Roman" w:cs="Times New Roman"/>
                <w:sz w:val="24"/>
                <w:szCs w:val="24"/>
                <w:lang w:eastAsia="ar-SA"/>
              </w:rPr>
              <w:t>Ярославівна</w:t>
            </w:r>
            <w:proofErr w:type="spellEnd"/>
          </w:p>
        </w:tc>
        <w:tc>
          <w:tcPr>
            <w:tcW w:w="1701" w:type="dxa"/>
            <w:vAlign w:val="center"/>
          </w:tcPr>
          <w:p w14:paraId="516D0C03"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hAnsi="Times New Roman" w:cs="Times New Roman"/>
                <w:lang w:val="uk-UA" w:eastAsia="uk-UA"/>
              </w:rPr>
              <w:t>067 424 04 64</w:t>
            </w:r>
          </w:p>
        </w:tc>
        <w:tc>
          <w:tcPr>
            <w:tcW w:w="1871" w:type="dxa"/>
            <w:vAlign w:val="center"/>
          </w:tcPr>
          <w:p w14:paraId="5F72AC00"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dubovik.nephro@gmail.com</w:t>
            </w:r>
          </w:p>
        </w:tc>
        <w:tc>
          <w:tcPr>
            <w:tcW w:w="1956" w:type="dxa"/>
            <w:vAlign w:val="center"/>
          </w:tcPr>
          <w:p w14:paraId="4D3D5ED4"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466BDB4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32C75090"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r w:rsidR="00F873B7" w:rsidRPr="00F873B7" w14:paraId="4C004DC2" w14:textId="77777777" w:rsidTr="00243692">
        <w:tc>
          <w:tcPr>
            <w:tcW w:w="1815" w:type="dxa"/>
            <w:vAlign w:val="center"/>
          </w:tcPr>
          <w:p w14:paraId="46B5D881" w14:textId="77777777" w:rsidR="00F873B7" w:rsidRPr="00F873B7" w:rsidRDefault="00F873B7" w:rsidP="00F873B7">
            <w:pPr>
              <w:widowControl w:val="0"/>
              <w:autoSpaceDE w:val="0"/>
              <w:autoSpaceDN w:val="0"/>
              <w:jc w:val="center"/>
              <w:rPr>
                <w:rFonts w:ascii="Times New Roman" w:hAnsi="Times New Roman" w:cs="Times New Roman"/>
                <w:lang w:val="uk-UA" w:eastAsia="uk-UA"/>
              </w:rPr>
            </w:pPr>
            <w:proofErr w:type="spellStart"/>
            <w:r w:rsidRPr="00F873B7">
              <w:rPr>
                <w:rFonts w:ascii="Times New Roman" w:hAnsi="Times New Roman" w:cs="Times New Roman"/>
                <w:lang w:val="uk-UA" w:eastAsia="uk-UA"/>
              </w:rPr>
              <w:t>Валковська</w:t>
            </w:r>
            <w:proofErr w:type="spellEnd"/>
            <w:r w:rsidRPr="00F873B7">
              <w:rPr>
                <w:rFonts w:ascii="Times New Roman" w:hAnsi="Times New Roman" w:cs="Times New Roman"/>
                <w:lang w:val="uk-UA" w:eastAsia="uk-UA"/>
              </w:rPr>
              <w:t xml:space="preserve"> Тетяна Леонідівна</w:t>
            </w:r>
          </w:p>
        </w:tc>
        <w:tc>
          <w:tcPr>
            <w:tcW w:w="1701" w:type="dxa"/>
            <w:vAlign w:val="center"/>
          </w:tcPr>
          <w:p w14:paraId="493FADD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hAnsi="Times New Roman" w:cs="Times New Roman"/>
                <w:lang w:val="uk-UA" w:eastAsia="uk-UA"/>
              </w:rPr>
              <w:t>099 015 85 88</w:t>
            </w:r>
          </w:p>
        </w:tc>
        <w:tc>
          <w:tcPr>
            <w:tcW w:w="1871" w:type="dxa"/>
            <w:vAlign w:val="center"/>
          </w:tcPr>
          <w:p w14:paraId="2AFC2CC7" w14:textId="77777777" w:rsidR="00F873B7" w:rsidRPr="00F873B7" w:rsidRDefault="00F873B7" w:rsidP="00F873B7">
            <w:pPr>
              <w:widowControl w:val="0"/>
              <w:autoSpaceDE w:val="0"/>
              <w:autoSpaceDN w:val="0"/>
              <w:jc w:val="center"/>
              <w:rPr>
                <w:rFonts w:ascii="Times New Roman" w:hAnsi="Times New Roman" w:cs="Times New Roman"/>
                <w:lang w:val="uk-UA" w:eastAsia="uk-UA"/>
              </w:rPr>
            </w:pPr>
            <w:r w:rsidRPr="00F873B7">
              <w:rPr>
                <w:rFonts w:ascii="Times New Roman" w:hAnsi="Times New Roman" w:cs="Times New Roman"/>
                <w:lang w:val="uk-UA" w:eastAsia="uk-UA"/>
              </w:rPr>
              <w:t>t.valkovskaya@ukr.net</w:t>
            </w:r>
          </w:p>
        </w:tc>
        <w:tc>
          <w:tcPr>
            <w:tcW w:w="1956" w:type="dxa"/>
            <w:vAlign w:val="center"/>
          </w:tcPr>
          <w:p w14:paraId="274E9FD1"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0E55E06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0F8DBFB5"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r w:rsidR="00F873B7" w:rsidRPr="00F873B7" w14:paraId="36B158FE" w14:textId="77777777" w:rsidTr="00243692">
        <w:tc>
          <w:tcPr>
            <w:tcW w:w="1815" w:type="dxa"/>
            <w:vAlign w:val="center"/>
          </w:tcPr>
          <w:p w14:paraId="42B3DE7F"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eastAsia="ar-SA"/>
              </w:rPr>
            </w:pPr>
            <w:proofErr w:type="spellStart"/>
            <w:r w:rsidRPr="00F873B7">
              <w:rPr>
                <w:rFonts w:ascii="Times New Roman" w:eastAsia="Times New Roman" w:hAnsi="Times New Roman" w:cs="Times New Roman"/>
                <w:sz w:val="24"/>
                <w:szCs w:val="24"/>
                <w:lang w:eastAsia="ar-SA"/>
              </w:rPr>
              <w:t>Желєзнікова</w:t>
            </w:r>
            <w:proofErr w:type="spellEnd"/>
            <w:r w:rsidRPr="00F873B7">
              <w:rPr>
                <w:rFonts w:ascii="Times New Roman" w:eastAsia="Times New Roman" w:hAnsi="Times New Roman" w:cs="Times New Roman"/>
                <w:sz w:val="24"/>
                <w:szCs w:val="24"/>
                <w:lang w:eastAsia="ar-SA"/>
              </w:rPr>
              <w:t xml:space="preserve"> Марина </w:t>
            </w:r>
            <w:proofErr w:type="spellStart"/>
            <w:r w:rsidRPr="00F873B7">
              <w:rPr>
                <w:rFonts w:ascii="Times New Roman" w:eastAsia="Times New Roman" w:hAnsi="Times New Roman" w:cs="Times New Roman"/>
                <w:sz w:val="24"/>
                <w:szCs w:val="24"/>
                <w:lang w:eastAsia="ar-SA"/>
              </w:rPr>
              <w:t>Олександрівна</w:t>
            </w:r>
            <w:proofErr w:type="spellEnd"/>
          </w:p>
        </w:tc>
        <w:tc>
          <w:tcPr>
            <w:tcW w:w="1701" w:type="dxa"/>
            <w:vAlign w:val="center"/>
          </w:tcPr>
          <w:p w14:paraId="096B91DF"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097 564 02 60</w:t>
            </w:r>
          </w:p>
        </w:tc>
        <w:tc>
          <w:tcPr>
            <w:tcW w:w="1871" w:type="dxa"/>
            <w:vAlign w:val="center"/>
          </w:tcPr>
          <w:p w14:paraId="7EC7C26B"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kh_transplant@meta.ua</w:t>
            </w:r>
          </w:p>
        </w:tc>
        <w:tc>
          <w:tcPr>
            <w:tcW w:w="1956" w:type="dxa"/>
            <w:vAlign w:val="center"/>
          </w:tcPr>
          <w:p w14:paraId="507A7BBB"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05E98E54"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6C05D460"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r w:rsidR="00F873B7" w:rsidRPr="00F873B7" w14:paraId="2EDE90A9" w14:textId="77777777" w:rsidTr="00243692">
        <w:tc>
          <w:tcPr>
            <w:tcW w:w="1815" w:type="dxa"/>
            <w:vAlign w:val="center"/>
          </w:tcPr>
          <w:p w14:paraId="4CAFD453"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eastAsia="ar-SA"/>
              </w:rPr>
            </w:pPr>
            <w:proofErr w:type="spellStart"/>
            <w:r w:rsidRPr="00F873B7">
              <w:rPr>
                <w:rFonts w:ascii="Times New Roman" w:eastAsia="Times New Roman" w:hAnsi="Times New Roman" w:cs="Times New Roman"/>
                <w:sz w:val="24"/>
                <w:szCs w:val="24"/>
                <w:lang w:eastAsia="ar-SA"/>
              </w:rPr>
              <w:t>Олянич</w:t>
            </w:r>
            <w:proofErr w:type="spellEnd"/>
            <w:r w:rsidRPr="00F873B7">
              <w:rPr>
                <w:rFonts w:ascii="Times New Roman" w:eastAsia="Times New Roman" w:hAnsi="Times New Roman" w:cs="Times New Roman"/>
                <w:sz w:val="24"/>
                <w:szCs w:val="24"/>
                <w:lang w:eastAsia="ar-SA"/>
              </w:rPr>
              <w:t xml:space="preserve"> Серг</w:t>
            </w:r>
            <w:proofErr w:type="spellStart"/>
            <w:r w:rsidRPr="00F873B7">
              <w:rPr>
                <w:rFonts w:ascii="Times New Roman" w:eastAsia="Times New Roman" w:hAnsi="Times New Roman" w:cs="Times New Roman"/>
                <w:sz w:val="24"/>
                <w:szCs w:val="24"/>
                <w:lang w:val="uk-UA" w:eastAsia="ar-SA"/>
              </w:rPr>
              <w:t>ій</w:t>
            </w:r>
            <w:proofErr w:type="spellEnd"/>
            <w:r w:rsidRPr="00F873B7">
              <w:rPr>
                <w:rFonts w:ascii="Times New Roman" w:eastAsia="Times New Roman" w:hAnsi="Times New Roman" w:cs="Times New Roman"/>
                <w:sz w:val="24"/>
                <w:szCs w:val="24"/>
                <w:lang w:val="uk-UA" w:eastAsia="ar-SA"/>
              </w:rPr>
              <w:t xml:space="preserve"> Олександрович</w:t>
            </w:r>
          </w:p>
        </w:tc>
        <w:tc>
          <w:tcPr>
            <w:tcW w:w="1701" w:type="dxa"/>
            <w:vAlign w:val="center"/>
          </w:tcPr>
          <w:p w14:paraId="10715C0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068-651-05-97</w:t>
            </w:r>
          </w:p>
        </w:tc>
        <w:tc>
          <w:tcPr>
            <w:tcW w:w="1871" w:type="dxa"/>
            <w:vAlign w:val="center"/>
          </w:tcPr>
          <w:p w14:paraId="67E362C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fanaticus20@gmail.com</w:t>
            </w:r>
          </w:p>
        </w:tc>
        <w:tc>
          <w:tcPr>
            <w:tcW w:w="1956" w:type="dxa"/>
            <w:vAlign w:val="center"/>
          </w:tcPr>
          <w:p w14:paraId="1950A8DC"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466AC77A"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09737F1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bl>
    <w:p w14:paraId="2B6062EF" w14:textId="77777777" w:rsidR="00F873B7" w:rsidRPr="00F873B7" w:rsidRDefault="00F873B7" w:rsidP="00F873B7">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p w14:paraId="2BC045DD" w14:textId="77777777" w:rsidR="00F873B7" w:rsidRPr="00F873B7" w:rsidRDefault="00F873B7" w:rsidP="00F873B7">
      <w:pPr>
        <w:widowControl w:val="0"/>
        <w:autoSpaceDE w:val="0"/>
        <w:autoSpaceDN w:val="0"/>
        <w:spacing w:after="0" w:line="240" w:lineRule="auto"/>
        <w:ind w:left="709"/>
        <w:jc w:val="center"/>
        <w:rPr>
          <w:rFonts w:ascii="Times New Roman" w:eastAsia="Calibri" w:hAnsi="Times New Roman" w:cs="Times New Roman"/>
          <w:sz w:val="24"/>
          <w:szCs w:val="24"/>
          <w:lang w:val="uk-UA" w:eastAsia="uk-UA"/>
        </w:rPr>
      </w:pPr>
    </w:p>
    <w:p w14:paraId="0A44FD5D"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tab/>
      </w:r>
    </w:p>
    <w:p w14:paraId="13B8969B" w14:textId="77777777" w:rsidR="00F873B7" w:rsidRPr="00F873B7" w:rsidRDefault="00F873B7" w:rsidP="00F873B7">
      <w:pP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br w:type="page"/>
      </w:r>
    </w:p>
    <w:p w14:paraId="2B76662B"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lastRenderedPageBreak/>
        <w:tab/>
      </w:r>
      <w:r w:rsidRPr="00F873B7">
        <w:rPr>
          <w:rFonts w:ascii="Times New Roman" w:eastAsia="Calibri" w:hAnsi="Times New Roman" w:cs="Times New Roman"/>
          <w:lang w:val="uk-UA" w:eastAsia="uk-UA"/>
        </w:rPr>
        <w:tab/>
      </w:r>
      <w:r w:rsidRPr="00F873B7">
        <w:rPr>
          <w:rFonts w:ascii="Times New Roman" w:eastAsia="Calibri" w:hAnsi="Times New Roman" w:cs="Times New Roman"/>
          <w:lang w:val="uk-UA" w:eastAsia="uk-UA"/>
        </w:rPr>
        <w:tab/>
      </w:r>
    </w:p>
    <w:p w14:paraId="783A3963" w14:textId="77777777" w:rsidR="00F873B7" w:rsidRPr="00F873B7" w:rsidRDefault="00F873B7" w:rsidP="00F873B7">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r w:rsidRPr="00F873B7">
        <w:rPr>
          <w:rFonts w:ascii="Times New Roman" w:eastAsia="Calibri" w:hAnsi="Times New Roman" w:cs="Times New Roman"/>
          <w:b/>
          <w:bCs/>
          <w:caps/>
          <w:sz w:val="24"/>
          <w:szCs w:val="24"/>
          <w:lang w:val="uk-UA" w:eastAsia="uk-UA"/>
        </w:rPr>
        <w:t>Вступ</w:t>
      </w:r>
    </w:p>
    <w:p w14:paraId="6CB88CE3" w14:textId="77777777" w:rsidR="00F873B7" w:rsidRPr="00F873B7" w:rsidRDefault="00F873B7" w:rsidP="00F873B7">
      <w:pPr>
        <w:widowControl w:val="0"/>
        <w:autoSpaceDE w:val="0"/>
        <w:autoSpaceDN w:val="0"/>
        <w:spacing w:after="0" w:line="240" w:lineRule="auto"/>
        <w:ind w:firstLine="567"/>
        <w:jc w:val="center"/>
        <w:rPr>
          <w:rFonts w:ascii="Times New Roman" w:eastAsia="Calibri" w:hAnsi="Times New Roman" w:cs="Times New Roman"/>
          <w:b/>
          <w:bCs/>
          <w:caps/>
          <w:sz w:val="24"/>
          <w:szCs w:val="24"/>
          <w:lang w:val="uk-UA" w:eastAsia="uk-UA"/>
        </w:rPr>
      </w:pPr>
    </w:p>
    <w:p w14:paraId="7F01DF77" w14:textId="38453F78" w:rsidR="00F873B7" w:rsidRPr="00F873B7" w:rsidRDefault="00F873B7" w:rsidP="00F873B7">
      <w:pPr>
        <w:spacing w:after="0" w:line="240" w:lineRule="auto"/>
        <w:ind w:firstLine="567"/>
        <w:jc w:val="both"/>
        <w:rPr>
          <w:rFonts w:ascii="Times New Roman" w:eastAsia="Times New Roman" w:hAnsi="Times New Roman" w:cs="Times New Roman"/>
          <w:sz w:val="24"/>
          <w:szCs w:val="24"/>
          <w:lang w:val="uk-UA" w:eastAsia="ar-SA"/>
        </w:rPr>
      </w:pPr>
      <w:proofErr w:type="spellStart"/>
      <w:r w:rsidRPr="00F873B7">
        <w:rPr>
          <w:rFonts w:ascii="Times New Roman" w:eastAsia="Times New Roman" w:hAnsi="Times New Roman" w:cs="Times New Roman"/>
          <w:b/>
          <w:bCs/>
          <w:sz w:val="24"/>
          <w:szCs w:val="24"/>
          <w:lang w:val="uk-UA" w:eastAsia="ar-SA"/>
        </w:rPr>
        <w:t>Силабус</w:t>
      </w:r>
      <w:proofErr w:type="spellEnd"/>
      <w:r w:rsidRPr="00F873B7">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розділу</w:t>
      </w:r>
      <w:r w:rsidRPr="00F873B7">
        <w:rPr>
          <w:rFonts w:ascii="Times New Roman" w:eastAsia="Times New Roman" w:hAnsi="Times New Roman" w:cs="Times New Roman"/>
          <w:sz w:val="24"/>
          <w:szCs w:val="24"/>
          <w:lang w:val="uk-UA" w:eastAsia="ar-SA"/>
        </w:rPr>
        <w:t xml:space="preserve"> </w:t>
      </w:r>
      <w:r w:rsidRPr="00F873B7">
        <w:rPr>
          <w:rFonts w:ascii="Times New Roman" w:eastAsia="Times New Roman" w:hAnsi="Times New Roman" w:cs="Times New Roman"/>
          <w:b/>
          <w:sz w:val="24"/>
          <w:szCs w:val="24"/>
          <w:lang w:val="uk-UA" w:eastAsia="ar-SA"/>
        </w:rPr>
        <w:t>«Нефрологія»</w:t>
      </w:r>
      <w:r w:rsidRPr="00F873B7">
        <w:rPr>
          <w:rFonts w:ascii="Times New Roman" w:eastAsia="Times New Roman" w:hAnsi="Times New Roman" w:cs="Times New Roman"/>
          <w:sz w:val="24"/>
          <w:szCs w:val="24"/>
          <w:lang w:val="uk-UA" w:eastAsia="ar-SA"/>
        </w:rPr>
        <w:t xml:space="preserve"> (для студентів 6 курсу) складено відповідно до </w:t>
      </w:r>
      <w:proofErr w:type="spellStart"/>
      <w:r w:rsidRPr="00F873B7">
        <w:rPr>
          <w:rFonts w:ascii="Times New Roman" w:eastAsia="Times New Roman" w:hAnsi="Times New Roman" w:cs="Times New Roman"/>
          <w:sz w:val="24"/>
          <w:szCs w:val="24"/>
          <w:lang w:val="uk-UA" w:eastAsia="ar-SA"/>
        </w:rPr>
        <w:t>освітньо</w:t>
      </w:r>
      <w:proofErr w:type="spellEnd"/>
      <w:r w:rsidRPr="00F873B7">
        <w:rPr>
          <w:rFonts w:ascii="Times New Roman" w:eastAsia="Times New Roman" w:hAnsi="Times New Roman" w:cs="Times New Roman"/>
          <w:sz w:val="24"/>
          <w:szCs w:val="24"/>
          <w:lang w:val="uk-UA" w:eastAsia="ar-SA"/>
        </w:rPr>
        <w:t>-наукової програми, галузі знань 22 – «Охорона здоров’я», спеціальності – 222 «Медицина» підготовки магістра за фахом 222 «Медицина».</w:t>
      </w:r>
    </w:p>
    <w:p w14:paraId="05E6D3F1" w14:textId="53A0A1F4" w:rsidR="00F873B7" w:rsidRPr="00F873B7" w:rsidRDefault="00F873B7" w:rsidP="00F873B7">
      <w:pPr>
        <w:widowControl w:val="0"/>
        <w:autoSpaceDE w:val="0"/>
        <w:autoSpaceDN w:val="0"/>
        <w:spacing w:after="0" w:line="240" w:lineRule="auto"/>
        <w:ind w:firstLine="567"/>
        <w:jc w:val="both"/>
        <w:rPr>
          <w:rFonts w:ascii="Times New Roman" w:eastAsia="MS Mincho" w:hAnsi="Times New Roman" w:cs="Times New Roman"/>
          <w:sz w:val="24"/>
          <w:szCs w:val="24"/>
          <w:lang w:val="uk-UA" w:eastAsia="uk-UA"/>
        </w:rPr>
      </w:pPr>
      <w:r w:rsidRPr="00F873B7">
        <w:rPr>
          <w:rFonts w:ascii="Times New Roman" w:eastAsia="MS Mincho" w:hAnsi="Times New Roman" w:cs="Times New Roman"/>
          <w:b/>
          <w:sz w:val="24"/>
          <w:szCs w:val="24"/>
          <w:lang w:val="uk-UA" w:eastAsia="uk-UA"/>
        </w:rPr>
        <w:t>Опис (анотація).</w:t>
      </w:r>
      <w:r w:rsidRPr="00F873B7">
        <w:rPr>
          <w:rFonts w:ascii="Times New Roman" w:eastAsia="MS Mincho" w:hAnsi="Times New Roman" w:cs="Times New Roman"/>
          <w:sz w:val="24"/>
          <w:szCs w:val="24"/>
          <w:lang w:val="uk-UA" w:eastAsia="uk-UA"/>
        </w:rPr>
        <w:t xml:space="preserve"> </w:t>
      </w:r>
      <w:r w:rsidRPr="00F873B7">
        <w:rPr>
          <w:rFonts w:ascii="Times New Roman" w:eastAsia="MS Mincho" w:hAnsi="Times New Roman" w:cs="Times New Roman"/>
          <w:sz w:val="24"/>
          <w:szCs w:val="24"/>
          <w:lang w:eastAsia="uk-UA"/>
        </w:rPr>
        <w:t>К</w:t>
      </w:r>
      <w:proofErr w:type="spellStart"/>
      <w:r w:rsidRPr="00F873B7">
        <w:rPr>
          <w:rFonts w:ascii="Times New Roman" w:eastAsia="MS Mincho" w:hAnsi="Times New Roman" w:cs="Times New Roman"/>
          <w:sz w:val="24"/>
          <w:szCs w:val="24"/>
          <w:lang w:val="uk-UA" w:eastAsia="uk-UA"/>
        </w:rPr>
        <w:t>урс</w:t>
      </w:r>
      <w:proofErr w:type="spellEnd"/>
      <w:r w:rsidRPr="00F873B7">
        <w:rPr>
          <w:rFonts w:ascii="Times New Roman" w:eastAsia="MS Mincho" w:hAnsi="Times New Roman" w:cs="Times New Roman"/>
          <w:sz w:val="24"/>
          <w:szCs w:val="24"/>
          <w:lang w:val="uk-UA" w:eastAsia="uk-UA"/>
        </w:rPr>
        <w:t xml:space="preserve"> з нефрології призначений для студентів 6 курсу медичного факультету. Протягом курсу проводяться практичні заняття, що охоплюють широкий спектр важливих медичних проблем. Дисципліна «Нефрологія» на 6 курсі включає вивчення тактики ведення хворих з сечовим синдромом, з набряковим та </w:t>
      </w:r>
      <w:proofErr w:type="spellStart"/>
      <w:r w:rsidRPr="00F873B7">
        <w:rPr>
          <w:rFonts w:ascii="Times New Roman" w:eastAsia="MS Mincho" w:hAnsi="Times New Roman" w:cs="Times New Roman"/>
          <w:sz w:val="24"/>
          <w:szCs w:val="24"/>
          <w:lang w:val="uk-UA" w:eastAsia="uk-UA"/>
        </w:rPr>
        <w:t>нефротичним</w:t>
      </w:r>
      <w:proofErr w:type="spellEnd"/>
      <w:r w:rsidRPr="00F873B7">
        <w:rPr>
          <w:rFonts w:ascii="Times New Roman" w:eastAsia="MS Mincho" w:hAnsi="Times New Roman" w:cs="Times New Roman"/>
          <w:sz w:val="24"/>
          <w:szCs w:val="24"/>
          <w:lang w:val="uk-UA" w:eastAsia="uk-UA"/>
        </w:rPr>
        <w:t xml:space="preserve"> синдромами, з реальною артеріальною гіпертензією, з гострим пошкодженням та хронічною </w:t>
      </w:r>
      <w:proofErr w:type="spellStart"/>
      <w:r w:rsidRPr="00F873B7">
        <w:rPr>
          <w:rFonts w:ascii="Times New Roman" w:eastAsia="MS Mincho" w:hAnsi="Times New Roman" w:cs="Times New Roman"/>
          <w:sz w:val="24"/>
          <w:szCs w:val="24"/>
          <w:lang w:val="uk-UA" w:eastAsia="uk-UA"/>
        </w:rPr>
        <w:t>хвороблю</w:t>
      </w:r>
      <w:proofErr w:type="spellEnd"/>
      <w:r w:rsidRPr="00F873B7">
        <w:rPr>
          <w:rFonts w:ascii="Times New Roman" w:eastAsia="MS Mincho" w:hAnsi="Times New Roman" w:cs="Times New Roman"/>
          <w:sz w:val="24"/>
          <w:szCs w:val="24"/>
          <w:lang w:val="uk-UA" w:eastAsia="uk-UA"/>
        </w:rPr>
        <w:t xml:space="preserve"> нирок Знання питань нефрології базуються як на експериментальних даних і теоретичних положеннях медико-біологічних наук, так і на фактичному матеріалі клінічних дисциплін</w:t>
      </w:r>
    </w:p>
    <w:p w14:paraId="035D73D6" w14:textId="77777777" w:rsidR="00F873B7" w:rsidRPr="00F873B7" w:rsidRDefault="00F873B7" w:rsidP="00F873B7">
      <w:pPr>
        <w:widowControl w:val="0"/>
        <w:autoSpaceDE w:val="0"/>
        <w:autoSpaceDN w:val="0"/>
        <w:spacing w:after="0" w:line="240" w:lineRule="auto"/>
        <w:ind w:firstLine="567"/>
        <w:jc w:val="both"/>
        <w:rPr>
          <w:rFonts w:ascii="Times New Roman" w:eastAsia="MS Mincho" w:hAnsi="Times New Roman" w:cs="Times New Roman"/>
          <w:sz w:val="24"/>
          <w:szCs w:val="24"/>
          <w:lang w:val="uk-UA" w:eastAsia="uk-UA"/>
        </w:rPr>
      </w:pPr>
      <w:r w:rsidRPr="00F873B7">
        <w:rPr>
          <w:rFonts w:ascii="Times New Roman" w:eastAsia="MS Mincho" w:hAnsi="Times New Roman" w:cs="Times New Roman"/>
          <w:sz w:val="24"/>
          <w:szCs w:val="24"/>
          <w:lang w:val="uk-UA" w:eastAsia="uk-UA"/>
        </w:rPr>
        <w:t xml:space="preserve">Метою викладання </w:t>
      </w:r>
      <w:r w:rsidRPr="00F873B7">
        <w:rPr>
          <w:rFonts w:ascii="Times New Roman" w:eastAsia="MS Mincho" w:hAnsi="Times New Roman" w:cs="Times New Roman"/>
          <w:color w:val="000000"/>
          <w:spacing w:val="2"/>
          <w:sz w:val="24"/>
          <w:szCs w:val="24"/>
          <w:lang w:val="uk-UA" w:eastAsia="uk-UA"/>
        </w:rPr>
        <w:t>курсу «</w:t>
      </w:r>
      <w:r w:rsidRPr="00F873B7">
        <w:rPr>
          <w:rFonts w:ascii="Times New Roman" w:eastAsia="MS Mincho" w:hAnsi="Times New Roman" w:cs="Times New Roman"/>
          <w:sz w:val="24"/>
          <w:szCs w:val="24"/>
          <w:lang w:val="uk-UA" w:eastAsia="uk-UA"/>
        </w:rPr>
        <w:t>Нефрологія</w:t>
      </w:r>
      <w:r w:rsidRPr="00F873B7">
        <w:rPr>
          <w:rFonts w:ascii="Times New Roman" w:eastAsia="MS Mincho" w:hAnsi="Times New Roman" w:cs="Times New Roman"/>
          <w:color w:val="000000"/>
          <w:spacing w:val="2"/>
          <w:sz w:val="24"/>
          <w:szCs w:val="24"/>
          <w:lang w:val="uk-UA" w:eastAsia="uk-UA"/>
        </w:rPr>
        <w:t>»</w:t>
      </w:r>
      <w:r w:rsidRPr="00F873B7">
        <w:rPr>
          <w:rFonts w:ascii="Times New Roman" w:eastAsia="MS Mincho" w:hAnsi="Times New Roman" w:cs="Times New Roman"/>
          <w:b/>
          <w:color w:val="000000"/>
          <w:spacing w:val="2"/>
          <w:sz w:val="24"/>
          <w:szCs w:val="24"/>
          <w:lang w:val="uk-UA" w:eastAsia="uk-UA"/>
        </w:rPr>
        <w:t xml:space="preserve"> </w:t>
      </w:r>
      <w:r w:rsidRPr="00F873B7">
        <w:rPr>
          <w:rFonts w:ascii="Times New Roman" w:eastAsia="MS Mincho" w:hAnsi="Times New Roman" w:cs="Times New Roman"/>
          <w:color w:val="000000"/>
          <w:spacing w:val="2"/>
          <w:sz w:val="24"/>
          <w:szCs w:val="24"/>
          <w:lang w:val="uk-UA" w:eastAsia="uk-UA"/>
        </w:rPr>
        <w:t>є</w:t>
      </w:r>
      <w:r w:rsidRPr="00F873B7">
        <w:rPr>
          <w:rFonts w:ascii="Times New Roman" w:eastAsia="MS Mincho" w:hAnsi="Times New Roman" w:cs="Times New Roman"/>
          <w:b/>
          <w:color w:val="000000"/>
          <w:spacing w:val="2"/>
          <w:sz w:val="24"/>
          <w:szCs w:val="24"/>
          <w:lang w:val="uk-UA" w:eastAsia="uk-UA"/>
        </w:rPr>
        <w:t xml:space="preserve"> </w:t>
      </w:r>
      <w:r w:rsidRPr="00F873B7">
        <w:rPr>
          <w:rFonts w:ascii="Times New Roman" w:eastAsia="MS Mincho" w:hAnsi="Times New Roman" w:cs="Times New Roman"/>
          <w:color w:val="000000"/>
          <w:spacing w:val="2"/>
          <w:sz w:val="24"/>
          <w:szCs w:val="24"/>
          <w:lang w:val="uk-UA" w:eastAsia="uk-UA"/>
        </w:rPr>
        <w:t xml:space="preserve">засвоєння основних теоретичних та практичних знань з етіології, патогенезу, клінічних проявів нозологічних форм та недостатності функції нирок, </w:t>
      </w:r>
      <w:r w:rsidRPr="00F873B7">
        <w:rPr>
          <w:rFonts w:ascii="Times New Roman" w:eastAsia="MS Mincho" w:hAnsi="Times New Roman" w:cs="Times New Roman"/>
          <w:color w:val="000000"/>
          <w:spacing w:val="2"/>
          <w:szCs w:val="28"/>
          <w:lang w:val="uk-UA" w:eastAsia="uk-UA"/>
        </w:rPr>
        <w:t>удосконаленні і засвоєнні практичних навичок, набутті професійного рівня готовності майбутніх лікарів до самостійної роботи з хворими.</w:t>
      </w:r>
    </w:p>
    <w:p w14:paraId="33317D75"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pacing w:val="-2"/>
          <w:sz w:val="24"/>
          <w:szCs w:val="24"/>
          <w:lang w:val="uk-UA" w:eastAsia="uk-UA"/>
        </w:rPr>
        <w:t xml:space="preserve">Основними завданнями вивчення дисципліни </w:t>
      </w:r>
      <w:r w:rsidRPr="00F873B7">
        <w:rPr>
          <w:rFonts w:ascii="Times New Roman" w:eastAsia="Calibri" w:hAnsi="Times New Roman" w:cs="Times New Roman"/>
          <w:sz w:val="24"/>
          <w:szCs w:val="24"/>
          <w:lang w:val="uk-UA" w:eastAsia="uk-UA"/>
        </w:rPr>
        <w:t xml:space="preserve">«Нефрологія» є набуття студентами </w:t>
      </w:r>
      <w:proofErr w:type="spellStart"/>
      <w:r w:rsidRPr="00F873B7">
        <w:rPr>
          <w:rFonts w:ascii="Times New Roman" w:eastAsia="Calibri" w:hAnsi="Times New Roman" w:cs="Times New Roman"/>
          <w:sz w:val="24"/>
          <w:szCs w:val="24"/>
          <w:lang w:val="uk-UA" w:eastAsia="uk-UA"/>
        </w:rPr>
        <w:t>компетентностей</w:t>
      </w:r>
      <w:proofErr w:type="spellEnd"/>
      <w:r w:rsidRPr="00F873B7">
        <w:rPr>
          <w:rFonts w:ascii="Times New Roman" w:eastAsia="Calibri" w:hAnsi="Times New Roman" w:cs="Times New Roman"/>
          <w:sz w:val="24"/>
          <w:szCs w:val="24"/>
          <w:lang w:val="uk-UA" w:eastAsia="uk-UA"/>
        </w:rPr>
        <w:t xml:space="preserve"> згідно до загальних і фахових </w:t>
      </w:r>
      <w:proofErr w:type="spellStart"/>
      <w:r w:rsidRPr="00F873B7">
        <w:rPr>
          <w:rFonts w:ascii="Times New Roman" w:eastAsia="Calibri" w:hAnsi="Times New Roman" w:cs="Times New Roman"/>
          <w:sz w:val="24"/>
          <w:szCs w:val="24"/>
          <w:lang w:val="uk-UA" w:eastAsia="uk-UA"/>
        </w:rPr>
        <w:t>компетентностей</w:t>
      </w:r>
      <w:proofErr w:type="spellEnd"/>
      <w:r w:rsidRPr="00F873B7">
        <w:rPr>
          <w:rFonts w:ascii="Times New Roman" w:eastAsia="Calibri" w:hAnsi="Times New Roman" w:cs="Times New Roman"/>
          <w:sz w:val="24"/>
          <w:szCs w:val="24"/>
          <w:lang w:val="uk-UA" w:eastAsia="uk-UA"/>
        </w:rPr>
        <w:t xml:space="preserve">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визначення принципів та характеру лікування і профілактики розвитку ускладнень захворювань</w:t>
      </w:r>
      <w:r w:rsidRPr="00F873B7">
        <w:rPr>
          <w:rFonts w:ascii="Times New Roman" w:eastAsia="Calibri" w:hAnsi="Times New Roman" w:cs="Times New Roman"/>
          <w:spacing w:val="-10"/>
          <w:sz w:val="24"/>
          <w:szCs w:val="24"/>
          <w:lang w:val="uk-UA" w:eastAsia="uk-UA"/>
        </w:rPr>
        <w:t xml:space="preserve"> внутрішніх органів</w:t>
      </w:r>
      <w:r w:rsidRPr="00F873B7">
        <w:rPr>
          <w:rFonts w:ascii="Times New Roman" w:eastAsia="Calibri" w:hAnsi="Times New Roman" w:cs="Times New Roman"/>
          <w:sz w:val="24"/>
          <w:szCs w:val="24"/>
          <w:lang w:val="uk-UA" w:eastAsia="uk-UA"/>
        </w:rPr>
        <w:t>, визначення тактики надання екстреної медичної допомоги, в</w:t>
      </w:r>
      <w:r w:rsidRPr="00F873B7">
        <w:rPr>
          <w:rFonts w:ascii="Times New Roman" w:eastAsia="Calibri" w:hAnsi="Times New Roman" w:cs="Times New Roman"/>
          <w:spacing w:val="-10"/>
          <w:sz w:val="24"/>
          <w:szCs w:val="24"/>
          <w:lang w:val="uk-UA" w:eastAsia="uk-UA"/>
        </w:rPr>
        <w:t xml:space="preserve">изначення тактики ведення хворого при </w:t>
      </w:r>
      <w:proofErr w:type="spellStart"/>
      <w:r w:rsidRPr="00F873B7">
        <w:rPr>
          <w:rFonts w:ascii="Times New Roman" w:eastAsia="Calibri" w:hAnsi="Times New Roman" w:cs="Times New Roman"/>
          <w:spacing w:val="-10"/>
          <w:sz w:val="24"/>
          <w:szCs w:val="24"/>
          <w:lang w:val="uk-UA" w:eastAsia="uk-UA"/>
        </w:rPr>
        <w:t>коморбідній</w:t>
      </w:r>
      <w:proofErr w:type="spellEnd"/>
      <w:r w:rsidRPr="00F873B7">
        <w:rPr>
          <w:rFonts w:ascii="Times New Roman" w:eastAsia="Calibri" w:hAnsi="Times New Roman" w:cs="Times New Roman"/>
          <w:spacing w:val="-10"/>
          <w:sz w:val="24"/>
          <w:szCs w:val="24"/>
          <w:lang w:val="uk-UA" w:eastAsia="uk-UA"/>
        </w:rPr>
        <w:t xml:space="preserve"> патології,</w:t>
      </w:r>
      <w:r w:rsidRPr="00F873B7">
        <w:rPr>
          <w:rFonts w:ascii="Times New Roman" w:eastAsia="Calibri" w:hAnsi="Times New Roman" w:cs="Times New Roman"/>
          <w:sz w:val="24"/>
          <w:szCs w:val="24"/>
          <w:lang w:val="uk-UA" w:eastAsia="uk-UA"/>
        </w:rPr>
        <w:t xml:space="preserve">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w:t>
      </w:r>
      <w:proofErr w:type="spellStart"/>
      <w:r w:rsidRPr="00F873B7">
        <w:rPr>
          <w:rFonts w:ascii="Times New Roman" w:eastAsia="Calibri" w:hAnsi="Times New Roman" w:cs="Times New Roman"/>
          <w:sz w:val="24"/>
          <w:szCs w:val="24"/>
          <w:lang w:val="uk-UA" w:eastAsia="uk-UA"/>
        </w:rPr>
        <w:t>відповідально</w:t>
      </w:r>
      <w:proofErr w:type="spellEnd"/>
      <w:r w:rsidRPr="00F873B7">
        <w:rPr>
          <w:rFonts w:ascii="Times New Roman" w:eastAsia="Calibri" w:hAnsi="Times New Roman" w:cs="Times New Roman"/>
          <w:sz w:val="24"/>
          <w:szCs w:val="24"/>
          <w:lang w:val="uk-UA" w:eastAsia="uk-UA"/>
        </w:rPr>
        <w:t xml:space="preserve"> та свідомо.</w:t>
      </w:r>
    </w:p>
    <w:p w14:paraId="0CA6CB7F"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Навчальна дисципліна належить до вибіркових дисциплін. </w:t>
      </w:r>
    </w:p>
    <w:p w14:paraId="75D98061"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Формат дисципліни –змішаний.</w:t>
      </w:r>
    </w:p>
    <w:p w14:paraId="341F00C0" w14:textId="77777777" w:rsidR="00F873B7" w:rsidRPr="00F873B7" w:rsidRDefault="00F873B7" w:rsidP="00F873B7">
      <w:pPr>
        <w:widowControl w:val="0"/>
        <w:tabs>
          <w:tab w:val="left" w:pos="851"/>
          <w:tab w:val="left" w:pos="993"/>
        </w:tabs>
        <w:spacing w:after="0" w:line="298" w:lineRule="exact"/>
        <w:ind w:firstLine="567"/>
        <w:jc w:val="both"/>
        <w:rPr>
          <w:rFonts w:ascii="Times New Roman" w:eastAsia="Calibri" w:hAnsi="Times New Roman" w:cs="Times New Roman"/>
          <w:sz w:val="24"/>
          <w:szCs w:val="24"/>
          <w:lang w:val="uk-UA" w:eastAsia="en-US"/>
        </w:rPr>
      </w:pPr>
      <w:r w:rsidRPr="00F873B7">
        <w:rPr>
          <w:rFonts w:ascii="Times New Roman" w:eastAsia="Calibri" w:hAnsi="Times New Roman" w:cs="Times New Roman"/>
          <w:b/>
          <w:color w:val="000000"/>
          <w:sz w:val="24"/>
          <w:szCs w:val="24"/>
          <w:lang w:val="uk-UA" w:eastAsia="uk-UA"/>
        </w:rPr>
        <w:t xml:space="preserve">Методи навчання: </w:t>
      </w:r>
      <w:r w:rsidRPr="00F873B7">
        <w:rPr>
          <w:rFonts w:ascii="Times New Roman" w:eastAsia="Calibri" w:hAnsi="Times New Roman" w:cs="Times New Roman"/>
          <w:color w:val="000000"/>
          <w:sz w:val="24"/>
          <w:szCs w:val="24"/>
          <w:lang w:val="uk-UA" w:eastAsia="uk-UA"/>
        </w:rPr>
        <w:t xml:space="preserve"> методичні рекомендації для студентів, презентації, відеоматеріали, для дистанційної форми навчання: презентації за темами занять (для викладання в системі </w:t>
      </w:r>
      <w:proofErr w:type="spellStart"/>
      <w:r w:rsidRPr="00F873B7">
        <w:rPr>
          <w:rFonts w:ascii="Times New Roman" w:eastAsia="Calibri" w:hAnsi="Times New Roman" w:cs="Times New Roman"/>
          <w:color w:val="000000"/>
          <w:sz w:val="24"/>
          <w:szCs w:val="24"/>
          <w:lang w:val="uk-UA" w:eastAsia="uk-UA"/>
        </w:rPr>
        <w:t>Moodle</w:t>
      </w:r>
      <w:proofErr w:type="spellEnd"/>
      <w:r w:rsidRPr="00F873B7">
        <w:rPr>
          <w:rFonts w:ascii="Times New Roman" w:eastAsia="Calibri" w:hAnsi="Times New Roman" w:cs="Times New Roman"/>
          <w:color w:val="000000"/>
          <w:sz w:val="24"/>
          <w:szCs w:val="24"/>
          <w:lang w:val="uk-UA" w:eastAsia="uk-UA"/>
        </w:rPr>
        <w:t xml:space="preserve">  та </w:t>
      </w:r>
      <w:r w:rsidRPr="00F873B7">
        <w:rPr>
          <w:rFonts w:ascii="Times New Roman" w:eastAsia="Calibri" w:hAnsi="Times New Roman" w:cs="Times New Roman"/>
          <w:color w:val="000000"/>
          <w:sz w:val="24"/>
          <w:szCs w:val="24"/>
          <w:lang w:val="en-US" w:eastAsia="uk-UA"/>
        </w:rPr>
        <w:t>Zoom</w:t>
      </w:r>
      <w:r w:rsidRPr="00F873B7">
        <w:rPr>
          <w:rFonts w:ascii="Times New Roman" w:eastAsia="Calibri" w:hAnsi="Times New Roman" w:cs="Times New Roman"/>
          <w:color w:val="000000"/>
          <w:sz w:val="24"/>
          <w:szCs w:val="24"/>
          <w:lang w:val="uk-UA" w:eastAsia="uk-UA"/>
        </w:rPr>
        <w:t xml:space="preserve">), відеоматеріали, тестові завдання </w:t>
      </w:r>
    </w:p>
    <w:p w14:paraId="246C94CD" w14:textId="77777777" w:rsidR="00F873B7" w:rsidRPr="00F873B7" w:rsidRDefault="00F873B7" w:rsidP="00F873B7">
      <w:pPr>
        <w:widowControl w:val="0"/>
        <w:shd w:val="clear" w:color="auto" w:fill="FFFFFF"/>
        <w:tabs>
          <w:tab w:val="left" w:pos="1701"/>
        </w:tabs>
        <w:autoSpaceDE w:val="0"/>
        <w:autoSpaceDN w:val="0"/>
        <w:spacing w:after="0" w:line="240" w:lineRule="auto"/>
        <w:jc w:val="center"/>
        <w:rPr>
          <w:rFonts w:ascii="Times New Roman" w:eastAsia="Calibri" w:hAnsi="Times New Roman" w:cs="Times New Roman"/>
          <w:b/>
          <w:sz w:val="24"/>
          <w:szCs w:val="24"/>
          <w:lang w:val="uk-UA" w:eastAsia="uk-UA"/>
        </w:rPr>
      </w:pPr>
    </w:p>
    <w:p w14:paraId="74954826" w14:textId="77777777" w:rsidR="00F873B7" w:rsidRPr="00F873B7" w:rsidRDefault="00F873B7" w:rsidP="00F873B7">
      <w:pPr>
        <w:widowControl w:val="0"/>
        <w:shd w:val="clear" w:color="auto" w:fill="FFFFFF"/>
        <w:tabs>
          <w:tab w:val="left" w:pos="1701"/>
        </w:tabs>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Рекомендована література</w:t>
      </w:r>
    </w:p>
    <w:p w14:paraId="1DFDC52E" w14:textId="77777777" w:rsidR="00F873B7" w:rsidRPr="00F873B7" w:rsidRDefault="00F873B7" w:rsidP="00F873B7">
      <w:pPr>
        <w:widowControl w:val="0"/>
        <w:shd w:val="clear" w:color="auto" w:fill="FFFFFF"/>
        <w:autoSpaceDE w:val="0"/>
        <w:autoSpaceDN w:val="0"/>
        <w:spacing w:after="0" w:line="240" w:lineRule="auto"/>
        <w:jc w:val="center"/>
        <w:rPr>
          <w:rFonts w:ascii="Times New Roman" w:eastAsia="Calibri" w:hAnsi="Times New Roman" w:cs="Times New Roman"/>
          <w:b/>
          <w:bCs/>
          <w:spacing w:val="-6"/>
          <w:sz w:val="24"/>
          <w:szCs w:val="24"/>
          <w:lang w:val="uk-UA" w:eastAsia="uk-UA"/>
        </w:rPr>
      </w:pPr>
      <w:r w:rsidRPr="00F873B7">
        <w:rPr>
          <w:rFonts w:ascii="Times New Roman" w:eastAsia="Calibri" w:hAnsi="Times New Roman" w:cs="Times New Roman"/>
          <w:b/>
          <w:bCs/>
          <w:spacing w:val="-6"/>
          <w:sz w:val="24"/>
          <w:szCs w:val="24"/>
          <w:lang w:val="uk-UA" w:eastAsia="uk-UA"/>
        </w:rPr>
        <w:t>Основна література</w:t>
      </w:r>
    </w:p>
    <w:p w14:paraId="2B82346D" w14:textId="77777777" w:rsidR="00F873B7" w:rsidRPr="00F873B7" w:rsidRDefault="00F873B7" w:rsidP="00F873B7">
      <w:pPr>
        <w:keepNext/>
        <w:widowControl w:val="0"/>
        <w:numPr>
          <w:ilvl w:val="0"/>
          <w:numId w:val="35"/>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Лісовий В. М. Актуальні питання трансплантації нирки: </w:t>
      </w:r>
      <w:proofErr w:type="spellStart"/>
      <w:r w:rsidRPr="00F873B7">
        <w:rPr>
          <w:rFonts w:ascii="Times New Roman" w:eastAsia="Times New Roman" w:hAnsi="Times New Roman" w:cs="Times New Roman"/>
          <w:sz w:val="24"/>
          <w:szCs w:val="24"/>
          <w:lang w:val="uk-UA"/>
        </w:rPr>
        <w:t>навч</w:t>
      </w:r>
      <w:proofErr w:type="spellEnd"/>
      <w:r w:rsidRPr="00F873B7">
        <w:rPr>
          <w:rFonts w:ascii="Times New Roman" w:eastAsia="Times New Roman" w:hAnsi="Times New Roman" w:cs="Times New Roman"/>
          <w:sz w:val="24"/>
          <w:szCs w:val="24"/>
          <w:lang w:val="uk-UA"/>
        </w:rPr>
        <w:t xml:space="preserve">-посібник для лікарів-інтернів. / Лісовий В. М., </w:t>
      </w:r>
      <w:proofErr w:type="spellStart"/>
      <w:r w:rsidRPr="00F873B7">
        <w:rPr>
          <w:rFonts w:ascii="Times New Roman" w:eastAsia="Times New Roman" w:hAnsi="Times New Roman" w:cs="Times New Roman"/>
          <w:sz w:val="24"/>
          <w:szCs w:val="24"/>
          <w:lang w:val="uk-UA"/>
        </w:rPr>
        <w:t>Андон’єва</w:t>
      </w:r>
      <w:proofErr w:type="spellEnd"/>
      <w:r w:rsidRPr="00F873B7">
        <w:rPr>
          <w:rFonts w:ascii="Times New Roman" w:eastAsia="Times New Roman" w:hAnsi="Times New Roman" w:cs="Times New Roman"/>
          <w:sz w:val="24"/>
          <w:szCs w:val="24"/>
          <w:lang w:val="uk-UA"/>
        </w:rPr>
        <w:t xml:space="preserve"> Н. М. – Харків: ХНМУ, 2013 – 184 </w:t>
      </w:r>
    </w:p>
    <w:p w14:paraId="3D2214B6" w14:textId="77777777" w:rsidR="00F873B7" w:rsidRPr="00F873B7" w:rsidRDefault="00F873B7" w:rsidP="00F873B7">
      <w:pPr>
        <w:keepNext/>
        <w:widowControl w:val="0"/>
        <w:numPr>
          <w:ilvl w:val="0"/>
          <w:numId w:val="35"/>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proofErr w:type="spellStart"/>
      <w:r w:rsidRPr="00F873B7">
        <w:rPr>
          <w:rFonts w:ascii="Times New Roman" w:eastAsia="Times New Roman" w:hAnsi="Times New Roman" w:cs="Times New Roman"/>
          <w:sz w:val="24"/>
          <w:szCs w:val="24"/>
        </w:rPr>
        <w:t>Лесовой</w:t>
      </w:r>
      <w:proofErr w:type="spellEnd"/>
      <w:r w:rsidRPr="00F873B7">
        <w:rPr>
          <w:rFonts w:ascii="Times New Roman" w:eastAsia="Times New Roman" w:hAnsi="Times New Roman" w:cs="Times New Roman"/>
          <w:sz w:val="24"/>
          <w:szCs w:val="24"/>
        </w:rPr>
        <w:t xml:space="preserve"> В. Н. Основные синдромы болезней почек: учебное пособие для студентов V – VI курсов и врачей-интернов. / </w:t>
      </w:r>
      <w:proofErr w:type="spellStart"/>
      <w:r w:rsidRPr="00F873B7">
        <w:rPr>
          <w:rFonts w:ascii="Times New Roman" w:eastAsia="Times New Roman" w:hAnsi="Times New Roman" w:cs="Times New Roman"/>
          <w:sz w:val="24"/>
          <w:szCs w:val="24"/>
        </w:rPr>
        <w:t>Лесовой</w:t>
      </w:r>
      <w:proofErr w:type="spellEnd"/>
      <w:r w:rsidRPr="00F873B7">
        <w:rPr>
          <w:rFonts w:ascii="Times New Roman" w:eastAsia="Times New Roman" w:hAnsi="Times New Roman" w:cs="Times New Roman"/>
          <w:sz w:val="24"/>
          <w:szCs w:val="24"/>
        </w:rPr>
        <w:t xml:space="preserve"> В. Н., </w:t>
      </w:r>
      <w:proofErr w:type="spellStart"/>
      <w:r w:rsidRPr="00F873B7">
        <w:rPr>
          <w:rFonts w:ascii="Times New Roman" w:eastAsia="Times New Roman" w:hAnsi="Times New Roman" w:cs="Times New Roman"/>
          <w:sz w:val="24"/>
          <w:szCs w:val="24"/>
        </w:rPr>
        <w:t>Андоньева</w:t>
      </w:r>
      <w:proofErr w:type="spellEnd"/>
      <w:r w:rsidRPr="00F873B7">
        <w:rPr>
          <w:rFonts w:ascii="Times New Roman" w:eastAsia="Times New Roman" w:hAnsi="Times New Roman" w:cs="Times New Roman"/>
          <w:sz w:val="24"/>
          <w:szCs w:val="24"/>
        </w:rPr>
        <w:t xml:space="preserve"> Н. М. – Харьков: ХНМУ, 2012, - 204 с.</w:t>
      </w:r>
    </w:p>
    <w:p w14:paraId="5F815F29" w14:textId="77777777" w:rsidR="00F873B7" w:rsidRPr="00F873B7" w:rsidRDefault="00F873B7" w:rsidP="00F873B7">
      <w:pPr>
        <w:keepNext/>
        <w:widowControl w:val="0"/>
        <w:numPr>
          <w:ilvl w:val="0"/>
          <w:numId w:val="35"/>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proofErr w:type="spellStart"/>
      <w:r w:rsidRPr="00F873B7">
        <w:rPr>
          <w:rFonts w:ascii="Times New Roman" w:eastAsia="Times New Roman" w:hAnsi="Times New Roman" w:cs="Times New Roman"/>
          <w:sz w:val="24"/>
          <w:szCs w:val="24"/>
        </w:rPr>
        <w:t>Пасєчніков</w:t>
      </w:r>
      <w:proofErr w:type="spellEnd"/>
      <w:r w:rsidRPr="00F873B7">
        <w:rPr>
          <w:rFonts w:ascii="Times New Roman" w:eastAsia="Times New Roman" w:hAnsi="Times New Roman" w:cs="Times New Roman"/>
          <w:sz w:val="24"/>
          <w:szCs w:val="24"/>
        </w:rPr>
        <w:t xml:space="preserve"> С. П. </w:t>
      </w:r>
      <w:proofErr w:type="spellStart"/>
      <w:r w:rsidRPr="00F873B7">
        <w:rPr>
          <w:rFonts w:ascii="Times New Roman" w:eastAsia="Times New Roman" w:hAnsi="Times New Roman" w:cs="Times New Roman"/>
          <w:sz w:val="24"/>
          <w:szCs w:val="24"/>
        </w:rPr>
        <w:t>Урологія</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підручник</w:t>
      </w:r>
      <w:proofErr w:type="spellEnd"/>
      <w:r w:rsidRPr="00F873B7">
        <w:rPr>
          <w:rFonts w:ascii="Times New Roman" w:eastAsia="Times New Roman" w:hAnsi="Times New Roman" w:cs="Times New Roman"/>
          <w:sz w:val="24"/>
          <w:szCs w:val="24"/>
        </w:rPr>
        <w:t xml:space="preserve"> для студ. </w:t>
      </w:r>
      <w:proofErr w:type="spellStart"/>
      <w:r w:rsidRPr="00F873B7">
        <w:rPr>
          <w:rFonts w:ascii="Times New Roman" w:eastAsia="Times New Roman" w:hAnsi="Times New Roman" w:cs="Times New Roman"/>
          <w:sz w:val="24"/>
          <w:szCs w:val="24"/>
        </w:rPr>
        <w:t>вищих</w:t>
      </w:r>
      <w:proofErr w:type="spellEnd"/>
      <w:r w:rsidRPr="00F873B7">
        <w:rPr>
          <w:rFonts w:ascii="Times New Roman" w:eastAsia="Times New Roman" w:hAnsi="Times New Roman" w:cs="Times New Roman"/>
          <w:sz w:val="24"/>
          <w:szCs w:val="24"/>
        </w:rPr>
        <w:t xml:space="preserve"> мед </w:t>
      </w:r>
      <w:proofErr w:type="spellStart"/>
      <w:r w:rsidRPr="00F873B7">
        <w:rPr>
          <w:rFonts w:ascii="Times New Roman" w:eastAsia="Times New Roman" w:hAnsi="Times New Roman" w:cs="Times New Roman"/>
          <w:sz w:val="24"/>
          <w:szCs w:val="24"/>
        </w:rPr>
        <w:t>навч</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закладів</w:t>
      </w:r>
      <w:proofErr w:type="spellEnd"/>
      <w:r w:rsidRPr="00F873B7">
        <w:rPr>
          <w:rFonts w:ascii="Times New Roman" w:eastAsia="Times New Roman" w:hAnsi="Times New Roman" w:cs="Times New Roman"/>
          <w:sz w:val="24"/>
          <w:szCs w:val="24"/>
        </w:rPr>
        <w:t xml:space="preserve"> / С. П. </w:t>
      </w:r>
      <w:proofErr w:type="spellStart"/>
      <w:r w:rsidRPr="00F873B7">
        <w:rPr>
          <w:rFonts w:ascii="Times New Roman" w:eastAsia="Times New Roman" w:hAnsi="Times New Roman" w:cs="Times New Roman"/>
          <w:sz w:val="24"/>
          <w:szCs w:val="24"/>
        </w:rPr>
        <w:t>Пасєчніков</w:t>
      </w:r>
      <w:proofErr w:type="spellEnd"/>
      <w:r w:rsidRPr="00F873B7">
        <w:rPr>
          <w:rFonts w:ascii="Times New Roman" w:eastAsia="Times New Roman" w:hAnsi="Times New Roman" w:cs="Times New Roman"/>
          <w:sz w:val="24"/>
          <w:szCs w:val="24"/>
        </w:rPr>
        <w:t xml:space="preserve">, С. О. </w:t>
      </w:r>
      <w:proofErr w:type="spellStart"/>
      <w:r w:rsidRPr="00F873B7">
        <w:rPr>
          <w:rFonts w:ascii="Times New Roman" w:eastAsia="Times New Roman" w:hAnsi="Times New Roman" w:cs="Times New Roman"/>
          <w:sz w:val="24"/>
          <w:szCs w:val="24"/>
        </w:rPr>
        <w:t>Возіанов</w:t>
      </w:r>
      <w:proofErr w:type="spellEnd"/>
      <w:r w:rsidRPr="00F873B7">
        <w:rPr>
          <w:rFonts w:ascii="Times New Roman" w:eastAsia="Times New Roman" w:hAnsi="Times New Roman" w:cs="Times New Roman"/>
          <w:sz w:val="24"/>
          <w:szCs w:val="24"/>
        </w:rPr>
        <w:t xml:space="preserve">, В. М. </w:t>
      </w:r>
      <w:proofErr w:type="spellStart"/>
      <w:r w:rsidRPr="00F873B7">
        <w:rPr>
          <w:rFonts w:ascii="Times New Roman" w:eastAsia="Times New Roman" w:hAnsi="Times New Roman" w:cs="Times New Roman"/>
          <w:sz w:val="24"/>
          <w:szCs w:val="24"/>
        </w:rPr>
        <w:t>Лісовий</w:t>
      </w:r>
      <w:proofErr w:type="spellEnd"/>
      <w:r w:rsidRPr="00F873B7">
        <w:rPr>
          <w:rFonts w:ascii="Times New Roman" w:eastAsia="Times New Roman" w:hAnsi="Times New Roman" w:cs="Times New Roman"/>
          <w:sz w:val="24"/>
          <w:szCs w:val="24"/>
        </w:rPr>
        <w:t xml:space="preserve"> та </w:t>
      </w:r>
      <w:proofErr w:type="spellStart"/>
      <w:r w:rsidRPr="00F873B7">
        <w:rPr>
          <w:rFonts w:ascii="Times New Roman" w:eastAsia="Times New Roman" w:hAnsi="Times New Roman" w:cs="Times New Roman"/>
          <w:sz w:val="24"/>
          <w:szCs w:val="24"/>
        </w:rPr>
        <w:t>ін</w:t>
      </w:r>
      <w:proofErr w:type="spellEnd"/>
      <w:r w:rsidRPr="00F873B7">
        <w:rPr>
          <w:rFonts w:ascii="Times New Roman" w:eastAsia="Times New Roman" w:hAnsi="Times New Roman" w:cs="Times New Roman"/>
          <w:sz w:val="24"/>
          <w:szCs w:val="24"/>
        </w:rPr>
        <w:t xml:space="preserve">.; за ред. С. </w:t>
      </w:r>
      <w:proofErr w:type="gramStart"/>
      <w:r w:rsidRPr="00F873B7">
        <w:rPr>
          <w:rFonts w:ascii="Times New Roman" w:eastAsia="Times New Roman" w:hAnsi="Times New Roman" w:cs="Times New Roman"/>
          <w:sz w:val="24"/>
          <w:szCs w:val="24"/>
        </w:rPr>
        <w:t>П..</w:t>
      </w:r>
      <w:proofErr w:type="gram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Пасєчнікова</w:t>
      </w:r>
      <w:proofErr w:type="spellEnd"/>
      <w:r w:rsidRPr="00F873B7">
        <w:rPr>
          <w:rFonts w:ascii="Times New Roman" w:eastAsia="Times New Roman" w:hAnsi="Times New Roman" w:cs="Times New Roman"/>
          <w:sz w:val="24"/>
          <w:szCs w:val="24"/>
        </w:rPr>
        <w:t xml:space="preserve">. – </w:t>
      </w:r>
      <w:proofErr w:type="spellStart"/>
      <w:r w:rsidRPr="00F873B7">
        <w:rPr>
          <w:rFonts w:ascii="Times New Roman" w:eastAsia="Times New Roman" w:hAnsi="Times New Roman" w:cs="Times New Roman"/>
          <w:sz w:val="24"/>
          <w:szCs w:val="24"/>
        </w:rPr>
        <w:t>Вінниця</w:t>
      </w:r>
      <w:proofErr w:type="spellEnd"/>
      <w:r w:rsidRPr="00F873B7">
        <w:rPr>
          <w:rFonts w:ascii="Times New Roman" w:eastAsia="Times New Roman" w:hAnsi="Times New Roman" w:cs="Times New Roman"/>
          <w:sz w:val="24"/>
          <w:szCs w:val="24"/>
        </w:rPr>
        <w:t xml:space="preserve">: Нова Книга, 2015. – Вид. 2-ге, </w:t>
      </w:r>
      <w:proofErr w:type="spellStart"/>
      <w:proofErr w:type="gramStart"/>
      <w:r w:rsidRPr="00F873B7">
        <w:rPr>
          <w:rFonts w:ascii="Times New Roman" w:eastAsia="Times New Roman" w:hAnsi="Times New Roman" w:cs="Times New Roman"/>
          <w:sz w:val="24"/>
          <w:szCs w:val="24"/>
        </w:rPr>
        <w:t>випр</w:t>
      </w:r>
      <w:proofErr w:type="spellEnd"/>
      <w:r w:rsidRPr="00F873B7">
        <w:rPr>
          <w:rFonts w:ascii="Times New Roman" w:eastAsia="Times New Roman" w:hAnsi="Times New Roman" w:cs="Times New Roman"/>
          <w:sz w:val="24"/>
          <w:szCs w:val="24"/>
        </w:rPr>
        <w:t>..</w:t>
      </w:r>
      <w:proofErr w:type="gramEnd"/>
      <w:r w:rsidRPr="00F873B7">
        <w:rPr>
          <w:rFonts w:ascii="Times New Roman" w:eastAsia="Times New Roman" w:hAnsi="Times New Roman" w:cs="Times New Roman"/>
          <w:sz w:val="24"/>
          <w:szCs w:val="24"/>
        </w:rPr>
        <w:t xml:space="preserve"> і </w:t>
      </w:r>
      <w:proofErr w:type="spellStart"/>
      <w:r w:rsidRPr="00F873B7">
        <w:rPr>
          <w:rFonts w:ascii="Times New Roman" w:eastAsia="Times New Roman" w:hAnsi="Times New Roman" w:cs="Times New Roman"/>
          <w:sz w:val="24"/>
          <w:szCs w:val="24"/>
        </w:rPr>
        <w:t>допов</w:t>
      </w:r>
      <w:proofErr w:type="spellEnd"/>
      <w:r w:rsidRPr="00F873B7">
        <w:rPr>
          <w:rFonts w:ascii="Times New Roman" w:eastAsia="Times New Roman" w:hAnsi="Times New Roman" w:cs="Times New Roman"/>
          <w:sz w:val="24"/>
          <w:szCs w:val="24"/>
        </w:rPr>
        <w:t xml:space="preserve">. – 432 с.: </w:t>
      </w:r>
      <w:proofErr w:type="spellStart"/>
      <w:r w:rsidRPr="00F873B7">
        <w:rPr>
          <w:rFonts w:ascii="Times New Roman" w:eastAsia="Times New Roman" w:hAnsi="Times New Roman" w:cs="Times New Roman"/>
          <w:sz w:val="24"/>
          <w:szCs w:val="24"/>
        </w:rPr>
        <w:t>іл</w:t>
      </w:r>
      <w:proofErr w:type="spellEnd"/>
      <w:r w:rsidRPr="00F873B7">
        <w:rPr>
          <w:rFonts w:ascii="Times New Roman" w:eastAsia="Times New Roman" w:hAnsi="Times New Roman" w:cs="Times New Roman"/>
          <w:sz w:val="24"/>
          <w:szCs w:val="24"/>
        </w:rPr>
        <w:t>.</w:t>
      </w:r>
    </w:p>
    <w:p w14:paraId="012C87F5" w14:textId="77777777" w:rsidR="00F873B7" w:rsidRPr="00F873B7" w:rsidRDefault="00F873B7" w:rsidP="00F873B7">
      <w:pPr>
        <w:keepNext/>
        <w:widowControl w:val="0"/>
        <w:numPr>
          <w:ilvl w:val="0"/>
          <w:numId w:val="35"/>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proofErr w:type="spellStart"/>
      <w:r w:rsidRPr="00F873B7">
        <w:rPr>
          <w:rFonts w:ascii="Times New Roman" w:eastAsia="Times New Roman" w:hAnsi="Times New Roman" w:cs="Times New Roman"/>
          <w:sz w:val="24"/>
          <w:szCs w:val="24"/>
        </w:rPr>
        <w:t>Пиріг</w:t>
      </w:r>
      <w:proofErr w:type="spellEnd"/>
      <w:r w:rsidRPr="00F873B7">
        <w:rPr>
          <w:rFonts w:ascii="Times New Roman" w:eastAsia="Times New Roman" w:hAnsi="Times New Roman" w:cs="Times New Roman"/>
          <w:sz w:val="24"/>
          <w:szCs w:val="24"/>
        </w:rPr>
        <w:t xml:space="preserve"> Л. А. </w:t>
      </w:r>
      <w:proofErr w:type="spellStart"/>
      <w:proofErr w:type="gramStart"/>
      <w:r w:rsidRPr="00F873B7">
        <w:rPr>
          <w:rFonts w:ascii="Times New Roman" w:eastAsia="Times New Roman" w:hAnsi="Times New Roman" w:cs="Times New Roman"/>
          <w:sz w:val="24"/>
          <w:szCs w:val="24"/>
        </w:rPr>
        <w:t>Нефрологія</w:t>
      </w:r>
      <w:proofErr w:type="spellEnd"/>
      <w:r w:rsidRPr="00F873B7">
        <w:rPr>
          <w:rFonts w:ascii="Times New Roman" w:eastAsia="Times New Roman" w:hAnsi="Times New Roman" w:cs="Times New Roman"/>
          <w:sz w:val="24"/>
          <w:szCs w:val="24"/>
        </w:rPr>
        <w:t xml:space="preserve"> :</w:t>
      </w:r>
      <w:proofErr w:type="gram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національний</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підручник</w:t>
      </w:r>
      <w:proofErr w:type="spellEnd"/>
      <w:r w:rsidRPr="00F873B7">
        <w:rPr>
          <w:rFonts w:ascii="Times New Roman" w:eastAsia="Times New Roman" w:hAnsi="Times New Roman" w:cs="Times New Roman"/>
          <w:sz w:val="24"/>
          <w:szCs w:val="24"/>
        </w:rPr>
        <w:t xml:space="preserve"> / Л. А. </w:t>
      </w:r>
      <w:proofErr w:type="spellStart"/>
      <w:r w:rsidRPr="00F873B7">
        <w:rPr>
          <w:rFonts w:ascii="Times New Roman" w:eastAsia="Times New Roman" w:hAnsi="Times New Roman" w:cs="Times New Roman"/>
          <w:sz w:val="24"/>
          <w:szCs w:val="24"/>
        </w:rPr>
        <w:t>Пиріг</w:t>
      </w:r>
      <w:proofErr w:type="spellEnd"/>
      <w:r w:rsidRPr="00F873B7">
        <w:rPr>
          <w:rFonts w:ascii="Times New Roman" w:eastAsia="Times New Roman" w:hAnsi="Times New Roman" w:cs="Times New Roman"/>
          <w:sz w:val="24"/>
          <w:szCs w:val="24"/>
        </w:rPr>
        <w:t xml:space="preserve">, Д. Д. </w:t>
      </w:r>
      <w:proofErr w:type="spellStart"/>
      <w:r w:rsidRPr="00F873B7">
        <w:rPr>
          <w:rFonts w:ascii="Times New Roman" w:eastAsia="Times New Roman" w:hAnsi="Times New Roman" w:cs="Times New Roman"/>
          <w:sz w:val="24"/>
          <w:szCs w:val="24"/>
        </w:rPr>
        <w:t>Іванов</w:t>
      </w:r>
      <w:proofErr w:type="spellEnd"/>
      <w:r w:rsidRPr="00F873B7">
        <w:rPr>
          <w:rFonts w:ascii="Times New Roman" w:eastAsia="Times New Roman" w:hAnsi="Times New Roman" w:cs="Times New Roman"/>
          <w:sz w:val="24"/>
          <w:szCs w:val="24"/>
        </w:rPr>
        <w:t xml:space="preserve">, О. І. Таран [та </w:t>
      </w:r>
      <w:proofErr w:type="spellStart"/>
      <w:r w:rsidRPr="00F873B7">
        <w:rPr>
          <w:rFonts w:ascii="Times New Roman" w:eastAsia="Times New Roman" w:hAnsi="Times New Roman" w:cs="Times New Roman"/>
          <w:sz w:val="24"/>
          <w:szCs w:val="24"/>
        </w:rPr>
        <w:t>ін</w:t>
      </w:r>
      <w:proofErr w:type="spellEnd"/>
      <w:r w:rsidRPr="00F873B7">
        <w:rPr>
          <w:rFonts w:ascii="Times New Roman" w:eastAsia="Times New Roman" w:hAnsi="Times New Roman" w:cs="Times New Roman"/>
          <w:sz w:val="24"/>
          <w:szCs w:val="24"/>
        </w:rPr>
        <w:t xml:space="preserve">.] ; за ред. : Л. А. Пирога, Д. Д. </w:t>
      </w:r>
      <w:proofErr w:type="spellStart"/>
      <w:r w:rsidRPr="00F873B7">
        <w:rPr>
          <w:rFonts w:ascii="Times New Roman" w:eastAsia="Times New Roman" w:hAnsi="Times New Roman" w:cs="Times New Roman"/>
          <w:sz w:val="24"/>
          <w:szCs w:val="24"/>
        </w:rPr>
        <w:t>Іванова</w:t>
      </w:r>
      <w:proofErr w:type="spellEnd"/>
      <w:r w:rsidRPr="00F873B7">
        <w:rPr>
          <w:rFonts w:ascii="Times New Roman" w:eastAsia="Times New Roman" w:hAnsi="Times New Roman" w:cs="Times New Roman"/>
          <w:sz w:val="24"/>
          <w:szCs w:val="24"/>
        </w:rPr>
        <w:t xml:space="preserve"> ; </w:t>
      </w:r>
      <w:proofErr w:type="spellStart"/>
      <w:r w:rsidRPr="00F873B7">
        <w:rPr>
          <w:rFonts w:ascii="Times New Roman" w:eastAsia="Times New Roman" w:hAnsi="Times New Roman" w:cs="Times New Roman"/>
          <w:sz w:val="24"/>
          <w:szCs w:val="24"/>
        </w:rPr>
        <w:t>Національна</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медична</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академія</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післядипломної</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освіти</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імені</w:t>
      </w:r>
      <w:proofErr w:type="spellEnd"/>
      <w:r w:rsidRPr="00F873B7">
        <w:rPr>
          <w:rFonts w:ascii="Times New Roman" w:eastAsia="Times New Roman" w:hAnsi="Times New Roman" w:cs="Times New Roman"/>
          <w:sz w:val="24"/>
          <w:szCs w:val="24"/>
        </w:rPr>
        <w:t xml:space="preserve"> П. Л. </w:t>
      </w:r>
      <w:proofErr w:type="spellStart"/>
      <w:r w:rsidRPr="00F873B7">
        <w:rPr>
          <w:rFonts w:ascii="Times New Roman" w:eastAsia="Times New Roman" w:hAnsi="Times New Roman" w:cs="Times New Roman"/>
          <w:sz w:val="24"/>
          <w:szCs w:val="24"/>
        </w:rPr>
        <w:t>Шупика</w:t>
      </w:r>
      <w:proofErr w:type="spellEnd"/>
      <w:r w:rsidRPr="00F873B7">
        <w:rPr>
          <w:rFonts w:ascii="Times New Roman" w:eastAsia="Times New Roman" w:hAnsi="Times New Roman" w:cs="Times New Roman"/>
          <w:sz w:val="24"/>
          <w:szCs w:val="24"/>
        </w:rPr>
        <w:t xml:space="preserve">. – </w:t>
      </w:r>
      <w:proofErr w:type="spellStart"/>
      <w:proofErr w:type="gramStart"/>
      <w:r w:rsidRPr="00F873B7">
        <w:rPr>
          <w:rFonts w:ascii="Times New Roman" w:eastAsia="Times New Roman" w:hAnsi="Times New Roman" w:cs="Times New Roman"/>
          <w:sz w:val="24"/>
          <w:szCs w:val="24"/>
        </w:rPr>
        <w:t>Донецьк</w:t>
      </w:r>
      <w:proofErr w:type="spellEnd"/>
      <w:r w:rsidRPr="00F873B7">
        <w:rPr>
          <w:rFonts w:ascii="Times New Roman" w:eastAsia="Times New Roman" w:hAnsi="Times New Roman" w:cs="Times New Roman"/>
          <w:sz w:val="24"/>
          <w:szCs w:val="24"/>
        </w:rPr>
        <w:t xml:space="preserve"> :</w:t>
      </w:r>
      <w:proofErr w:type="gram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Заславський</w:t>
      </w:r>
      <w:proofErr w:type="spellEnd"/>
      <w:r w:rsidRPr="00F873B7">
        <w:rPr>
          <w:rFonts w:ascii="Times New Roman" w:eastAsia="Times New Roman" w:hAnsi="Times New Roman" w:cs="Times New Roman"/>
          <w:sz w:val="24"/>
          <w:szCs w:val="24"/>
        </w:rPr>
        <w:t xml:space="preserve"> О. Ю., 2014. – 315 </w:t>
      </w:r>
      <w:proofErr w:type="gramStart"/>
      <w:r w:rsidRPr="00F873B7">
        <w:rPr>
          <w:rFonts w:ascii="Times New Roman" w:eastAsia="Times New Roman" w:hAnsi="Times New Roman" w:cs="Times New Roman"/>
          <w:sz w:val="24"/>
          <w:szCs w:val="24"/>
        </w:rPr>
        <w:t>с. :</w:t>
      </w:r>
      <w:proofErr w:type="gram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іл</w:t>
      </w:r>
      <w:proofErr w:type="spellEnd"/>
      <w:r w:rsidRPr="00F873B7">
        <w:rPr>
          <w:rFonts w:ascii="Times New Roman" w:eastAsia="Times New Roman" w:hAnsi="Times New Roman" w:cs="Times New Roman"/>
          <w:sz w:val="24"/>
          <w:szCs w:val="24"/>
        </w:rPr>
        <w:t>., табл.</w:t>
      </w:r>
    </w:p>
    <w:p w14:paraId="2468703D" w14:textId="77777777" w:rsidR="00F873B7" w:rsidRPr="00F873B7" w:rsidRDefault="00F873B7" w:rsidP="00F873B7">
      <w:pPr>
        <w:keepNext/>
        <w:widowControl w:val="0"/>
        <w:numPr>
          <w:ilvl w:val="0"/>
          <w:numId w:val="35"/>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r w:rsidRPr="00F873B7">
        <w:rPr>
          <w:rFonts w:ascii="Times New Roman" w:eastAsia="Calibri" w:hAnsi="Times New Roman" w:cs="Times New Roman"/>
          <w:bCs/>
          <w:spacing w:val="-3"/>
          <w:kern w:val="32"/>
          <w:sz w:val="24"/>
          <w:szCs w:val="24"/>
          <w:lang w:val="uk-UA" w:eastAsia="uk-UA"/>
        </w:rPr>
        <w:t>Наказ МОЗ України від 02.12.2004 р. № 593 «Про затвердження протоколів надання медичної допомоги за спеціальністю «Нефрологія».</w:t>
      </w:r>
    </w:p>
    <w:p w14:paraId="55A68A69"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lang w:eastAsia="uk-UA"/>
        </w:rPr>
      </w:pPr>
    </w:p>
    <w:p w14:paraId="7118B09A" w14:textId="77777777" w:rsidR="00F873B7" w:rsidRPr="00F873B7" w:rsidRDefault="00F873B7" w:rsidP="00F873B7">
      <w:pPr>
        <w:widowControl w:val="0"/>
        <w:shd w:val="clear" w:color="auto" w:fill="FFFFFF"/>
        <w:tabs>
          <w:tab w:val="left" w:pos="365"/>
        </w:tabs>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lastRenderedPageBreak/>
        <w:t>Інформаційні ресурси</w:t>
      </w:r>
    </w:p>
    <w:p w14:paraId="5B3BECFE" w14:textId="77777777" w:rsidR="00F873B7" w:rsidRPr="00F873B7" w:rsidRDefault="00F873B7" w:rsidP="00F873B7">
      <w:pPr>
        <w:widowControl w:val="0"/>
        <w:numPr>
          <w:ilvl w:val="0"/>
          <w:numId w:val="33"/>
        </w:numPr>
        <w:shd w:val="clear" w:color="auto" w:fill="FFFFFF"/>
        <w:tabs>
          <w:tab w:val="left" w:pos="-142"/>
          <w:tab w:val="left" w:pos="365"/>
          <w:tab w:val="left" w:pos="709"/>
          <w:tab w:val="left" w:pos="993"/>
        </w:tabs>
        <w:suppressAutoHyphens/>
        <w:autoSpaceDE w:val="0"/>
        <w:autoSpaceDN w:val="0"/>
        <w:spacing w:after="0" w:line="240" w:lineRule="auto"/>
        <w:ind w:left="0" w:firstLine="0"/>
        <w:jc w:val="both"/>
        <w:rPr>
          <w:rFonts w:ascii="Times New Roman" w:eastAsia="Calibri" w:hAnsi="Times New Roman" w:cs="Times New Roman"/>
          <w:sz w:val="24"/>
          <w:szCs w:val="24"/>
          <w:lang w:val="uk-UA" w:eastAsia="uk-UA"/>
        </w:rPr>
      </w:pPr>
      <w:hyperlink r:id="rId9" w:history="1">
        <w:r w:rsidRPr="00F873B7">
          <w:rPr>
            <w:rFonts w:ascii="Times New Roman" w:eastAsia="Calibri" w:hAnsi="Times New Roman" w:cs="Times New Roman"/>
            <w:color w:val="0563C1"/>
            <w:sz w:val="24"/>
            <w:szCs w:val="24"/>
            <w:u w:val="single"/>
            <w:lang w:val="uk-UA" w:eastAsia="uk-UA"/>
          </w:rPr>
          <w:t>http://nbuv.gov.ua</w:t>
        </w:r>
      </w:hyperlink>
      <w:r w:rsidRPr="00F873B7">
        <w:rPr>
          <w:rFonts w:ascii="Times New Roman" w:eastAsia="Calibri" w:hAnsi="Times New Roman" w:cs="Times New Roman"/>
          <w:sz w:val="24"/>
          <w:szCs w:val="24"/>
          <w:lang w:val="uk-UA" w:eastAsia="uk-UA"/>
        </w:rPr>
        <w:t xml:space="preserve"> </w:t>
      </w:r>
      <w:r w:rsidRPr="00F873B7">
        <w:rPr>
          <w:rFonts w:ascii="Times New Roman" w:eastAsia="Calibri" w:hAnsi="Times New Roman" w:cs="Times New Roman"/>
          <w:color w:val="000000"/>
          <w:spacing w:val="-4"/>
          <w:sz w:val="24"/>
          <w:szCs w:val="24"/>
          <w:lang w:val="uk-UA" w:eastAsia="uk-UA"/>
        </w:rPr>
        <w:t xml:space="preserve">– </w:t>
      </w:r>
      <w:r w:rsidRPr="00F873B7">
        <w:rPr>
          <w:rFonts w:ascii="Times New Roman" w:eastAsia="Calibri" w:hAnsi="Times New Roman" w:cs="Times New Roman"/>
          <w:sz w:val="24"/>
          <w:szCs w:val="24"/>
          <w:lang w:val="uk-UA" w:eastAsia="uk-UA"/>
        </w:rPr>
        <w:t>сайт Національної бібліотеки України імені В. І. Вернадського.</w:t>
      </w:r>
    </w:p>
    <w:p w14:paraId="24FFBF97" w14:textId="77777777" w:rsidR="00F873B7" w:rsidRPr="00F873B7" w:rsidRDefault="00F873B7" w:rsidP="00F873B7">
      <w:pPr>
        <w:keepNext/>
        <w:widowControl w:val="0"/>
        <w:numPr>
          <w:ilvl w:val="0"/>
          <w:numId w:val="33"/>
        </w:numPr>
        <w:autoSpaceDE w:val="0"/>
        <w:autoSpaceDN w:val="0"/>
        <w:spacing w:after="0" w:line="240" w:lineRule="auto"/>
        <w:ind w:left="0" w:firstLine="0"/>
        <w:jc w:val="both"/>
        <w:textAlignment w:val="baseline"/>
        <w:outlineLvl w:val="0"/>
        <w:rPr>
          <w:rFonts w:ascii="Times New Roman" w:eastAsia="Calibri" w:hAnsi="Times New Roman" w:cs="Times New Roman"/>
          <w:bCs/>
          <w:kern w:val="32"/>
          <w:sz w:val="24"/>
          <w:szCs w:val="24"/>
          <w:lang w:val="uk-UA" w:eastAsia="uk-UA"/>
        </w:rPr>
      </w:pPr>
      <w:hyperlink r:id="rId10" w:history="1">
        <w:r w:rsidRPr="00F873B7">
          <w:rPr>
            <w:rFonts w:ascii="Times New Roman" w:eastAsia="Calibri" w:hAnsi="Times New Roman" w:cs="Times New Roman"/>
            <w:bCs/>
            <w:color w:val="0563C1"/>
            <w:kern w:val="32"/>
            <w:sz w:val="24"/>
            <w:szCs w:val="24"/>
            <w:u w:val="single"/>
            <w:lang w:val="uk-UA" w:eastAsia="uk-UA"/>
          </w:rPr>
          <w:t>http://korolenko.kharkov.com</w:t>
        </w:r>
      </w:hyperlink>
      <w:r w:rsidRPr="00F873B7">
        <w:rPr>
          <w:rFonts w:ascii="Times New Roman" w:eastAsia="Calibri" w:hAnsi="Times New Roman" w:cs="Times New Roman"/>
          <w:bCs/>
          <w:kern w:val="32"/>
          <w:sz w:val="24"/>
          <w:szCs w:val="24"/>
          <w:lang w:val="uk-UA" w:eastAsia="uk-UA"/>
        </w:rPr>
        <w:t xml:space="preserve"> – сайт Харківської державної наукової бібліотеки імені В. Г. Короленка</w:t>
      </w:r>
    </w:p>
    <w:p w14:paraId="0265CC3E" w14:textId="77777777" w:rsidR="00F873B7" w:rsidRPr="00F873B7" w:rsidRDefault="00F873B7" w:rsidP="00F873B7">
      <w:pPr>
        <w:widowControl w:val="0"/>
        <w:numPr>
          <w:ilvl w:val="0"/>
          <w:numId w:val="33"/>
        </w:numPr>
        <w:autoSpaceDE w:val="0"/>
        <w:autoSpaceDN w:val="0"/>
        <w:spacing w:after="0" w:line="240" w:lineRule="auto"/>
        <w:ind w:left="0" w:firstLine="0"/>
        <w:contextualSpacing/>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https://www.ncbi.nlm.nih.gov – </w:t>
      </w:r>
      <w:r w:rsidRPr="00F873B7">
        <w:rPr>
          <w:rFonts w:ascii="Times New Roman" w:eastAsia="Times New Roman" w:hAnsi="Times New Roman" w:cs="Times New Roman"/>
          <w:sz w:val="24"/>
          <w:szCs w:val="24"/>
        </w:rPr>
        <w:t xml:space="preserve">сайт </w:t>
      </w:r>
      <w:r w:rsidRPr="00F873B7">
        <w:rPr>
          <w:rFonts w:ascii="Times New Roman" w:eastAsia="Times New Roman" w:hAnsi="Times New Roman" w:cs="Times New Roman"/>
          <w:sz w:val="24"/>
          <w:szCs w:val="24"/>
          <w:lang w:val="uk-UA"/>
        </w:rPr>
        <w:t>Н</w:t>
      </w:r>
      <w:proofErr w:type="spellStart"/>
      <w:r w:rsidRPr="00F873B7">
        <w:rPr>
          <w:rFonts w:ascii="Times New Roman" w:eastAsia="Times New Roman" w:hAnsi="Times New Roman" w:cs="Times New Roman"/>
          <w:sz w:val="24"/>
          <w:szCs w:val="24"/>
        </w:rPr>
        <w:t>ац</w:t>
      </w:r>
      <w:proofErr w:type="spellEnd"/>
      <w:r w:rsidRPr="00F873B7">
        <w:rPr>
          <w:rFonts w:ascii="Times New Roman" w:eastAsia="Times New Roman" w:hAnsi="Times New Roman" w:cs="Times New Roman"/>
          <w:sz w:val="24"/>
          <w:szCs w:val="24"/>
          <w:lang w:val="uk-UA"/>
        </w:rPr>
        <w:t>і</w:t>
      </w:r>
      <w:proofErr w:type="spellStart"/>
      <w:r w:rsidRPr="00F873B7">
        <w:rPr>
          <w:rFonts w:ascii="Times New Roman" w:eastAsia="Times New Roman" w:hAnsi="Times New Roman" w:cs="Times New Roman"/>
          <w:sz w:val="24"/>
          <w:szCs w:val="24"/>
        </w:rPr>
        <w:t>онального</w:t>
      </w:r>
      <w:proofErr w:type="spellEnd"/>
      <w:r w:rsidRPr="00F873B7">
        <w:rPr>
          <w:rFonts w:ascii="Times New Roman" w:eastAsia="Times New Roman" w:hAnsi="Times New Roman" w:cs="Times New Roman"/>
          <w:sz w:val="24"/>
          <w:szCs w:val="24"/>
        </w:rPr>
        <w:t xml:space="preserve"> </w:t>
      </w:r>
      <w:r w:rsidRPr="00F873B7">
        <w:rPr>
          <w:rFonts w:ascii="Times New Roman" w:eastAsia="Times New Roman" w:hAnsi="Times New Roman" w:cs="Times New Roman"/>
          <w:sz w:val="24"/>
          <w:szCs w:val="24"/>
          <w:lang w:val="uk-UA"/>
        </w:rPr>
        <w:t xml:space="preserve">центру біотехнологічної інформації США. </w:t>
      </w:r>
    </w:p>
    <w:p w14:paraId="16590579"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lang w:val="uk-UA" w:eastAsia="uk-UA"/>
        </w:rPr>
      </w:pPr>
    </w:p>
    <w:p w14:paraId="7033A71B"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shd w:val="clear" w:color="auto" w:fill="FFFFFF"/>
          <w:lang w:val="uk-UA" w:eastAsia="uk-UA"/>
        </w:rPr>
      </w:pPr>
      <w:proofErr w:type="spellStart"/>
      <w:r w:rsidRPr="00F873B7">
        <w:rPr>
          <w:rFonts w:ascii="Times New Roman" w:eastAsia="Calibri" w:hAnsi="Times New Roman" w:cs="Times New Roman"/>
          <w:i/>
          <w:sz w:val="24"/>
          <w:szCs w:val="24"/>
          <w:lang w:val="uk-UA" w:eastAsia="uk-UA"/>
        </w:rPr>
        <w:t>Пререквізити</w:t>
      </w:r>
      <w:proofErr w:type="spellEnd"/>
      <w:r w:rsidRPr="00F873B7">
        <w:rPr>
          <w:rFonts w:ascii="Times New Roman" w:eastAsia="Calibri" w:hAnsi="Times New Roman" w:cs="Times New Roman"/>
          <w:i/>
          <w:sz w:val="24"/>
          <w:szCs w:val="24"/>
          <w:lang w:val="uk-UA" w:eastAsia="uk-UA"/>
        </w:rPr>
        <w:t>.</w:t>
      </w:r>
      <w:r w:rsidRPr="00F873B7">
        <w:rPr>
          <w:rFonts w:ascii="Times New Roman" w:eastAsia="Calibri" w:hAnsi="Times New Roman" w:cs="Times New Roman"/>
          <w:sz w:val="24"/>
          <w:szCs w:val="24"/>
          <w:shd w:val="clear" w:color="auto" w:fill="FFFFFF"/>
          <w:lang w:val="uk-UA" w:eastAsia="uk-UA"/>
        </w:rPr>
        <w:t xml:space="preserve"> </w:t>
      </w:r>
      <w:r w:rsidRPr="00F873B7">
        <w:rPr>
          <w:rFonts w:ascii="Times New Roman" w:eastAsia="Calibri" w:hAnsi="Times New Roman" w:cs="Times New Roman"/>
          <w:sz w:val="24"/>
          <w:szCs w:val="24"/>
          <w:lang w:val="uk-UA" w:eastAsia="uk-UA"/>
        </w:rPr>
        <w:t>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внутрішня медицина, нефрологія, урологія, реаніматологія, принципи доказової медицини.</w:t>
      </w:r>
    </w:p>
    <w:p w14:paraId="089EB7D7"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proofErr w:type="spellStart"/>
      <w:r w:rsidRPr="00F873B7">
        <w:rPr>
          <w:rFonts w:ascii="Times New Roman" w:eastAsia="Calibri" w:hAnsi="Times New Roman" w:cs="Times New Roman"/>
          <w:i/>
          <w:sz w:val="24"/>
          <w:szCs w:val="24"/>
          <w:shd w:val="clear" w:color="auto" w:fill="FFFFFF"/>
          <w:lang w:val="uk-UA" w:eastAsia="uk-UA"/>
        </w:rPr>
        <w:t>Постреквізити</w:t>
      </w:r>
      <w:proofErr w:type="spellEnd"/>
      <w:r w:rsidRPr="00F873B7">
        <w:rPr>
          <w:rFonts w:ascii="Times New Roman" w:eastAsia="Calibri" w:hAnsi="Times New Roman" w:cs="Times New Roman"/>
          <w:sz w:val="24"/>
          <w:szCs w:val="24"/>
          <w:shd w:val="clear" w:color="auto" w:fill="FFFFFF"/>
          <w:lang w:val="uk-UA" w:eastAsia="uk-UA"/>
        </w:rPr>
        <w:t>. Разом з дисципліною повинні вивчатися внутрішня медицина, е</w:t>
      </w:r>
      <w:r w:rsidRPr="00F873B7">
        <w:rPr>
          <w:rFonts w:ascii="Times New Roman" w:eastAsia="Calibri" w:hAnsi="Times New Roman" w:cs="Times New Roman"/>
          <w:sz w:val="24"/>
          <w:szCs w:val="24"/>
          <w:lang w:val="uk-UA" w:eastAsia="uk-UA"/>
        </w:rPr>
        <w:t>кстрена та невідкладна медична допомога</w:t>
      </w:r>
      <w:r w:rsidRPr="00F873B7">
        <w:rPr>
          <w:rFonts w:ascii="Times New Roman" w:eastAsia="Calibri" w:hAnsi="Times New Roman" w:cs="Times New Roman"/>
          <w:sz w:val="24"/>
          <w:szCs w:val="24"/>
          <w:shd w:val="clear" w:color="auto" w:fill="FFFFFF"/>
          <w:lang w:val="uk-UA" w:eastAsia="uk-UA"/>
        </w:rPr>
        <w:t xml:space="preserve">, інфекційні хвороби, </w:t>
      </w:r>
      <w:r w:rsidRPr="00F873B7">
        <w:rPr>
          <w:rFonts w:ascii="Times New Roman" w:eastAsia="Calibri" w:hAnsi="Times New Roman" w:cs="Times New Roman"/>
          <w:sz w:val="24"/>
          <w:szCs w:val="24"/>
          <w:lang w:val="uk-UA" w:eastAsia="uk-UA"/>
        </w:rPr>
        <w:t>клінічна імунологія,</w:t>
      </w:r>
      <w:r w:rsidRPr="00F873B7">
        <w:rPr>
          <w:rFonts w:ascii="Times New Roman" w:eastAsia="Calibri" w:hAnsi="Times New Roman" w:cs="Times New Roman"/>
          <w:sz w:val="24"/>
          <w:szCs w:val="24"/>
          <w:shd w:val="clear" w:color="auto" w:fill="FFFFFF"/>
          <w:lang w:val="uk-UA" w:eastAsia="uk-UA"/>
        </w:rPr>
        <w:t xml:space="preserve"> </w:t>
      </w:r>
      <w:r w:rsidRPr="00F873B7">
        <w:rPr>
          <w:rFonts w:ascii="Times New Roman" w:eastAsia="Calibri" w:hAnsi="Times New Roman" w:cs="Times New Roman"/>
          <w:sz w:val="24"/>
          <w:szCs w:val="24"/>
          <w:lang w:val="uk-UA" w:eastAsia="uk-UA"/>
        </w:rPr>
        <w:t>хірургія.</w:t>
      </w:r>
    </w:p>
    <w:p w14:paraId="4BFF5E7D" w14:textId="77777777" w:rsidR="00F873B7" w:rsidRPr="00F873B7" w:rsidRDefault="00F873B7" w:rsidP="00F873B7">
      <w:pPr>
        <w:widowControl w:val="0"/>
        <w:tabs>
          <w:tab w:val="left" w:pos="0"/>
          <w:tab w:val="left" w:pos="284"/>
          <w:tab w:val="left" w:pos="567"/>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b/>
          <w:bCs/>
          <w:sz w:val="24"/>
          <w:szCs w:val="24"/>
          <w:lang w:val="uk-UA" w:eastAsia="uk-UA"/>
        </w:rPr>
        <w:t xml:space="preserve">Результати навчання, </w:t>
      </w:r>
      <w:r w:rsidRPr="00F873B7">
        <w:rPr>
          <w:rFonts w:ascii="Times New Roman" w:eastAsia="Calibri" w:hAnsi="Times New Roman" w:cs="Times New Roman"/>
          <w:sz w:val="24"/>
          <w:szCs w:val="24"/>
          <w:lang w:val="uk-UA" w:eastAsia="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1ED8C1C5" w14:textId="77777777" w:rsidR="00F873B7" w:rsidRPr="00F873B7" w:rsidRDefault="00F873B7" w:rsidP="00F873B7">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Згідно з вимогами стандарту дисципліна забезпечує набуття студентами</w:t>
      </w:r>
    </w:p>
    <w:p w14:paraId="7C8E6CAB" w14:textId="77777777" w:rsidR="00F873B7" w:rsidRPr="00F873B7" w:rsidRDefault="00F873B7" w:rsidP="00F873B7">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proofErr w:type="spellStart"/>
      <w:r w:rsidRPr="00F873B7">
        <w:rPr>
          <w:rFonts w:ascii="Times New Roman" w:eastAsia="Calibri" w:hAnsi="Times New Roman" w:cs="Times New Roman"/>
          <w:b/>
          <w:bCs/>
          <w:i/>
          <w:iCs/>
          <w:sz w:val="24"/>
          <w:szCs w:val="24"/>
          <w:lang w:val="uk-UA" w:eastAsia="uk-UA"/>
        </w:rPr>
        <w:t>компетентностей</w:t>
      </w:r>
      <w:proofErr w:type="spellEnd"/>
      <w:r w:rsidRPr="00F873B7">
        <w:rPr>
          <w:rFonts w:ascii="Times New Roman" w:eastAsia="Calibri" w:hAnsi="Times New Roman" w:cs="Times New Roman"/>
          <w:b/>
          <w:bCs/>
          <w:sz w:val="24"/>
          <w:szCs w:val="24"/>
          <w:lang w:val="uk-UA" w:eastAsia="uk-UA"/>
        </w:rPr>
        <w:t>:</w:t>
      </w:r>
      <w:r w:rsidRPr="00F873B7">
        <w:rPr>
          <w:rFonts w:ascii="Times New Roman" w:eastAsia="Calibri" w:hAnsi="Times New Roman" w:cs="Times New Roman"/>
          <w:sz w:val="24"/>
          <w:szCs w:val="24"/>
          <w:lang w:val="uk-UA" w:eastAsia="uk-UA"/>
        </w:rPr>
        <w:t xml:space="preserve"> </w:t>
      </w:r>
    </w:p>
    <w:p w14:paraId="7EEBCE9C" w14:textId="77777777" w:rsidR="00F873B7" w:rsidRPr="00F873B7" w:rsidRDefault="00F873B7" w:rsidP="00F873B7">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F873B7">
        <w:rPr>
          <w:rFonts w:ascii="Times New Roman" w:eastAsia="Calibri" w:hAnsi="Times New Roman" w:cs="Times New Roman"/>
          <w:i/>
          <w:sz w:val="24"/>
          <w:szCs w:val="24"/>
          <w:lang w:val="uk-UA" w:eastAsia="uk-UA"/>
        </w:rPr>
        <w:t>інтегральної:</w:t>
      </w:r>
      <w:r w:rsidRPr="00F873B7">
        <w:rPr>
          <w:rFonts w:ascii="Times New Roman" w:eastAsia="Calibri" w:hAnsi="Times New Roman" w:cs="Times New Roman"/>
          <w:bCs/>
          <w:iCs/>
          <w:sz w:val="24"/>
          <w:szCs w:val="24"/>
          <w:lang w:val="uk-UA" w:eastAsia="uk-UA"/>
        </w:rPr>
        <w:t xml:space="preserve"> </w:t>
      </w:r>
      <w:r w:rsidRPr="00F873B7">
        <w:rPr>
          <w:rFonts w:ascii="Times New Roman" w:eastAsia="Calibri" w:hAnsi="Times New Roman" w:cs="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w:t>
      </w:r>
      <w:r w:rsidRPr="00F873B7">
        <w:rPr>
          <w:rFonts w:ascii="Times New Roman" w:eastAsia="Calibri" w:hAnsi="Times New Roman" w:cs="Times New Roman"/>
          <w:bCs/>
          <w:iCs/>
          <w:sz w:val="24"/>
          <w:szCs w:val="24"/>
          <w:lang w:val="uk-UA" w:eastAsia="uk-UA"/>
        </w:rPr>
        <w:t>; інтегрувати знання та вирішувати складні питання, формулювати судження за недостатньої або обмеженої інформації;</w:t>
      </w:r>
      <w:r w:rsidRPr="00F873B7">
        <w:rPr>
          <w:rFonts w:ascii="Times New Roman" w:eastAsia="Calibri" w:hAnsi="Times New Roman" w:cs="Times New Roman"/>
          <w:sz w:val="24"/>
          <w:szCs w:val="24"/>
          <w:lang w:val="uk-UA" w:eastAsia="uk-UA"/>
        </w:rPr>
        <w:t xml:space="preserve"> </w:t>
      </w:r>
      <w:r w:rsidRPr="00F873B7">
        <w:rPr>
          <w:rFonts w:ascii="Times New Roman" w:eastAsia="Calibri" w:hAnsi="Times New Roman" w:cs="Times New Roman"/>
          <w:bCs/>
          <w:iCs/>
          <w:sz w:val="24"/>
          <w:szCs w:val="24"/>
          <w:lang w:val="uk-UA" w:eastAsia="uk-UA"/>
        </w:rPr>
        <w:t>ясно і недвозначно доносити свої висновки та знання, розумно їх обґрунтовуючи, до фахової аудиторії;</w:t>
      </w:r>
    </w:p>
    <w:p w14:paraId="3762257E" w14:textId="77777777" w:rsidR="00F873B7" w:rsidRPr="00F873B7" w:rsidRDefault="00F873B7" w:rsidP="00F873B7">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F873B7">
        <w:rPr>
          <w:rFonts w:ascii="Times New Roman" w:eastAsia="Calibri" w:hAnsi="Times New Roman" w:cs="Times New Roman"/>
          <w:bCs/>
          <w:i/>
          <w:iCs/>
          <w:sz w:val="24"/>
          <w:szCs w:val="24"/>
          <w:lang w:val="uk-UA" w:eastAsia="uk-UA"/>
        </w:rPr>
        <w:t xml:space="preserve">загальних </w:t>
      </w:r>
      <w:proofErr w:type="spellStart"/>
      <w:r w:rsidRPr="00F873B7">
        <w:rPr>
          <w:rFonts w:ascii="Times New Roman" w:eastAsia="Calibri" w:hAnsi="Times New Roman" w:cs="Times New Roman"/>
          <w:bCs/>
          <w:i/>
          <w:iCs/>
          <w:sz w:val="24"/>
          <w:szCs w:val="24"/>
          <w:lang w:val="uk-UA" w:eastAsia="uk-UA"/>
        </w:rPr>
        <w:t>компетентностей</w:t>
      </w:r>
      <w:proofErr w:type="spellEnd"/>
      <w:r w:rsidRPr="00F873B7">
        <w:rPr>
          <w:rFonts w:ascii="Times New Roman" w:eastAsia="Calibri" w:hAnsi="Times New Roman" w:cs="Times New Roman"/>
          <w:bCs/>
          <w:i/>
          <w:iCs/>
          <w:sz w:val="24"/>
          <w:szCs w:val="24"/>
          <w:lang w:val="uk-UA" w:eastAsia="uk-UA"/>
        </w:rPr>
        <w:t xml:space="preserve">: </w:t>
      </w:r>
      <w:r w:rsidRPr="00F873B7">
        <w:rPr>
          <w:rFonts w:ascii="Times New Roman" w:eastAsia="Calibri" w:hAnsi="Times New Roman" w:cs="Times New Roman"/>
          <w:bCs/>
          <w:iCs/>
          <w:sz w:val="24"/>
          <w:szCs w:val="24"/>
          <w:lang w:val="uk-UA" w:eastAsia="uk-UA"/>
        </w:rPr>
        <w:t xml:space="preserve">здатність діяти соціально </w:t>
      </w:r>
      <w:proofErr w:type="spellStart"/>
      <w:r w:rsidRPr="00F873B7">
        <w:rPr>
          <w:rFonts w:ascii="Times New Roman" w:eastAsia="Calibri" w:hAnsi="Times New Roman" w:cs="Times New Roman"/>
          <w:bCs/>
          <w:iCs/>
          <w:sz w:val="24"/>
          <w:szCs w:val="24"/>
          <w:lang w:val="uk-UA" w:eastAsia="uk-UA"/>
        </w:rPr>
        <w:t>відповідально</w:t>
      </w:r>
      <w:proofErr w:type="spellEnd"/>
      <w:r w:rsidRPr="00F873B7">
        <w:rPr>
          <w:rFonts w:ascii="Times New Roman" w:eastAsia="Calibri" w:hAnsi="Times New Roman" w:cs="Times New Roman"/>
          <w:bCs/>
          <w:iCs/>
          <w:sz w:val="24"/>
          <w:szCs w:val="24"/>
          <w:lang w:val="uk-UA" w:eastAsia="uk-UA"/>
        </w:rPr>
        <w:t xml:space="preserve"> та </w:t>
      </w:r>
      <w:proofErr w:type="spellStart"/>
      <w:r w:rsidRPr="00F873B7">
        <w:rPr>
          <w:rFonts w:ascii="Times New Roman" w:eastAsia="Calibri" w:hAnsi="Times New Roman" w:cs="Times New Roman"/>
          <w:bCs/>
          <w:iCs/>
          <w:sz w:val="24"/>
          <w:szCs w:val="24"/>
          <w:lang w:val="uk-UA" w:eastAsia="uk-UA"/>
        </w:rPr>
        <w:t>громадянсько</w:t>
      </w:r>
      <w:proofErr w:type="spellEnd"/>
      <w:r w:rsidRPr="00F873B7">
        <w:rPr>
          <w:rFonts w:ascii="Times New Roman" w:eastAsia="Calibri" w:hAnsi="Times New Roman" w:cs="Times New Roman"/>
          <w:bCs/>
          <w:iCs/>
          <w:sz w:val="24"/>
          <w:szCs w:val="24"/>
          <w:lang w:val="uk-UA" w:eastAsia="uk-UA"/>
        </w:rPr>
        <w:t xml:space="preserve"> свідомо; здатність застосовувати знання у практичних ситуаціях;</w:t>
      </w:r>
      <w:r w:rsidRPr="00F873B7">
        <w:rPr>
          <w:rFonts w:ascii="Times New Roman" w:eastAsia="Calibri" w:hAnsi="Times New Roman" w:cs="Times New Roman"/>
          <w:b/>
          <w:bCs/>
          <w:iCs/>
          <w:sz w:val="24"/>
          <w:szCs w:val="24"/>
          <w:lang w:val="uk-UA" w:eastAsia="uk-UA"/>
        </w:rPr>
        <w:t xml:space="preserve"> </w:t>
      </w:r>
      <w:r w:rsidRPr="00F873B7">
        <w:rPr>
          <w:rFonts w:ascii="Times New Roman" w:eastAsia="Calibri" w:hAnsi="Times New Roman" w:cs="Times New Roman"/>
          <w:bCs/>
          <w:iCs/>
          <w:sz w:val="24"/>
          <w:szCs w:val="24"/>
          <w:lang w:val="uk-UA" w:eastAsia="uk-UA"/>
        </w:rPr>
        <w:t>здатність до абстрактного мислення, аналізу та синтезу; з</w:t>
      </w:r>
      <w:r w:rsidRPr="00F873B7">
        <w:rPr>
          <w:rFonts w:ascii="Times New Roman" w:eastAsia="Calibri" w:hAnsi="Times New Roman" w:cs="Times New Roman"/>
          <w:sz w:val="24"/>
          <w:szCs w:val="24"/>
          <w:lang w:val="uk-UA" w:eastAsia="uk-UA"/>
        </w:rPr>
        <w:t xml:space="preserve">датність до адаптації та дії в новій ситуації; здатність приймати обґрунтоване рішення; </w:t>
      </w:r>
      <w:r w:rsidRPr="00F873B7">
        <w:rPr>
          <w:rFonts w:ascii="Times New Roman" w:eastAsia="Calibri" w:hAnsi="Times New Roman" w:cs="Times New Roman"/>
          <w:bCs/>
          <w:iCs/>
          <w:sz w:val="24"/>
          <w:szCs w:val="24"/>
          <w:lang w:val="uk-UA" w:eastAsia="uk-UA"/>
        </w:rPr>
        <w:t xml:space="preserve">навички використання інформаційних і комунікаційних технологій; </w:t>
      </w:r>
    </w:p>
    <w:p w14:paraId="4B451F20" w14:textId="77777777" w:rsidR="00F873B7" w:rsidRPr="00F873B7" w:rsidRDefault="00F873B7" w:rsidP="00F873B7">
      <w:pPr>
        <w:widowControl w:val="0"/>
        <w:tabs>
          <w:tab w:val="left" w:pos="851"/>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F873B7">
        <w:rPr>
          <w:rFonts w:ascii="Times New Roman" w:eastAsia="Calibri" w:hAnsi="Times New Roman" w:cs="Times New Roman"/>
          <w:bCs/>
          <w:i/>
          <w:iCs/>
          <w:sz w:val="24"/>
          <w:szCs w:val="24"/>
          <w:lang w:val="uk-UA" w:eastAsia="uk-UA"/>
        </w:rPr>
        <w:t xml:space="preserve">спеціальних (фахових) </w:t>
      </w:r>
      <w:proofErr w:type="spellStart"/>
      <w:r w:rsidRPr="00F873B7">
        <w:rPr>
          <w:rFonts w:ascii="Times New Roman" w:eastAsia="Calibri" w:hAnsi="Times New Roman" w:cs="Times New Roman"/>
          <w:bCs/>
          <w:i/>
          <w:iCs/>
          <w:sz w:val="24"/>
          <w:szCs w:val="24"/>
          <w:lang w:val="uk-UA" w:eastAsia="uk-UA"/>
        </w:rPr>
        <w:t>компетентностей</w:t>
      </w:r>
      <w:proofErr w:type="spellEnd"/>
      <w:r w:rsidRPr="00F873B7">
        <w:rPr>
          <w:rFonts w:ascii="Times New Roman" w:eastAsia="Calibri" w:hAnsi="Times New Roman" w:cs="Times New Roman"/>
          <w:bCs/>
          <w:iCs/>
          <w:sz w:val="24"/>
          <w:szCs w:val="24"/>
          <w:lang w:val="uk-UA" w:eastAsia="uk-UA"/>
        </w:rPr>
        <w:t>:</w:t>
      </w:r>
      <w:r w:rsidRPr="00F873B7">
        <w:rPr>
          <w:rFonts w:ascii="Times New Roman" w:eastAsia="Calibri" w:hAnsi="Times New Roman" w:cs="Times New Roman"/>
          <w:sz w:val="24"/>
          <w:szCs w:val="24"/>
          <w:lang w:val="uk-UA" w:eastAsia="uk-UA"/>
        </w:rPr>
        <w:t xml:space="preserve"> здатність до встановлення попереднього та клінічного діагнозу захворювання,</w:t>
      </w:r>
      <w:r w:rsidRPr="00F873B7">
        <w:rPr>
          <w:rFonts w:ascii="Times New Roman" w:eastAsia="Calibri" w:hAnsi="Times New Roman" w:cs="Times New Roman"/>
          <w:bCs/>
          <w:iCs/>
          <w:sz w:val="24"/>
          <w:szCs w:val="24"/>
          <w:lang w:val="uk-UA" w:eastAsia="uk-UA"/>
        </w:rPr>
        <w:t xml:space="preserve"> з</w:t>
      </w:r>
      <w:r w:rsidRPr="00F873B7">
        <w:rPr>
          <w:rFonts w:ascii="Times New Roman" w:eastAsia="Calibri" w:hAnsi="Times New Roman" w:cs="Times New Roman"/>
          <w:sz w:val="24"/>
          <w:szCs w:val="24"/>
          <w:lang w:val="uk-UA" w:eastAsia="uk-UA"/>
        </w:rPr>
        <w:t>датність до визначення принципів та характеру лікування захворювань, здатність до ведення медичної документації</w:t>
      </w:r>
      <w:r w:rsidRPr="00F873B7">
        <w:rPr>
          <w:rFonts w:ascii="Times New Roman" w:eastAsia="Calibri" w:hAnsi="Times New Roman" w:cs="Times New Roman"/>
          <w:bCs/>
          <w:iCs/>
          <w:sz w:val="24"/>
          <w:szCs w:val="24"/>
          <w:lang w:val="uk-UA" w:eastAsia="uk-UA"/>
        </w:rPr>
        <w:t>.</w:t>
      </w:r>
    </w:p>
    <w:p w14:paraId="35C7EBFD"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b/>
          <w:sz w:val="24"/>
          <w:szCs w:val="24"/>
          <w:lang w:val="uk-UA" w:eastAsia="uk-UA"/>
        </w:rPr>
        <w:t>Програмні результати навчання:</w:t>
      </w:r>
      <w:r w:rsidRPr="00F873B7">
        <w:rPr>
          <w:rFonts w:ascii="Times New Roman" w:eastAsia="Calibri" w:hAnsi="Times New Roman" w:cs="Times New Roman"/>
          <w:sz w:val="24"/>
          <w:szCs w:val="24"/>
          <w:lang w:val="uk-UA" w:eastAsia="uk-UA"/>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14:paraId="51B508D3" w14:textId="77777777" w:rsidR="00F873B7" w:rsidRPr="00F873B7" w:rsidRDefault="00F873B7" w:rsidP="00F873B7">
      <w:pPr>
        <w:widowControl w:val="0"/>
        <w:tabs>
          <w:tab w:val="left" w:pos="1792"/>
        </w:tabs>
        <w:autoSpaceDE w:val="0"/>
        <w:autoSpaceDN w:val="0"/>
        <w:spacing w:after="0" w:line="240" w:lineRule="auto"/>
        <w:ind w:firstLine="567"/>
        <w:jc w:val="both"/>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tab/>
      </w:r>
    </w:p>
    <w:p w14:paraId="29205E2C" w14:textId="77777777" w:rsidR="00F873B7" w:rsidRPr="00F873B7" w:rsidRDefault="00F873B7" w:rsidP="00F873B7">
      <w:pP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br w:type="page"/>
      </w:r>
    </w:p>
    <w:p w14:paraId="59C97774" w14:textId="77777777" w:rsidR="00F873B7" w:rsidRPr="00F873B7" w:rsidRDefault="00F873B7" w:rsidP="00F873B7">
      <w:pPr>
        <w:widowControl w:val="0"/>
        <w:tabs>
          <w:tab w:val="left" w:pos="1792"/>
        </w:tabs>
        <w:autoSpaceDE w:val="0"/>
        <w:autoSpaceDN w:val="0"/>
        <w:spacing w:after="0" w:line="240" w:lineRule="auto"/>
        <w:jc w:val="both"/>
        <w:rPr>
          <w:rFonts w:ascii="Times New Roman" w:eastAsia="Calibri" w:hAnsi="Times New Roman" w:cs="Times New Roman"/>
          <w:lang w:val="uk-UA" w:eastAsia="uk-UA"/>
        </w:rPr>
      </w:pPr>
    </w:p>
    <w:p w14:paraId="20F88332"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9"/>
        <w:gridCol w:w="6810"/>
        <w:gridCol w:w="1377"/>
      </w:tblGrid>
      <w:tr w:rsidR="00F873B7" w:rsidRPr="00F873B7" w14:paraId="20558FC4"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78CDD7C6" w14:textId="77777777" w:rsidR="00F873B7" w:rsidRPr="00F873B7" w:rsidRDefault="00F873B7" w:rsidP="00F873B7">
            <w:pPr>
              <w:suppressAutoHyphens/>
              <w:spacing w:after="0" w:line="240" w:lineRule="exact"/>
              <w:rPr>
                <w:rFonts w:ascii="Times New Roman" w:eastAsia="MS Mincho" w:hAnsi="Times New Roman" w:cs="Times New Roman"/>
                <w:bCs/>
                <w:sz w:val="24"/>
                <w:szCs w:val="24"/>
                <w:lang w:val="uk-UA" w:eastAsia="uk-UA"/>
              </w:rPr>
            </w:pPr>
            <w:r w:rsidRPr="00F873B7">
              <w:rPr>
                <w:rFonts w:ascii="Times New Roman" w:eastAsia="MS Mincho" w:hAnsi="Times New Roman" w:cs="Times New Roman"/>
                <w:sz w:val="24"/>
                <w:szCs w:val="24"/>
                <w:lang w:val="x-none" w:eastAsia="ar-SA"/>
              </w:rPr>
              <w:t>№</w:t>
            </w:r>
            <w:r w:rsidRPr="00F873B7">
              <w:rPr>
                <w:rFonts w:ascii="Times New Roman" w:eastAsia="MS Mincho" w:hAnsi="Times New Roman" w:cs="Times New Roman"/>
                <w:sz w:val="24"/>
                <w:szCs w:val="24"/>
                <w:lang w:val="en-US" w:eastAsia="ar-SA"/>
              </w:rPr>
              <w:t xml:space="preserve"> </w:t>
            </w:r>
            <w:r w:rsidRPr="00F873B7">
              <w:rPr>
                <w:rFonts w:ascii="Times New Roman" w:eastAsia="MS Mincho" w:hAnsi="Times New Roman" w:cs="Times New Roman"/>
                <w:sz w:val="24"/>
                <w:szCs w:val="24"/>
                <w:lang w:val="x-none" w:eastAsia="ar-SA"/>
              </w:rPr>
              <w:t>теми</w:t>
            </w:r>
          </w:p>
        </w:tc>
        <w:tc>
          <w:tcPr>
            <w:tcW w:w="6810" w:type="dxa"/>
            <w:tcBorders>
              <w:top w:val="single" w:sz="4" w:space="0" w:color="000000"/>
              <w:left w:val="single" w:sz="4" w:space="0" w:color="000000"/>
              <w:bottom w:val="single" w:sz="4" w:space="0" w:color="000000"/>
              <w:right w:val="single" w:sz="4" w:space="0" w:color="000000"/>
            </w:tcBorders>
            <w:hideMark/>
          </w:tcPr>
          <w:p w14:paraId="0BDBB321" w14:textId="77777777" w:rsidR="00F873B7" w:rsidRPr="00F873B7" w:rsidRDefault="00F873B7" w:rsidP="00F873B7">
            <w:pPr>
              <w:widowControl w:val="0"/>
              <w:shd w:val="clear" w:color="auto" w:fill="FFFFFF"/>
              <w:autoSpaceDE w:val="0"/>
              <w:autoSpaceDN w:val="0"/>
              <w:spacing w:after="0" w:line="240" w:lineRule="exact"/>
              <w:ind w:left="3403"/>
              <w:jc w:val="both"/>
              <w:rPr>
                <w:rFonts w:ascii="Times New Roman" w:eastAsia="Calibri" w:hAnsi="Times New Roman" w:cs="Times New Roman"/>
                <w:bCs/>
                <w:spacing w:val="-4"/>
                <w:sz w:val="24"/>
                <w:szCs w:val="24"/>
                <w:lang w:val="uk-UA" w:eastAsia="uk-UA"/>
              </w:rPr>
            </w:pPr>
            <w:r w:rsidRPr="00F873B7">
              <w:rPr>
                <w:rFonts w:ascii="Times New Roman" w:eastAsia="Calibri" w:hAnsi="Times New Roman" w:cs="Times New Roman"/>
                <w:bCs/>
                <w:sz w:val="24"/>
                <w:szCs w:val="24"/>
                <w:lang w:val="uk-UA" w:eastAsia="uk-UA"/>
              </w:rPr>
              <w:t>Тема</w:t>
            </w:r>
          </w:p>
        </w:tc>
        <w:tc>
          <w:tcPr>
            <w:tcW w:w="1377" w:type="dxa"/>
            <w:tcBorders>
              <w:top w:val="single" w:sz="4" w:space="0" w:color="000000"/>
              <w:left w:val="single" w:sz="4" w:space="0" w:color="000000"/>
              <w:bottom w:val="single" w:sz="4" w:space="0" w:color="000000"/>
              <w:right w:val="single" w:sz="4" w:space="0" w:color="000000"/>
            </w:tcBorders>
            <w:hideMark/>
          </w:tcPr>
          <w:p w14:paraId="0673B78F" w14:textId="77777777" w:rsidR="00F873B7" w:rsidRPr="00F873B7" w:rsidRDefault="00F873B7" w:rsidP="00F873B7">
            <w:pPr>
              <w:widowControl w:val="0"/>
              <w:shd w:val="clear" w:color="auto" w:fill="FFFFFF"/>
              <w:autoSpaceDE w:val="0"/>
              <w:autoSpaceDN w:val="0"/>
              <w:spacing w:after="0" w:line="240" w:lineRule="exact"/>
              <w:ind w:firstLine="33"/>
              <w:jc w:val="both"/>
              <w:rPr>
                <w:rFonts w:ascii="Times New Roman" w:eastAsia="Calibri" w:hAnsi="Times New Roman" w:cs="Times New Roman"/>
                <w:lang w:val="uk-UA" w:eastAsia="uk-UA"/>
              </w:rPr>
            </w:pPr>
            <w:r w:rsidRPr="00F873B7">
              <w:rPr>
                <w:rFonts w:ascii="Times New Roman" w:eastAsia="Calibri" w:hAnsi="Times New Roman" w:cs="Times New Roman"/>
                <w:bCs/>
                <w:spacing w:val="-4"/>
                <w:lang w:val="uk-UA" w:eastAsia="uk-UA"/>
              </w:rPr>
              <w:t xml:space="preserve">Кількість акад. </w:t>
            </w:r>
            <w:r w:rsidRPr="00F873B7">
              <w:rPr>
                <w:rFonts w:ascii="Times New Roman" w:eastAsia="Calibri" w:hAnsi="Times New Roman" w:cs="Times New Roman"/>
                <w:bCs/>
                <w:lang w:val="uk-UA" w:eastAsia="uk-UA"/>
              </w:rPr>
              <w:t>годин</w:t>
            </w:r>
          </w:p>
        </w:tc>
      </w:tr>
      <w:tr w:rsidR="00F873B7" w:rsidRPr="00F873B7" w14:paraId="141AB167"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0D790921"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1</w:t>
            </w:r>
          </w:p>
        </w:tc>
        <w:tc>
          <w:tcPr>
            <w:tcW w:w="6810" w:type="dxa"/>
            <w:tcBorders>
              <w:top w:val="single" w:sz="4" w:space="0" w:color="000000"/>
              <w:left w:val="single" w:sz="4" w:space="0" w:color="000000"/>
              <w:bottom w:val="single" w:sz="4" w:space="0" w:color="000000"/>
              <w:right w:val="single" w:sz="4" w:space="0" w:color="000000"/>
            </w:tcBorders>
          </w:tcPr>
          <w:p w14:paraId="775FEFEE" w14:textId="77777777" w:rsidR="00F873B7" w:rsidRPr="00F873B7" w:rsidRDefault="00F873B7" w:rsidP="00F873B7">
            <w:pPr>
              <w:widowControl w:val="0"/>
              <w:autoSpaceDE w:val="0"/>
              <w:autoSpaceDN w:val="0"/>
              <w:spacing w:after="0" w:line="240" w:lineRule="auto"/>
              <w:jc w:val="both"/>
              <w:rPr>
                <w:rFonts w:ascii="Times New Roman" w:eastAsia="Calibri" w:hAnsi="Times New Roman" w:cs="Times New Roman"/>
                <w:color w:val="000000"/>
                <w:spacing w:val="-1"/>
                <w:sz w:val="24"/>
                <w:lang w:val="uk-UA" w:eastAsia="uk-UA"/>
              </w:rPr>
            </w:pPr>
            <w:r w:rsidRPr="00F873B7">
              <w:rPr>
                <w:rFonts w:ascii="Times New Roman" w:eastAsia="Calibri" w:hAnsi="Times New Roman" w:cs="Times New Roman"/>
                <w:color w:val="000000"/>
                <w:sz w:val="24"/>
                <w:lang w:val="uk-UA" w:eastAsia="uk-UA"/>
              </w:rPr>
              <w:t>Ведення хворого з сечовим синдромом.</w:t>
            </w:r>
          </w:p>
        </w:tc>
        <w:tc>
          <w:tcPr>
            <w:tcW w:w="1377" w:type="dxa"/>
            <w:tcBorders>
              <w:top w:val="single" w:sz="4" w:space="0" w:color="000000"/>
              <w:left w:val="single" w:sz="4" w:space="0" w:color="000000"/>
              <w:bottom w:val="single" w:sz="4" w:space="0" w:color="000000"/>
              <w:right w:val="single" w:sz="4" w:space="0" w:color="000000"/>
            </w:tcBorders>
          </w:tcPr>
          <w:p w14:paraId="36847F76"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t>1,5</w:t>
            </w:r>
          </w:p>
        </w:tc>
      </w:tr>
      <w:tr w:rsidR="00F873B7" w:rsidRPr="00F873B7" w14:paraId="06104084"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5F148698"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2</w:t>
            </w:r>
          </w:p>
        </w:tc>
        <w:tc>
          <w:tcPr>
            <w:tcW w:w="6810" w:type="dxa"/>
            <w:tcBorders>
              <w:top w:val="single" w:sz="4" w:space="0" w:color="000000"/>
              <w:left w:val="single" w:sz="4" w:space="0" w:color="000000"/>
              <w:bottom w:val="single" w:sz="4" w:space="0" w:color="000000"/>
              <w:right w:val="single" w:sz="4" w:space="0" w:color="000000"/>
            </w:tcBorders>
          </w:tcPr>
          <w:p w14:paraId="317C6EAE"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color w:val="000000"/>
                <w:spacing w:val="-1"/>
                <w:sz w:val="24"/>
                <w:lang w:val="uk-UA" w:eastAsia="uk-UA"/>
              </w:rPr>
            </w:pPr>
            <w:r w:rsidRPr="00F873B7">
              <w:rPr>
                <w:rFonts w:ascii="Times New Roman" w:eastAsia="Calibri" w:hAnsi="Times New Roman" w:cs="Times New Roman"/>
                <w:color w:val="000000"/>
                <w:sz w:val="24"/>
                <w:lang w:val="uk-UA" w:eastAsia="uk-UA"/>
              </w:rPr>
              <w:t xml:space="preserve">Ведення хворого з набряковим та </w:t>
            </w:r>
            <w:proofErr w:type="spellStart"/>
            <w:r w:rsidRPr="00F873B7">
              <w:rPr>
                <w:rFonts w:ascii="Times New Roman" w:eastAsia="Calibri" w:hAnsi="Times New Roman" w:cs="Times New Roman"/>
                <w:color w:val="000000"/>
                <w:sz w:val="24"/>
                <w:lang w:val="uk-UA" w:eastAsia="uk-UA"/>
              </w:rPr>
              <w:t>нефротичним</w:t>
            </w:r>
            <w:proofErr w:type="spellEnd"/>
            <w:r w:rsidRPr="00F873B7">
              <w:rPr>
                <w:rFonts w:ascii="Times New Roman" w:eastAsia="Calibri" w:hAnsi="Times New Roman" w:cs="Times New Roman"/>
                <w:color w:val="000000"/>
                <w:sz w:val="24"/>
                <w:lang w:val="uk-UA" w:eastAsia="uk-UA"/>
              </w:rPr>
              <w:t xml:space="preserve"> синдромом.</w:t>
            </w:r>
          </w:p>
        </w:tc>
        <w:tc>
          <w:tcPr>
            <w:tcW w:w="1377" w:type="dxa"/>
            <w:tcBorders>
              <w:top w:val="single" w:sz="4" w:space="0" w:color="000000"/>
              <w:left w:val="single" w:sz="4" w:space="0" w:color="000000"/>
              <w:bottom w:val="single" w:sz="4" w:space="0" w:color="000000"/>
              <w:right w:val="single" w:sz="4" w:space="0" w:color="000000"/>
            </w:tcBorders>
          </w:tcPr>
          <w:p w14:paraId="0DAECD8D"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t>2</w:t>
            </w:r>
          </w:p>
        </w:tc>
      </w:tr>
      <w:tr w:rsidR="00F873B7" w:rsidRPr="00F873B7" w14:paraId="6C32B1E4"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3887B476"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3</w:t>
            </w:r>
          </w:p>
        </w:tc>
        <w:tc>
          <w:tcPr>
            <w:tcW w:w="6810" w:type="dxa"/>
            <w:tcBorders>
              <w:top w:val="single" w:sz="4" w:space="0" w:color="000000"/>
              <w:left w:val="single" w:sz="4" w:space="0" w:color="000000"/>
              <w:bottom w:val="single" w:sz="4" w:space="0" w:color="000000"/>
              <w:right w:val="single" w:sz="4" w:space="0" w:color="000000"/>
            </w:tcBorders>
          </w:tcPr>
          <w:p w14:paraId="4922E8A9"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color w:val="000000"/>
                <w:spacing w:val="-1"/>
                <w:sz w:val="24"/>
                <w:lang w:val="uk-UA" w:eastAsia="uk-UA"/>
              </w:rPr>
            </w:pPr>
            <w:r w:rsidRPr="00F873B7">
              <w:rPr>
                <w:rFonts w:ascii="Times New Roman" w:eastAsia="Calibri" w:hAnsi="Times New Roman" w:cs="Times New Roman"/>
                <w:color w:val="000000"/>
                <w:sz w:val="24"/>
                <w:lang w:val="uk-UA" w:eastAsia="uk-UA"/>
              </w:rPr>
              <w:t xml:space="preserve">Ведення хворого з </w:t>
            </w:r>
            <w:proofErr w:type="spellStart"/>
            <w:r w:rsidRPr="00F873B7">
              <w:rPr>
                <w:rFonts w:ascii="Times New Roman" w:eastAsia="Calibri" w:hAnsi="Times New Roman" w:cs="Times New Roman"/>
                <w:color w:val="000000"/>
                <w:sz w:val="24"/>
                <w:lang w:val="uk-UA" w:eastAsia="uk-UA"/>
              </w:rPr>
              <w:t>ренальною</w:t>
            </w:r>
            <w:proofErr w:type="spellEnd"/>
            <w:r w:rsidRPr="00F873B7">
              <w:rPr>
                <w:rFonts w:ascii="Times New Roman" w:eastAsia="Calibri" w:hAnsi="Times New Roman" w:cs="Times New Roman"/>
                <w:color w:val="000000"/>
                <w:sz w:val="24"/>
                <w:lang w:val="uk-UA" w:eastAsia="uk-UA"/>
              </w:rPr>
              <w:t xml:space="preserve"> артеріальною гіпертензією.</w:t>
            </w:r>
          </w:p>
        </w:tc>
        <w:tc>
          <w:tcPr>
            <w:tcW w:w="1377" w:type="dxa"/>
            <w:tcBorders>
              <w:top w:val="single" w:sz="4" w:space="0" w:color="000000"/>
              <w:left w:val="single" w:sz="4" w:space="0" w:color="000000"/>
              <w:bottom w:val="single" w:sz="4" w:space="0" w:color="000000"/>
              <w:right w:val="single" w:sz="4" w:space="0" w:color="000000"/>
            </w:tcBorders>
          </w:tcPr>
          <w:p w14:paraId="5B447468"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t>1,5</w:t>
            </w:r>
          </w:p>
        </w:tc>
      </w:tr>
      <w:tr w:rsidR="00F873B7" w:rsidRPr="00F873B7" w14:paraId="4CC7613B"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6FDF582F"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4</w:t>
            </w:r>
          </w:p>
        </w:tc>
        <w:tc>
          <w:tcPr>
            <w:tcW w:w="6810" w:type="dxa"/>
            <w:tcBorders>
              <w:top w:val="single" w:sz="4" w:space="0" w:color="000000"/>
              <w:left w:val="single" w:sz="4" w:space="0" w:color="000000"/>
              <w:bottom w:val="single" w:sz="4" w:space="0" w:color="000000"/>
              <w:right w:val="single" w:sz="4" w:space="0" w:color="000000"/>
            </w:tcBorders>
          </w:tcPr>
          <w:p w14:paraId="6646F3B0"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lang w:val="uk-UA" w:eastAsia="uk-UA"/>
              </w:rPr>
            </w:pPr>
            <w:r w:rsidRPr="00F873B7">
              <w:rPr>
                <w:rFonts w:ascii="Times New Roman" w:eastAsia="Calibri" w:hAnsi="Times New Roman" w:cs="Times New Roman"/>
                <w:color w:val="000000"/>
                <w:sz w:val="24"/>
                <w:lang w:val="uk-UA" w:eastAsia="uk-UA"/>
              </w:rPr>
              <w:t>Ведення хворого з хронічною нирковою недостатністю.</w:t>
            </w:r>
          </w:p>
        </w:tc>
        <w:tc>
          <w:tcPr>
            <w:tcW w:w="1377" w:type="dxa"/>
            <w:tcBorders>
              <w:top w:val="single" w:sz="4" w:space="0" w:color="000000"/>
              <w:left w:val="single" w:sz="4" w:space="0" w:color="000000"/>
              <w:bottom w:val="single" w:sz="4" w:space="0" w:color="000000"/>
              <w:right w:val="single" w:sz="4" w:space="0" w:color="000000"/>
            </w:tcBorders>
          </w:tcPr>
          <w:p w14:paraId="4AFFA770" w14:textId="77777777" w:rsidR="00F873B7" w:rsidRPr="00F873B7" w:rsidRDefault="00F873B7" w:rsidP="00F873B7">
            <w:pPr>
              <w:widowControl w:val="0"/>
              <w:autoSpaceDE w:val="0"/>
              <w:autoSpaceDN w:val="0"/>
              <w:spacing w:after="0" w:line="240" w:lineRule="exact"/>
              <w:jc w:val="center"/>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2</w:t>
            </w:r>
          </w:p>
        </w:tc>
      </w:tr>
      <w:tr w:rsidR="00F873B7" w:rsidRPr="00F873B7" w14:paraId="6AD92CF5" w14:textId="77777777" w:rsidTr="00243692">
        <w:tc>
          <w:tcPr>
            <w:tcW w:w="1419" w:type="dxa"/>
            <w:tcBorders>
              <w:top w:val="single" w:sz="4" w:space="0" w:color="000000"/>
              <w:left w:val="single" w:sz="4" w:space="0" w:color="000000"/>
              <w:bottom w:val="single" w:sz="4" w:space="0" w:color="000000"/>
              <w:right w:val="single" w:sz="4" w:space="0" w:color="000000"/>
            </w:tcBorders>
          </w:tcPr>
          <w:p w14:paraId="17EA03B4"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5</w:t>
            </w:r>
          </w:p>
        </w:tc>
        <w:tc>
          <w:tcPr>
            <w:tcW w:w="6810" w:type="dxa"/>
            <w:tcBorders>
              <w:top w:val="single" w:sz="4" w:space="0" w:color="000000"/>
              <w:left w:val="single" w:sz="4" w:space="0" w:color="000000"/>
              <w:bottom w:val="single" w:sz="4" w:space="0" w:color="000000"/>
              <w:right w:val="single" w:sz="4" w:space="0" w:color="000000"/>
            </w:tcBorders>
          </w:tcPr>
          <w:p w14:paraId="079CE01E"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lang w:val="uk-UA" w:eastAsia="uk-UA"/>
              </w:rPr>
            </w:pPr>
            <w:r w:rsidRPr="00F873B7">
              <w:rPr>
                <w:rFonts w:ascii="Times New Roman" w:eastAsia="Calibri" w:hAnsi="Times New Roman" w:cs="Times New Roman"/>
                <w:color w:val="000000"/>
                <w:sz w:val="24"/>
                <w:lang w:val="uk-UA" w:eastAsia="uk-UA"/>
              </w:rPr>
              <w:t>Невідкладні стани в нефрології: гостра ниркова недостатність.</w:t>
            </w:r>
          </w:p>
        </w:tc>
        <w:tc>
          <w:tcPr>
            <w:tcW w:w="1377" w:type="dxa"/>
            <w:tcBorders>
              <w:top w:val="single" w:sz="4" w:space="0" w:color="000000"/>
              <w:left w:val="single" w:sz="4" w:space="0" w:color="000000"/>
              <w:bottom w:val="single" w:sz="4" w:space="0" w:color="000000"/>
              <w:right w:val="single" w:sz="4" w:space="0" w:color="000000"/>
            </w:tcBorders>
          </w:tcPr>
          <w:p w14:paraId="284E9C91" w14:textId="77777777" w:rsidR="00F873B7" w:rsidRPr="00F873B7" w:rsidRDefault="00F873B7" w:rsidP="00F873B7">
            <w:pPr>
              <w:widowControl w:val="0"/>
              <w:autoSpaceDE w:val="0"/>
              <w:autoSpaceDN w:val="0"/>
              <w:spacing w:after="0" w:line="240" w:lineRule="exact"/>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1</w:t>
            </w:r>
          </w:p>
        </w:tc>
      </w:tr>
      <w:tr w:rsidR="00F873B7" w:rsidRPr="00F873B7" w14:paraId="2371ED0C" w14:textId="77777777" w:rsidTr="00243692">
        <w:tc>
          <w:tcPr>
            <w:tcW w:w="1419" w:type="dxa"/>
            <w:tcBorders>
              <w:top w:val="single" w:sz="4" w:space="0" w:color="000000"/>
              <w:left w:val="single" w:sz="4" w:space="0" w:color="000000"/>
              <w:bottom w:val="single" w:sz="4" w:space="0" w:color="000000"/>
              <w:right w:val="single" w:sz="4" w:space="0" w:color="000000"/>
            </w:tcBorders>
          </w:tcPr>
          <w:p w14:paraId="289E9B61"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lang w:val="uk-UA" w:eastAsia="uk-UA"/>
              </w:rPr>
            </w:pPr>
          </w:p>
        </w:tc>
        <w:tc>
          <w:tcPr>
            <w:tcW w:w="6810" w:type="dxa"/>
            <w:tcBorders>
              <w:top w:val="single" w:sz="4" w:space="0" w:color="000000"/>
              <w:left w:val="single" w:sz="4" w:space="0" w:color="000000"/>
              <w:bottom w:val="single" w:sz="4" w:space="0" w:color="000000"/>
              <w:right w:val="single" w:sz="4" w:space="0" w:color="000000"/>
            </w:tcBorders>
          </w:tcPr>
          <w:p w14:paraId="67BBB320"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Диференційований залік</w:t>
            </w:r>
          </w:p>
        </w:tc>
        <w:tc>
          <w:tcPr>
            <w:tcW w:w="1377" w:type="dxa"/>
            <w:tcBorders>
              <w:top w:val="single" w:sz="4" w:space="0" w:color="000000"/>
              <w:left w:val="single" w:sz="4" w:space="0" w:color="000000"/>
              <w:bottom w:val="single" w:sz="4" w:space="0" w:color="000000"/>
              <w:right w:val="single" w:sz="4" w:space="0" w:color="000000"/>
            </w:tcBorders>
          </w:tcPr>
          <w:p w14:paraId="26D3B921" w14:textId="77777777" w:rsidR="00F873B7" w:rsidRPr="00F873B7" w:rsidRDefault="00F873B7" w:rsidP="00F873B7">
            <w:pPr>
              <w:widowControl w:val="0"/>
              <w:autoSpaceDE w:val="0"/>
              <w:autoSpaceDN w:val="0"/>
              <w:spacing w:after="0" w:line="240" w:lineRule="exact"/>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2</w:t>
            </w:r>
          </w:p>
        </w:tc>
      </w:tr>
      <w:tr w:rsidR="00F873B7" w:rsidRPr="00F873B7" w14:paraId="7D5E2E5C" w14:textId="77777777" w:rsidTr="00243692">
        <w:tc>
          <w:tcPr>
            <w:tcW w:w="1419" w:type="dxa"/>
            <w:tcBorders>
              <w:top w:val="single" w:sz="4" w:space="0" w:color="000000"/>
              <w:left w:val="single" w:sz="4" w:space="0" w:color="000000"/>
              <w:bottom w:val="single" w:sz="4" w:space="0" w:color="000000"/>
              <w:right w:val="single" w:sz="4" w:space="0" w:color="000000"/>
            </w:tcBorders>
          </w:tcPr>
          <w:p w14:paraId="649FB8D4"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lang w:val="uk-UA" w:eastAsia="uk-UA"/>
              </w:rPr>
            </w:pPr>
          </w:p>
        </w:tc>
        <w:tc>
          <w:tcPr>
            <w:tcW w:w="6810" w:type="dxa"/>
            <w:tcBorders>
              <w:top w:val="single" w:sz="4" w:space="0" w:color="000000"/>
              <w:left w:val="single" w:sz="4" w:space="0" w:color="000000"/>
              <w:bottom w:val="single" w:sz="4" w:space="0" w:color="000000"/>
              <w:right w:val="single" w:sz="4" w:space="0" w:color="000000"/>
            </w:tcBorders>
          </w:tcPr>
          <w:p w14:paraId="5E828431"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Всього годин практичних занять</w:t>
            </w:r>
          </w:p>
        </w:tc>
        <w:tc>
          <w:tcPr>
            <w:tcW w:w="1377" w:type="dxa"/>
            <w:tcBorders>
              <w:top w:val="single" w:sz="4" w:space="0" w:color="000000"/>
              <w:left w:val="single" w:sz="4" w:space="0" w:color="000000"/>
              <w:bottom w:val="single" w:sz="4" w:space="0" w:color="000000"/>
              <w:right w:val="single" w:sz="4" w:space="0" w:color="000000"/>
            </w:tcBorders>
          </w:tcPr>
          <w:p w14:paraId="50162A36" w14:textId="77777777" w:rsidR="00F873B7" w:rsidRPr="00F873B7" w:rsidRDefault="00F873B7" w:rsidP="00F873B7">
            <w:pPr>
              <w:widowControl w:val="0"/>
              <w:autoSpaceDE w:val="0"/>
              <w:autoSpaceDN w:val="0"/>
              <w:spacing w:after="0" w:line="240" w:lineRule="exact"/>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10</w:t>
            </w:r>
          </w:p>
        </w:tc>
      </w:tr>
    </w:tbl>
    <w:p w14:paraId="212569F9"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14:paraId="335F3453"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Самостійна робота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417"/>
      </w:tblGrid>
      <w:tr w:rsidR="00F873B7" w:rsidRPr="00F873B7" w14:paraId="4DDD4F10" w14:textId="77777777" w:rsidTr="00243692">
        <w:tc>
          <w:tcPr>
            <w:tcW w:w="851" w:type="dxa"/>
            <w:tcBorders>
              <w:top w:val="single" w:sz="4" w:space="0" w:color="auto"/>
              <w:left w:val="single" w:sz="4" w:space="0" w:color="auto"/>
              <w:bottom w:val="single" w:sz="4" w:space="0" w:color="auto"/>
              <w:right w:val="single" w:sz="4" w:space="0" w:color="auto"/>
            </w:tcBorders>
            <w:shd w:val="clear" w:color="auto" w:fill="auto"/>
          </w:tcPr>
          <w:p w14:paraId="666716D6" w14:textId="77777777" w:rsidR="00F873B7" w:rsidRPr="00F873B7" w:rsidRDefault="00F873B7" w:rsidP="00F873B7">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w:t>
            </w:r>
          </w:p>
          <w:p w14:paraId="1BE402E9" w14:textId="77777777" w:rsidR="00F873B7" w:rsidRPr="00F873B7" w:rsidRDefault="00F873B7" w:rsidP="00F873B7">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з/п</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5505F17"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Назва теми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5CC2E8"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Кількість</w:t>
            </w:r>
          </w:p>
          <w:p w14:paraId="4CAE180B"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годин</w:t>
            </w:r>
          </w:p>
        </w:tc>
      </w:tr>
      <w:tr w:rsidR="00F873B7" w:rsidRPr="00F873B7" w14:paraId="2FEACACC" w14:textId="77777777" w:rsidTr="00243692">
        <w:tc>
          <w:tcPr>
            <w:tcW w:w="851" w:type="dxa"/>
            <w:tcBorders>
              <w:top w:val="single" w:sz="4" w:space="0" w:color="auto"/>
              <w:left w:val="single" w:sz="4" w:space="0" w:color="auto"/>
              <w:bottom w:val="single" w:sz="4" w:space="0" w:color="auto"/>
              <w:right w:val="single" w:sz="4" w:space="0" w:color="auto"/>
            </w:tcBorders>
            <w:shd w:val="clear" w:color="auto" w:fill="auto"/>
          </w:tcPr>
          <w:p w14:paraId="3E2EF653" w14:textId="77777777" w:rsidR="00F873B7" w:rsidRPr="00F873B7" w:rsidRDefault="00F873B7" w:rsidP="00F873B7">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 xml:space="preserve">1. </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AAC9C01"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Підготовка до практичних занять - теоретична підготовка та опрацювання практичних навичок.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E9A1A3"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3</w:t>
            </w:r>
          </w:p>
        </w:tc>
      </w:tr>
      <w:tr w:rsidR="00F873B7" w:rsidRPr="00F873B7" w14:paraId="612BB756" w14:textId="77777777" w:rsidTr="00243692">
        <w:tc>
          <w:tcPr>
            <w:tcW w:w="851" w:type="dxa"/>
            <w:tcBorders>
              <w:top w:val="single" w:sz="4" w:space="0" w:color="auto"/>
              <w:left w:val="single" w:sz="4" w:space="0" w:color="auto"/>
              <w:bottom w:val="single" w:sz="4" w:space="0" w:color="auto"/>
              <w:right w:val="single" w:sz="4" w:space="0" w:color="auto"/>
            </w:tcBorders>
            <w:shd w:val="clear" w:color="auto" w:fill="auto"/>
          </w:tcPr>
          <w:p w14:paraId="5D72D31E" w14:textId="77777777" w:rsidR="00F873B7" w:rsidRPr="00F873B7" w:rsidRDefault="00F873B7" w:rsidP="00F873B7">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91A0C07"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 xml:space="preserve">Індивідуальна робота: </w:t>
            </w:r>
            <w:proofErr w:type="spellStart"/>
            <w:r w:rsidRPr="00F873B7">
              <w:rPr>
                <w:rFonts w:ascii="Times New Roman" w:eastAsia="Calibri" w:hAnsi="Times New Roman" w:cs="Times New Roman"/>
                <w:sz w:val="24"/>
                <w:lang w:val="uk-UA" w:eastAsia="uk-UA"/>
              </w:rPr>
              <w:t>курація</w:t>
            </w:r>
            <w:proofErr w:type="spellEnd"/>
            <w:r w:rsidRPr="00F873B7">
              <w:rPr>
                <w:rFonts w:ascii="Times New Roman" w:eastAsia="Calibri" w:hAnsi="Times New Roman" w:cs="Times New Roman"/>
                <w:sz w:val="24"/>
                <w:lang w:val="uk-UA" w:eastAsia="uk-UA"/>
              </w:rPr>
              <w:t xml:space="preserve"> хворого з письмовим обґрунтуванням діагнозу.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4C3220"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2</w:t>
            </w:r>
          </w:p>
        </w:tc>
      </w:tr>
      <w:tr w:rsidR="00F873B7" w:rsidRPr="00F873B7" w14:paraId="63355FA2" w14:textId="77777777" w:rsidTr="00243692">
        <w:tc>
          <w:tcPr>
            <w:tcW w:w="8364" w:type="dxa"/>
            <w:gridSpan w:val="2"/>
            <w:shd w:val="clear" w:color="auto" w:fill="auto"/>
          </w:tcPr>
          <w:p w14:paraId="6525438B"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b/>
                <w:sz w:val="24"/>
                <w:lang w:val="uk-UA" w:eastAsia="uk-UA"/>
              </w:rPr>
            </w:pPr>
            <w:r w:rsidRPr="00F873B7">
              <w:rPr>
                <w:rFonts w:ascii="Times New Roman" w:eastAsia="Calibri" w:hAnsi="Times New Roman" w:cs="Times New Roman"/>
                <w:b/>
                <w:sz w:val="24"/>
                <w:lang w:val="uk-UA" w:eastAsia="uk-UA"/>
              </w:rPr>
              <w:t>Всього годин самостійної роботи студента</w:t>
            </w:r>
          </w:p>
        </w:tc>
        <w:tc>
          <w:tcPr>
            <w:tcW w:w="1417" w:type="dxa"/>
            <w:shd w:val="clear" w:color="auto" w:fill="auto"/>
          </w:tcPr>
          <w:p w14:paraId="619D1B83"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lang w:val="uk-UA" w:eastAsia="uk-UA"/>
              </w:rPr>
            </w:pPr>
            <w:r w:rsidRPr="00F873B7">
              <w:rPr>
                <w:rFonts w:ascii="Times New Roman" w:eastAsia="Calibri" w:hAnsi="Times New Roman" w:cs="Times New Roman"/>
                <w:b/>
                <w:sz w:val="24"/>
                <w:lang w:val="uk-UA" w:eastAsia="uk-UA"/>
              </w:rPr>
              <w:t>5</w:t>
            </w:r>
          </w:p>
        </w:tc>
      </w:tr>
    </w:tbl>
    <w:p w14:paraId="11A2AB09"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p>
    <w:p w14:paraId="2888424D" w14:textId="77777777" w:rsidR="00F873B7" w:rsidRPr="00F873B7" w:rsidRDefault="00F873B7" w:rsidP="00F873B7">
      <w:pPr>
        <w:suppressAutoHyphens/>
        <w:spacing w:line="100" w:lineRule="atLeast"/>
        <w:ind w:left="720"/>
        <w:contextualSpacing/>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b/>
          <w:sz w:val="24"/>
          <w:szCs w:val="24"/>
          <w:lang w:val="uk-UA"/>
        </w:rPr>
        <w:t>ПЕРЕЛІК ПИТАНЬ ДО ЗАЛІКУ</w:t>
      </w:r>
    </w:p>
    <w:p w14:paraId="0E644923"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Історія розвитку нефрології в Україні.</w:t>
      </w:r>
    </w:p>
    <w:p w14:paraId="385669EE"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Історія кафедри урології вузу.</w:t>
      </w:r>
    </w:p>
    <w:p w14:paraId="662A9B5C"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Основні напрямки розвитку та досягнення сучасної нефрології.</w:t>
      </w:r>
    </w:p>
    <w:p w14:paraId="0B9718B4"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Нирки та сечовивідні шляхи, їх функціональне значення.</w:t>
      </w:r>
    </w:p>
    <w:p w14:paraId="3E9B63AB"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Клінічна анатомія та фізіологія нирок.</w:t>
      </w:r>
    </w:p>
    <w:p w14:paraId="6A4B6C63"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Будова нефрону.</w:t>
      </w:r>
    </w:p>
    <w:p w14:paraId="6A8A06ED"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proofErr w:type="spellStart"/>
      <w:r w:rsidRPr="00F873B7">
        <w:rPr>
          <w:rFonts w:ascii="Times New Roman" w:eastAsia="Calibri" w:hAnsi="Times New Roman" w:cs="Times New Roman"/>
          <w:color w:val="000000"/>
          <w:spacing w:val="-1"/>
          <w:szCs w:val="28"/>
          <w:lang w:val="uk-UA" w:eastAsia="uk-UA"/>
        </w:rPr>
        <w:t>Юкстамедулярні</w:t>
      </w:r>
      <w:proofErr w:type="spellEnd"/>
      <w:r w:rsidRPr="00F873B7">
        <w:rPr>
          <w:rFonts w:ascii="Times New Roman" w:eastAsia="Calibri" w:hAnsi="Times New Roman" w:cs="Times New Roman"/>
          <w:color w:val="000000"/>
          <w:spacing w:val="-1"/>
          <w:szCs w:val="28"/>
          <w:lang w:val="uk-UA" w:eastAsia="uk-UA"/>
        </w:rPr>
        <w:t xml:space="preserve"> нефрони: локалізація, клінічне значення.</w:t>
      </w:r>
    </w:p>
    <w:p w14:paraId="4C38A0B1"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proofErr w:type="spellStart"/>
      <w:r w:rsidRPr="00F873B7">
        <w:rPr>
          <w:rFonts w:ascii="Times New Roman" w:eastAsia="Calibri" w:hAnsi="Times New Roman" w:cs="Times New Roman"/>
          <w:color w:val="000000"/>
          <w:spacing w:val="-1"/>
          <w:szCs w:val="28"/>
          <w:lang w:val="uk-UA" w:eastAsia="uk-UA"/>
        </w:rPr>
        <w:t>Юкстагломерулярний</w:t>
      </w:r>
      <w:proofErr w:type="spellEnd"/>
      <w:r w:rsidRPr="00F873B7">
        <w:rPr>
          <w:rFonts w:ascii="Times New Roman" w:eastAsia="Calibri" w:hAnsi="Times New Roman" w:cs="Times New Roman"/>
          <w:color w:val="000000"/>
          <w:spacing w:val="-1"/>
          <w:szCs w:val="28"/>
          <w:lang w:val="uk-UA" w:eastAsia="uk-UA"/>
        </w:rPr>
        <w:t xml:space="preserve"> апарат: будова, локалізація, клінічне значення.</w:t>
      </w:r>
    </w:p>
    <w:p w14:paraId="3379840A"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Фільтрація: локалізація процесу, механізм, регулюючи фактори.</w:t>
      </w:r>
    </w:p>
    <w:p w14:paraId="57CB300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Реабсорбція: локалізація процесу, механізм, регулюючи фактори.</w:t>
      </w:r>
    </w:p>
    <w:p w14:paraId="28FE3F75"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Секреція: </w:t>
      </w:r>
      <w:r w:rsidRPr="00F873B7">
        <w:rPr>
          <w:rFonts w:ascii="Times New Roman" w:eastAsia="Calibri" w:hAnsi="Times New Roman" w:cs="Times New Roman"/>
          <w:color w:val="000000"/>
          <w:spacing w:val="-1"/>
          <w:szCs w:val="28"/>
          <w:lang w:val="uk-UA" w:eastAsia="uk-UA"/>
        </w:rPr>
        <w:t>локалізація процесу, механізм, регулюючи фактори.</w:t>
      </w:r>
    </w:p>
    <w:p w14:paraId="3CD526D9"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Етіологія, патогенез </w:t>
      </w:r>
      <w:proofErr w:type="spellStart"/>
      <w:r w:rsidRPr="00F873B7">
        <w:rPr>
          <w:rFonts w:ascii="Times New Roman" w:eastAsia="Calibri" w:hAnsi="Times New Roman" w:cs="Times New Roman"/>
          <w:color w:val="000000"/>
          <w:szCs w:val="28"/>
          <w:lang w:val="uk-UA" w:eastAsia="uk-UA"/>
        </w:rPr>
        <w:t>гломерулонефриту</w:t>
      </w:r>
      <w:proofErr w:type="spellEnd"/>
      <w:r w:rsidRPr="00F873B7">
        <w:rPr>
          <w:rFonts w:ascii="Times New Roman" w:eastAsia="Calibri" w:hAnsi="Times New Roman" w:cs="Times New Roman"/>
          <w:color w:val="000000"/>
          <w:szCs w:val="28"/>
          <w:lang w:val="uk-UA" w:eastAsia="uk-UA"/>
        </w:rPr>
        <w:t>.</w:t>
      </w:r>
    </w:p>
    <w:p w14:paraId="5840274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Клінічна картина </w:t>
      </w:r>
      <w:proofErr w:type="spellStart"/>
      <w:r w:rsidRPr="00F873B7">
        <w:rPr>
          <w:rFonts w:ascii="Times New Roman" w:eastAsia="Calibri" w:hAnsi="Times New Roman" w:cs="Times New Roman"/>
          <w:color w:val="000000"/>
          <w:szCs w:val="28"/>
          <w:lang w:val="uk-UA" w:eastAsia="uk-UA"/>
        </w:rPr>
        <w:t>гломерулонефриту</w:t>
      </w:r>
      <w:proofErr w:type="spellEnd"/>
      <w:r w:rsidRPr="00F873B7">
        <w:rPr>
          <w:rFonts w:ascii="Times New Roman" w:eastAsia="Calibri" w:hAnsi="Times New Roman" w:cs="Times New Roman"/>
          <w:color w:val="000000"/>
          <w:szCs w:val="28"/>
          <w:lang w:val="uk-UA" w:eastAsia="uk-UA"/>
        </w:rPr>
        <w:t>.</w:t>
      </w:r>
    </w:p>
    <w:p w14:paraId="302F9D78"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Діагностика </w:t>
      </w:r>
      <w:proofErr w:type="spellStart"/>
      <w:r w:rsidRPr="00F873B7">
        <w:rPr>
          <w:rFonts w:ascii="Times New Roman" w:eastAsia="Calibri" w:hAnsi="Times New Roman" w:cs="Times New Roman"/>
          <w:color w:val="000000"/>
          <w:szCs w:val="28"/>
          <w:lang w:val="uk-UA" w:eastAsia="uk-UA"/>
        </w:rPr>
        <w:t>гломерулонефриту</w:t>
      </w:r>
      <w:proofErr w:type="spellEnd"/>
      <w:r w:rsidRPr="00F873B7">
        <w:rPr>
          <w:rFonts w:ascii="Times New Roman" w:eastAsia="Calibri" w:hAnsi="Times New Roman" w:cs="Times New Roman"/>
          <w:color w:val="000000"/>
          <w:szCs w:val="28"/>
          <w:lang w:val="uk-UA" w:eastAsia="uk-UA"/>
        </w:rPr>
        <w:t>.</w:t>
      </w:r>
    </w:p>
    <w:p w14:paraId="2DB8D3CB"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Лікувальна тактика при гострому та хронічному </w:t>
      </w:r>
      <w:proofErr w:type="spellStart"/>
      <w:r w:rsidRPr="00F873B7">
        <w:rPr>
          <w:rFonts w:ascii="Times New Roman" w:eastAsia="Calibri" w:hAnsi="Times New Roman" w:cs="Times New Roman"/>
          <w:color w:val="000000"/>
          <w:szCs w:val="28"/>
          <w:lang w:val="uk-UA" w:eastAsia="uk-UA"/>
        </w:rPr>
        <w:t>гломерулонефриті</w:t>
      </w:r>
      <w:proofErr w:type="spellEnd"/>
      <w:r w:rsidRPr="00F873B7">
        <w:rPr>
          <w:rFonts w:ascii="Times New Roman" w:eastAsia="Calibri" w:hAnsi="Times New Roman" w:cs="Times New Roman"/>
          <w:color w:val="000000"/>
          <w:szCs w:val="28"/>
          <w:lang w:val="uk-UA" w:eastAsia="uk-UA"/>
        </w:rPr>
        <w:t>.</w:t>
      </w:r>
    </w:p>
    <w:p w14:paraId="26A1EC5D"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Етіологія, патогенез пієлонефриту.</w:t>
      </w:r>
    </w:p>
    <w:p w14:paraId="2CF5688E"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Класифікація пієлонефриту.</w:t>
      </w:r>
    </w:p>
    <w:p w14:paraId="5DB8CEF9"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Клінічна картина гострого пієлонефриту.</w:t>
      </w:r>
    </w:p>
    <w:p w14:paraId="15E919ED"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Клінічна картина хронічного пієлонефриту.</w:t>
      </w:r>
    </w:p>
    <w:p w14:paraId="2A94490E"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Діагностика гострого та хронічного пієлонефриту.</w:t>
      </w:r>
    </w:p>
    <w:p w14:paraId="15C35B28"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Лікувальна тактика при гострому пієлонефриті.</w:t>
      </w:r>
    </w:p>
    <w:p w14:paraId="028CC26F"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Лікувальна тактика при хронічному пієлонефриті.</w:t>
      </w:r>
    </w:p>
    <w:p w14:paraId="6D0BD8F0"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 Етіологія гострої ниркової недостатності.</w:t>
      </w:r>
    </w:p>
    <w:p w14:paraId="7A8E6D5E"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Форми гострої ниркової недостатності.</w:t>
      </w:r>
    </w:p>
    <w:p w14:paraId="45069B92"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Стадії гострої ниркової недостатності.</w:t>
      </w:r>
    </w:p>
    <w:p w14:paraId="298B039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 Клінічна картина </w:t>
      </w:r>
      <w:proofErr w:type="spellStart"/>
      <w:r w:rsidRPr="00F873B7">
        <w:rPr>
          <w:rFonts w:ascii="Times New Roman" w:eastAsia="Calibri" w:hAnsi="Times New Roman" w:cs="Times New Roman"/>
          <w:color w:val="000000"/>
          <w:szCs w:val="28"/>
          <w:lang w:val="uk-UA" w:eastAsia="uk-UA"/>
        </w:rPr>
        <w:t>олігоанурічної</w:t>
      </w:r>
      <w:proofErr w:type="spellEnd"/>
      <w:r w:rsidRPr="00F873B7">
        <w:rPr>
          <w:rFonts w:ascii="Times New Roman" w:eastAsia="Calibri" w:hAnsi="Times New Roman" w:cs="Times New Roman"/>
          <w:color w:val="000000"/>
          <w:szCs w:val="28"/>
          <w:lang w:val="uk-UA" w:eastAsia="uk-UA"/>
        </w:rPr>
        <w:t xml:space="preserve"> стадії гострої ниркової недостатності.</w:t>
      </w:r>
    </w:p>
    <w:p w14:paraId="5515594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Клінічна картина </w:t>
      </w:r>
      <w:proofErr w:type="spellStart"/>
      <w:r w:rsidRPr="00F873B7">
        <w:rPr>
          <w:rFonts w:ascii="Times New Roman" w:eastAsia="Calibri" w:hAnsi="Times New Roman" w:cs="Times New Roman"/>
          <w:color w:val="000000"/>
          <w:szCs w:val="28"/>
          <w:lang w:val="uk-UA" w:eastAsia="uk-UA"/>
        </w:rPr>
        <w:t>поліурічної</w:t>
      </w:r>
      <w:proofErr w:type="spellEnd"/>
      <w:r w:rsidRPr="00F873B7">
        <w:rPr>
          <w:rFonts w:ascii="Times New Roman" w:eastAsia="Calibri" w:hAnsi="Times New Roman" w:cs="Times New Roman"/>
          <w:color w:val="000000"/>
          <w:szCs w:val="28"/>
          <w:lang w:val="uk-UA" w:eastAsia="uk-UA"/>
        </w:rPr>
        <w:t xml:space="preserve"> стадії гострої ниркової недостатності</w:t>
      </w:r>
    </w:p>
    <w:p w14:paraId="2F0EACB8"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Діагностика гострої ниркової недостатності.</w:t>
      </w:r>
    </w:p>
    <w:p w14:paraId="6104E3F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Лікування в </w:t>
      </w:r>
      <w:proofErr w:type="spellStart"/>
      <w:r w:rsidRPr="00F873B7">
        <w:rPr>
          <w:rFonts w:ascii="Times New Roman" w:eastAsia="Calibri" w:hAnsi="Times New Roman" w:cs="Times New Roman"/>
          <w:color w:val="000000"/>
          <w:szCs w:val="28"/>
          <w:lang w:val="uk-UA" w:eastAsia="uk-UA"/>
        </w:rPr>
        <w:t>олігоанурічній</w:t>
      </w:r>
      <w:proofErr w:type="spellEnd"/>
      <w:r w:rsidRPr="00F873B7">
        <w:rPr>
          <w:rFonts w:ascii="Times New Roman" w:eastAsia="Calibri" w:hAnsi="Times New Roman" w:cs="Times New Roman"/>
          <w:color w:val="000000"/>
          <w:szCs w:val="28"/>
          <w:lang w:val="uk-UA" w:eastAsia="uk-UA"/>
        </w:rPr>
        <w:t xml:space="preserve"> стадії гострої ниркової недостатності.</w:t>
      </w:r>
    </w:p>
    <w:p w14:paraId="13AA3B6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Лікування в </w:t>
      </w:r>
      <w:proofErr w:type="spellStart"/>
      <w:r w:rsidRPr="00F873B7">
        <w:rPr>
          <w:rFonts w:ascii="Times New Roman" w:eastAsia="Calibri" w:hAnsi="Times New Roman" w:cs="Times New Roman"/>
          <w:color w:val="000000"/>
          <w:szCs w:val="28"/>
          <w:lang w:val="uk-UA" w:eastAsia="uk-UA"/>
        </w:rPr>
        <w:t>поліурічній</w:t>
      </w:r>
      <w:proofErr w:type="spellEnd"/>
      <w:r w:rsidRPr="00F873B7">
        <w:rPr>
          <w:rFonts w:ascii="Times New Roman" w:eastAsia="Calibri" w:hAnsi="Times New Roman" w:cs="Times New Roman"/>
          <w:color w:val="000000"/>
          <w:szCs w:val="28"/>
          <w:lang w:val="uk-UA" w:eastAsia="uk-UA"/>
        </w:rPr>
        <w:t xml:space="preserve"> стадії гострої ниркової недостатності.</w:t>
      </w:r>
    </w:p>
    <w:p w14:paraId="04B5622B"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Прогноз при гострій нирковій недостатності.</w:t>
      </w:r>
    </w:p>
    <w:p w14:paraId="3D83C23F"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Етіологія та патогенез хронічної ниркової недостатності.</w:t>
      </w:r>
    </w:p>
    <w:p w14:paraId="02BFAE54"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Стадії хронічної ниркової недостатності.</w:t>
      </w:r>
    </w:p>
    <w:p w14:paraId="0E8F6BEA"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lastRenderedPageBreak/>
        <w:t>Діагностика хронічної ниркової недостатності.</w:t>
      </w:r>
    </w:p>
    <w:p w14:paraId="2F2BA79C"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Клініка І та ІІ стадії хронічної ниркової недостатності.</w:t>
      </w:r>
    </w:p>
    <w:p w14:paraId="38C9CD9C"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Клініка ІІІ та І</w:t>
      </w:r>
      <w:r w:rsidRPr="00F873B7">
        <w:rPr>
          <w:rFonts w:ascii="Times New Roman" w:eastAsia="Calibri" w:hAnsi="Times New Roman" w:cs="Times New Roman"/>
          <w:color w:val="000000"/>
          <w:szCs w:val="28"/>
          <w:lang w:val="en-US" w:eastAsia="uk-UA"/>
        </w:rPr>
        <w:t>V</w:t>
      </w:r>
      <w:r w:rsidRPr="00F873B7">
        <w:rPr>
          <w:rFonts w:ascii="Times New Roman" w:eastAsia="Calibri" w:hAnsi="Times New Roman" w:cs="Times New Roman"/>
          <w:color w:val="000000"/>
          <w:szCs w:val="28"/>
          <w:lang w:val="uk-UA" w:eastAsia="uk-UA"/>
        </w:rPr>
        <w:t xml:space="preserve"> стадії  хронічної ниркової недостатності.</w:t>
      </w:r>
    </w:p>
    <w:p w14:paraId="30E1AD85"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Клініка </w:t>
      </w:r>
      <w:r w:rsidRPr="00F873B7">
        <w:rPr>
          <w:rFonts w:ascii="Times New Roman" w:eastAsia="Calibri" w:hAnsi="Times New Roman" w:cs="Times New Roman"/>
          <w:color w:val="000000"/>
          <w:szCs w:val="28"/>
          <w:lang w:val="en-US" w:eastAsia="uk-UA"/>
        </w:rPr>
        <w:t>V</w:t>
      </w:r>
      <w:r w:rsidRPr="00F873B7">
        <w:rPr>
          <w:rFonts w:ascii="Times New Roman" w:eastAsia="Calibri" w:hAnsi="Times New Roman" w:cs="Times New Roman"/>
          <w:color w:val="000000"/>
          <w:szCs w:val="28"/>
          <w:lang w:val="uk-UA" w:eastAsia="uk-UA"/>
        </w:rPr>
        <w:t xml:space="preserve"> стадії хронічної ниркової недостатності.</w:t>
      </w:r>
    </w:p>
    <w:p w14:paraId="5CCA849B"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Лікування хронічної ниркової недостатності.</w:t>
      </w:r>
    </w:p>
    <w:p w14:paraId="604E1E79"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Прогноз при хронічній нирковій недостатності.</w:t>
      </w:r>
    </w:p>
    <w:p w14:paraId="2FF404F0"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Види замісної ниркової терапії.</w:t>
      </w:r>
    </w:p>
    <w:p w14:paraId="3F6E4421"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Показання до гемодіалізу.</w:t>
      </w:r>
    </w:p>
    <w:p w14:paraId="043870C5"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Показання до </w:t>
      </w:r>
      <w:proofErr w:type="spellStart"/>
      <w:r w:rsidRPr="00F873B7">
        <w:rPr>
          <w:rFonts w:ascii="Times New Roman" w:eastAsia="Calibri" w:hAnsi="Times New Roman" w:cs="Times New Roman"/>
          <w:color w:val="000000"/>
          <w:szCs w:val="28"/>
          <w:lang w:val="uk-UA" w:eastAsia="uk-UA"/>
        </w:rPr>
        <w:t>перітонеального</w:t>
      </w:r>
      <w:proofErr w:type="spellEnd"/>
      <w:r w:rsidRPr="00F873B7">
        <w:rPr>
          <w:rFonts w:ascii="Times New Roman" w:eastAsia="Calibri" w:hAnsi="Times New Roman" w:cs="Times New Roman"/>
          <w:color w:val="000000"/>
          <w:szCs w:val="28"/>
          <w:lang w:val="uk-UA" w:eastAsia="uk-UA"/>
        </w:rPr>
        <w:t xml:space="preserve"> діалізу.</w:t>
      </w:r>
    </w:p>
    <w:p w14:paraId="044AF3B0"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 Показання до трансплантації нирки.</w:t>
      </w:r>
    </w:p>
    <w:p w14:paraId="4A734A4E"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Ускладнення замісної ниркової терапії.</w:t>
      </w:r>
    </w:p>
    <w:p w14:paraId="43F661FC"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Види трансплантації нирки.</w:t>
      </w:r>
    </w:p>
    <w:p w14:paraId="5E19DD9B"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Показання та протипоказання до трансплантації нирки.</w:t>
      </w:r>
    </w:p>
    <w:p w14:paraId="21577414"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Патогенез та клініка гострого відторгнення трансплантату.</w:t>
      </w:r>
    </w:p>
    <w:p w14:paraId="330CE4E7"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Патогенез та клініка хронічного відторгнення трансплантату. </w:t>
      </w:r>
    </w:p>
    <w:p w14:paraId="10B65042"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Ведення хворих з трансплантованою ниркою.</w:t>
      </w:r>
    </w:p>
    <w:p w14:paraId="3D319B64"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Порядок призначення </w:t>
      </w:r>
      <w:proofErr w:type="spellStart"/>
      <w:r w:rsidRPr="00F873B7">
        <w:rPr>
          <w:rFonts w:ascii="Times New Roman" w:eastAsia="Calibri" w:hAnsi="Times New Roman" w:cs="Times New Roman"/>
          <w:color w:val="000000"/>
          <w:szCs w:val="28"/>
          <w:lang w:val="uk-UA" w:eastAsia="uk-UA"/>
        </w:rPr>
        <w:t>імуносупресорів</w:t>
      </w:r>
      <w:proofErr w:type="spellEnd"/>
      <w:r w:rsidRPr="00F873B7">
        <w:rPr>
          <w:rFonts w:ascii="Times New Roman" w:eastAsia="Calibri" w:hAnsi="Times New Roman" w:cs="Times New Roman"/>
          <w:color w:val="000000"/>
          <w:szCs w:val="28"/>
          <w:lang w:val="uk-UA" w:eastAsia="uk-UA"/>
        </w:rPr>
        <w:t xml:space="preserve">. </w:t>
      </w:r>
    </w:p>
    <w:p w14:paraId="332313A3" w14:textId="77777777" w:rsidR="00F873B7" w:rsidRPr="00F873B7" w:rsidRDefault="00F873B7" w:rsidP="00F873B7">
      <w:pPr>
        <w:suppressAutoHyphens/>
        <w:spacing w:after="0" w:line="100" w:lineRule="atLeast"/>
        <w:jc w:val="both"/>
        <w:rPr>
          <w:rFonts w:ascii="Times New Roman" w:eastAsia="Calibri" w:hAnsi="Times New Roman" w:cs="Times New Roman"/>
          <w:sz w:val="24"/>
          <w:szCs w:val="24"/>
          <w:lang w:val="uk-UA" w:eastAsia="uk-UA"/>
        </w:rPr>
      </w:pPr>
    </w:p>
    <w:p w14:paraId="63B5128E" w14:textId="77777777" w:rsidR="00F873B7" w:rsidRPr="00F873B7" w:rsidRDefault="00F873B7" w:rsidP="00F873B7">
      <w:pPr>
        <w:widowControl w:val="0"/>
        <w:autoSpaceDE w:val="0"/>
        <w:autoSpaceDN w:val="0"/>
        <w:spacing w:after="0" w:line="240" w:lineRule="exact"/>
        <w:jc w:val="center"/>
        <w:rPr>
          <w:rFonts w:ascii="Times New Roman" w:eastAsia="Calibri" w:hAnsi="Times New Roman" w:cs="Times New Roman"/>
          <w:sz w:val="24"/>
          <w:szCs w:val="24"/>
          <w:lang w:val="uk-UA" w:eastAsia="uk-UA"/>
        </w:rPr>
      </w:pPr>
      <w:r w:rsidRPr="00F873B7">
        <w:rPr>
          <w:rFonts w:ascii="Times New Roman" w:eastAsia="Calibri" w:hAnsi="Times New Roman" w:cs="Times New Roman"/>
          <w:b/>
          <w:sz w:val="24"/>
          <w:szCs w:val="24"/>
          <w:lang w:val="uk-UA" w:eastAsia="uk-UA"/>
        </w:rPr>
        <w:t>Політика курсу</w:t>
      </w:r>
    </w:p>
    <w:p w14:paraId="3495B039"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Щоб досягти цілей навчання і успішно пройти курс, необхідно: з першого дня включитися в роботу; регулярно відвідувати, не спізнюватися і не пропускати практичні заняття; регулярно готувати матеріал попередньо, до його розгляду на практичному занятті; при відвідування практичних занять необхідно бути одягнутими у медичний халат, </w:t>
      </w:r>
      <w:r w:rsidRPr="00F873B7">
        <w:rPr>
          <w:rFonts w:ascii="Times New Roman" w:eastAsia="Calibri" w:hAnsi="Times New Roman" w:cs="Times New Roman"/>
          <w:sz w:val="24"/>
          <w:szCs w:val="24"/>
          <w:lang w:eastAsia="uk-UA"/>
        </w:rPr>
        <w:t>мат</w:t>
      </w:r>
      <w:r w:rsidRPr="00F873B7">
        <w:rPr>
          <w:rFonts w:ascii="Times New Roman" w:eastAsia="Calibri" w:hAnsi="Times New Roman" w:cs="Times New Roman"/>
          <w:sz w:val="24"/>
          <w:szCs w:val="24"/>
          <w:lang w:val="uk-UA" w:eastAsia="uk-UA"/>
        </w:rPr>
        <w:t>и змінне взуття, мати при собі фонендоскоп, зошит, ручку; виконувати всі необхідні домашні завдання і активно працювати на практичних заняттях; при необхідності звертатися за допомогою і отримувати її, коли Ви її потребуєте.</w:t>
      </w:r>
    </w:p>
    <w:p w14:paraId="6D963DFD" w14:textId="77777777" w:rsidR="00F873B7" w:rsidRPr="00F873B7" w:rsidRDefault="00F873B7" w:rsidP="00F873B7">
      <w:pPr>
        <w:spacing w:after="0" w:line="240" w:lineRule="auto"/>
        <w:ind w:firstLine="708"/>
        <w:jc w:val="both"/>
        <w:rPr>
          <w:rFonts w:ascii="Times New Roman" w:eastAsia="Times New Roman" w:hAnsi="Times New Roman" w:cs="Times New Roman"/>
          <w:sz w:val="24"/>
          <w:szCs w:val="24"/>
          <w:lang w:val="uk-UA" w:eastAsia="ja-JP"/>
        </w:rPr>
      </w:pPr>
      <w:r w:rsidRPr="00F873B7">
        <w:rPr>
          <w:rFonts w:ascii="Times New Roman" w:eastAsia="Times New Roman" w:hAnsi="Times New Roman" w:cs="Times New Roman"/>
          <w:sz w:val="24"/>
          <w:szCs w:val="24"/>
          <w:lang w:val="uk-UA" w:eastAsia="ja-JP"/>
        </w:rPr>
        <w:t xml:space="preserve">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w:t>
      </w:r>
      <w:proofErr w:type="spellStart"/>
      <w:r w:rsidRPr="00F873B7">
        <w:rPr>
          <w:rFonts w:ascii="Times New Roman" w:eastAsia="Times New Roman" w:hAnsi="Times New Roman" w:cs="Times New Roman"/>
          <w:sz w:val="24"/>
          <w:szCs w:val="24"/>
          <w:lang w:val="uk-UA" w:eastAsia="ja-JP"/>
        </w:rPr>
        <w:t>відпрацювань</w:t>
      </w:r>
      <w:proofErr w:type="spellEnd"/>
      <w:r w:rsidRPr="00F873B7">
        <w:rPr>
          <w:rFonts w:ascii="Times New Roman" w:eastAsia="Times New Roman" w:hAnsi="Times New Roman" w:cs="Times New Roman"/>
          <w:sz w:val="24"/>
          <w:szCs w:val="24"/>
          <w:lang w:val="uk-UA" w:eastAsia="ja-JP"/>
        </w:rPr>
        <w:t xml:space="preserve"> та консультації проводяться щоденно з 15</w:t>
      </w:r>
      <w:r w:rsidRPr="00F873B7">
        <w:rPr>
          <w:rFonts w:ascii="Times New Roman" w:eastAsia="Times New Roman" w:hAnsi="Times New Roman" w:cs="Times New Roman"/>
          <w:sz w:val="24"/>
          <w:szCs w:val="24"/>
          <w:vertAlign w:val="superscript"/>
          <w:lang w:val="uk-UA" w:eastAsia="ja-JP"/>
        </w:rPr>
        <w:t>00</w:t>
      </w:r>
      <w:r w:rsidRPr="00F873B7">
        <w:rPr>
          <w:rFonts w:ascii="Times New Roman" w:eastAsia="Times New Roman" w:hAnsi="Times New Roman" w:cs="Times New Roman"/>
          <w:sz w:val="24"/>
          <w:szCs w:val="24"/>
          <w:lang w:val="uk-UA" w:eastAsia="ja-JP"/>
        </w:rPr>
        <w:t xml:space="preserve"> – 17</w:t>
      </w:r>
      <w:r w:rsidRPr="00F873B7">
        <w:rPr>
          <w:rFonts w:ascii="Times New Roman" w:eastAsia="Times New Roman" w:hAnsi="Times New Roman" w:cs="Times New Roman"/>
          <w:sz w:val="24"/>
          <w:szCs w:val="24"/>
          <w:vertAlign w:val="superscript"/>
          <w:lang w:val="uk-UA" w:eastAsia="ja-JP"/>
        </w:rPr>
        <w:t>00</w:t>
      </w:r>
      <w:r w:rsidRPr="00F873B7">
        <w:rPr>
          <w:rFonts w:ascii="Times New Roman" w:eastAsia="Times New Roman" w:hAnsi="Times New Roman" w:cs="Times New Roman"/>
          <w:sz w:val="24"/>
          <w:szCs w:val="24"/>
          <w:lang w:val="uk-UA" w:eastAsia="ja-JP"/>
        </w:rPr>
        <w:t>, по суботах</w:t>
      </w:r>
      <w:r w:rsidRPr="00F873B7">
        <w:rPr>
          <w:rFonts w:ascii="Times New Roman" w:eastAsia="Times New Roman" w:hAnsi="Times New Roman" w:cs="Times New Roman"/>
          <w:sz w:val="24"/>
          <w:szCs w:val="24"/>
          <w:lang w:eastAsia="ja-JP"/>
        </w:rPr>
        <w:t xml:space="preserve"> з</w:t>
      </w:r>
      <w:r w:rsidRPr="00F873B7">
        <w:rPr>
          <w:rFonts w:ascii="Times New Roman" w:eastAsia="Times New Roman" w:hAnsi="Times New Roman" w:cs="Times New Roman"/>
          <w:sz w:val="24"/>
          <w:szCs w:val="24"/>
          <w:lang w:val="uk-UA" w:eastAsia="ja-JP"/>
        </w:rPr>
        <w:t xml:space="preserve">гідно до «Положення про порядок відпрацювання студентами навчальних занять» від 07.12.2015 № 415. </w:t>
      </w:r>
    </w:p>
    <w:p w14:paraId="37D51776"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04F1C9C9" w14:textId="77777777" w:rsidR="00F873B7" w:rsidRPr="00F873B7" w:rsidRDefault="00F873B7" w:rsidP="00F873B7">
      <w:pPr>
        <w:suppressAutoHyphens/>
        <w:spacing w:after="0" w:line="100" w:lineRule="atLeast"/>
        <w:jc w:val="both"/>
        <w:rPr>
          <w:rFonts w:ascii="Times New Roman" w:eastAsia="Calibri" w:hAnsi="Times New Roman" w:cs="Times New Roman"/>
          <w:sz w:val="24"/>
          <w:szCs w:val="24"/>
          <w:lang w:val="uk-UA" w:eastAsia="uk-UA"/>
        </w:rPr>
      </w:pPr>
    </w:p>
    <w:p w14:paraId="4AD6D52C"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Методи контролю</w:t>
      </w:r>
    </w:p>
    <w:p w14:paraId="2EBCD8D2"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b/>
          <w:sz w:val="24"/>
          <w:szCs w:val="24"/>
          <w:lang w:val="uk-UA" w:eastAsia="uk-UA"/>
        </w:rPr>
        <w:t>Організація поточного контролю</w:t>
      </w:r>
      <w:r w:rsidRPr="00F873B7">
        <w:rPr>
          <w:rFonts w:ascii="Times New Roman" w:eastAsia="Calibri" w:hAnsi="Times New Roman" w:cs="Times New Roman"/>
          <w:sz w:val="24"/>
          <w:szCs w:val="24"/>
          <w:lang w:eastAsia="uk-UA"/>
        </w:rPr>
        <w:t>.</w:t>
      </w:r>
      <w:r w:rsidRPr="00F873B7">
        <w:rPr>
          <w:rFonts w:ascii="Times New Roman" w:eastAsia="Calibri" w:hAnsi="Times New Roman" w:cs="Times New Roman"/>
          <w:sz w:val="24"/>
          <w:szCs w:val="24"/>
          <w:lang w:val="uk-UA" w:eastAsia="uk-UA"/>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оцінка показників функції нирок та результатів лабораторно-інструментальних досліджень згідно теми заняття. Оцінювання кожної теми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F873B7">
        <w:rPr>
          <w:rFonts w:ascii="Times New Roman" w:eastAsia="Calibri" w:hAnsi="Times New Roman" w:cs="Times New Roman"/>
          <w:sz w:val="24"/>
          <w:szCs w:val="24"/>
          <w:shd w:val="clear" w:color="auto" w:fill="FFFFFF"/>
          <w:lang w:val="uk-UA" w:eastAsia="uk-UA"/>
        </w:rPr>
        <w:t xml:space="preserve"> середню оцінку (с точністю до сотих) за ПНД викладач автоматично одержує за допомогою електронного журналу АСУ. </w:t>
      </w:r>
      <w:r w:rsidRPr="00F873B7">
        <w:rPr>
          <w:rFonts w:ascii="Times New Roman" w:eastAsia="Calibri" w:hAnsi="Times New Roman" w:cs="Times New Roman"/>
          <w:sz w:val="24"/>
          <w:szCs w:val="24"/>
          <w:lang w:val="uk-UA" w:eastAsia="uk-UA"/>
        </w:rPr>
        <w:t>Мінімальна кількість балів, яку має набрати студент за поточну діяльність під час вивчення розділу, становить  70 балів, максимальна кількість балів - 120 балів. До підсумкової атестації</w:t>
      </w:r>
      <w:r w:rsidRPr="00F873B7">
        <w:rPr>
          <w:rFonts w:ascii="Times New Roman" w:eastAsia="Calibri" w:hAnsi="Times New Roman" w:cs="Times New Roman"/>
          <w:b/>
          <w:sz w:val="24"/>
          <w:szCs w:val="24"/>
          <w:lang w:val="uk-UA" w:eastAsia="uk-UA"/>
        </w:rPr>
        <w:t xml:space="preserve"> - диференційованого заліку</w:t>
      </w:r>
      <w:r w:rsidRPr="00F873B7">
        <w:rPr>
          <w:rFonts w:ascii="Times New Roman" w:eastAsia="Calibri" w:hAnsi="Times New Roman" w:cs="Times New Roman"/>
          <w:sz w:val="24"/>
          <w:szCs w:val="24"/>
          <w:lang w:val="uk-UA" w:eastAsia="uk-UA"/>
        </w:rPr>
        <w:t xml:space="preserve"> допускаються лише ті студенти, які не мають академічної заборгованості і мають не менш 70 балів (середній бал за поточну навчальну діяльність не менше 3,0).</w:t>
      </w:r>
    </w:p>
    <w:p w14:paraId="1DD6AFFB"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bCs/>
          <w:iCs/>
          <w:sz w:val="24"/>
          <w:szCs w:val="24"/>
          <w:lang w:val="uk-UA" w:eastAsia="uk-UA"/>
        </w:rPr>
      </w:pPr>
      <w:r w:rsidRPr="00F873B7">
        <w:rPr>
          <w:rFonts w:ascii="Times New Roman" w:eastAsia="Calibri" w:hAnsi="Times New Roman" w:cs="Times New Roman"/>
          <w:b/>
          <w:bCs/>
          <w:iCs/>
          <w:sz w:val="24"/>
          <w:szCs w:val="24"/>
          <w:lang w:val="uk-UA" w:eastAsia="uk-UA"/>
        </w:rPr>
        <w:lastRenderedPageBreak/>
        <w:t xml:space="preserve">Оцінювання самостійної роботи студентів. </w:t>
      </w:r>
      <w:r w:rsidRPr="00F873B7">
        <w:rPr>
          <w:rFonts w:ascii="Times New Roman" w:eastAsia="Calibri" w:hAnsi="Times New Roman" w:cs="Times New Roman"/>
          <w:bCs/>
          <w:iCs/>
          <w:sz w:val="24"/>
          <w:szCs w:val="24"/>
          <w:lang w:val="uk-UA" w:eastAsia="uk-UA"/>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5029F2CB"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b/>
          <w:bCs/>
          <w:iCs/>
          <w:sz w:val="24"/>
          <w:szCs w:val="24"/>
          <w:lang w:val="uk-UA" w:eastAsia="uk-UA"/>
        </w:rPr>
        <w:t>Оцінювання</w:t>
      </w:r>
      <w:r w:rsidRPr="00F873B7">
        <w:rPr>
          <w:rFonts w:ascii="Times New Roman" w:eastAsia="Calibri" w:hAnsi="Times New Roman" w:cs="Times New Roman"/>
          <w:b/>
          <w:bCs/>
          <w:iCs/>
          <w:sz w:val="24"/>
          <w:szCs w:val="24"/>
          <w:lang w:eastAsia="uk-UA"/>
        </w:rPr>
        <w:t xml:space="preserve"> </w:t>
      </w:r>
      <w:r w:rsidRPr="00F873B7">
        <w:rPr>
          <w:rFonts w:ascii="Times New Roman" w:eastAsia="Calibri" w:hAnsi="Times New Roman" w:cs="Times New Roman"/>
          <w:b/>
          <w:bCs/>
          <w:iCs/>
          <w:sz w:val="24"/>
          <w:szCs w:val="24"/>
          <w:lang w:val="uk-UA" w:eastAsia="uk-UA"/>
        </w:rPr>
        <w:t>індивідуальних завдань студента</w:t>
      </w:r>
      <w:r w:rsidRPr="00F873B7">
        <w:rPr>
          <w:rFonts w:ascii="Times New Roman" w:eastAsia="Calibri" w:hAnsi="Times New Roman" w:cs="Times New Roman"/>
          <w:bCs/>
          <w:iCs/>
          <w:sz w:val="24"/>
          <w:szCs w:val="24"/>
          <w:lang w:val="uk-UA" w:eastAsia="uk-UA"/>
        </w:rPr>
        <w:t xml:space="preserve"> </w:t>
      </w:r>
      <w:r w:rsidRPr="00F873B7">
        <w:rPr>
          <w:rFonts w:ascii="Times New Roman" w:eastAsia="Calibri" w:hAnsi="Times New Roman" w:cs="Times New Roman"/>
          <w:spacing w:val="4"/>
          <w:sz w:val="24"/>
          <w:szCs w:val="24"/>
          <w:lang w:val="uk-UA" w:eastAsia="uk-UA"/>
        </w:rPr>
        <w:t>здійснюється за</w:t>
      </w:r>
      <w:r w:rsidRPr="00F873B7">
        <w:rPr>
          <w:rFonts w:ascii="Times New Roman" w:eastAsia="Calibri" w:hAnsi="Times New Roman" w:cs="Times New Roman"/>
          <w:spacing w:val="4"/>
          <w:sz w:val="24"/>
          <w:szCs w:val="24"/>
          <w:lang w:eastAsia="uk-UA"/>
        </w:rPr>
        <w:t xml:space="preserve"> умов</w:t>
      </w:r>
      <w:r w:rsidRPr="00F873B7">
        <w:rPr>
          <w:rFonts w:ascii="Times New Roman" w:eastAsia="Calibri" w:hAnsi="Times New Roman" w:cs="Times New Roman"/>
          <w:spacing w:val="4"/>
          <w:sz w:val="24"/>
          <w:szCs w:val="24"/>
          <w:lang w:val="uk-UA" w:eastAsia="uk-UA"/>
        </w:rPr>
        <w:t xml:space="preserve"> виконання завдань викладача (</w:t>
      </w:r>
      <w:r w:rsidRPr="00F873B7">
        <w:rPr>
          <w:rFonts w:ascii="Times New Roman" w:eastAsia="MS Mincho" w:hAnsi="Times New Roman" w:cs="Times New Roman"/>
          <w:sz w:val="24"/>
          <w:szCs w:val="24"/>
          <w:lang w:val="uk-UA" w:eastAsia="uk-UA"/>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F873B7">
        <w:rPr>
          <w:rFonts w:ascii="Times New Roman" w:eastAsia="Calibri" w:hAnsi="Times New Roman" w:cs="Times New Roman"/>
          <w:bCs/>
          <w:sz w:val="24"/>
          <w:szCs w:val="24"/>
          <w:lang w:val="uk-UA" w:eastAsia="uk-UA"/>
        </w:rPr>
        <w:t>участь у Всеукраїнській олімпіаді</w:t>
      </w:r>
      <w:r w:rsidRPr="00F873B7">
        <w:rPr>
          <w:rFonts w:ascii="Times New Roman" w:eastAsia="Calibri" w:hAnsi="Times New Roman" w:cs="Times New Roman"/>
          <w:b/>
          <w:bCs/>
          <w:sz w:val="24"/>
          <w:szCs w:val="24"/>
          <w:lang w:val="uk-UA" w:eastAsia="uk-UA"/>
        </w:rPr>
        <w:t>)</w:t>
      </w:r>
      <w:r w:rsidRPr="00F873B7">
        <w:rPr>
          <w:rFonts w:ascii="Times New Roman" w:eastAsia="Calibri" w:hAnsi="Times New Roman" w:cs="Times New Roman"/>
          <w:sz w:val="24"/>
          <w:szCs w:val="24"/>
          <w:lang w:val="uk-UA" w:eastAsia="uk-UA"/>
        </w:rPr>
        <w:t>. Бали (</w:t>
      </w:r>
      <w:r w:rsidRPr="00F873B7">
        <w:rPr>
          <w:rFonts w:ascii="Times New Roman" w:eastAsia="Calibri" w:hAnsi="Times New Roman" w:cs="Times New Roman"/>
          <w:bCs/>
          <w:sz w:val="24"/>
          <w:szCs w:val="24"/>
          <w:lang w:val="uk-UA" w:eastAsia="uk-UA"/>
        </w:rPr>
        <w:t xml:space="preserve">не більше як 10) </w:t>
      </w:r>
      <w:r w:rsidRPr="00F873B7">
        <w:rPr>
          <w:rFonts w:ascii="Times New Roman" w:eastAsia="Calibri" w:hAnsi="Times New Roman" w:cs="Times New Roman"/>
          <w:sz w:val="24"/>
          <w:szCs w:val="24"/>
          <w:lang w:val="uk-UA" w:eastAsia="uk-UA"/>
        </w:rPr>
        <w:t>додаються, як заохочувальні</w:t>
      </w:r>
      <w:r w:rsidRPr="00F873B7">
        <w:rPr>
          <w:rFonts w:ascii="Times New Roman" w:eastAsia="MS Mincho" w:hAnsi="Times New Roman" w:cs="Times New Roman"/>
          <w:sz w:val="24"/>
          <w:szCs w:val="24"/>
          <w:lang w:val="uk-UA" w:eastAsia="uk-UA"/>
        </w:rPr>
        <w:t>. З</w:t>
      </w:r>
      <w:r w:rsidRPr="00F873B7">
        <w:rPr>
          <w:rFonts w:ascii="Times New Roman" w:eastAsia="Calibri" w:hAnsi="Times New Roman" w:cs="Times New Roman"/>
          <w:sz w:val="24"/>
          <w:szCs w:val="24"/>
          <w:lang w:val="uk-UA" w:eastAsia="uk-UA"/>
        </w:rPr>
        <w:t xml:space="preserve">агальна сума балів за поточну навчальну діяльність не може перевищувати 120 балів. </w:t>
      </w:r>
    </w:p>
    <w:p w14:paraId="745441F1" w14:textId="77777777" w:rsidR="00F873B7" w:rsidRPr="00F873B7" w:rsidRDefault="00F873B7" w:rsidP="00F873B7">
      <w:pPr>
        <w:widowControl w:val="0"/>
        <w:autoSpaceDE w:val="0"/>
        <w:autoSpaceDN w:val="0"/>
        <w:spacing w:after="0" w:line="240" w:lineRule="auto"/>
        <w:ind w:firstLine="720"/>
        <w:jc w:val="both"/>
        <w:rPr>
          <w:rFonts w:ascii="Times New Roman" w:eastAsia="Calibri" w:hAnsi="Times New Roman" w:cs="Times New Roman"/>
          <w:spacing w:val="-4"/>
          <w:sz w:val="24"/>
          <w:szCs w:val="24"/>
          <w:lang w:val="uk-UA" w:eastAsia="uk-UA"/>
        </w:rPr>
      </w:pPr>
      <w:r w:rsidRPr="00F873B7">
        <w:rPr>
          <w:rFonts w:ascii="Times New Roman" w:eastAsia="Calibri" w:hAnsi="Times New Roman" w:cs="Times New Roman"/>
          <w:b/>
          <w:sz w:val="24"/>
          <w:szCs w:val="24"/>
          <w:lang w:val="uk-UA" w:eastAsia="uk-UA"/>
        </w:rPr>
        <w:t>Організація підсумкового контролю – диференційованого заліку.</w:t>
      </w:r>
      <w:r w:rsidRPr="00F873B7">
        <w:rPr>
          <w:rFonts w:ascii="Times New Roman" w:eastAsia="Calibri" w:hAnsi="Times New Roman" w:cs="Times New Roman"/>
          <w:sz w:val="24"/>
          <w:szCs w:val="24"/>
          <w:lang w:val="uk-UA" w:eastAsia="uk-UA"/>
        </w:rPr>
        <w:t xml:space="preserve"> </w:t>
      </w:r>
      <w:r w:rsidRPr="00F873B7">
        <w:rPr>
          <w:rFonts w:ascii="Times New Roman" w:eastAsia="Calibri" w:hAnsi="Times New Roman" w:cs="Times New Roman"/>
          <w:spacing w:val="-4"/>
          <w:sz w:val="24"/>
          <w:szCs w:val="24"/>
          <w:lang w:val="uk-UA" w:eastAsia="uk-UA"/>
        </w:rPr>
        <w:t xml:space="preserve">Допуск до </w:t>
      </w:r>
      <w:r w:rsidRPr="00F873B7">
        <w:rPr>
          <w:rFonts w:ascii="Times New Roman" w:eastAsia="Calibri" w:hAnsi="Times New Roman" w:cs="Times New Roman"/>
          <w:sz w:val="24"/>
          <w:szCs w:val="24"/>
          <w:lang w:val="uk-UA" w:eastAsia="uk-UA"/>
        </w:rPr>
        <w:t>диференційованого заліку</w:t>
      </w:r>
      <w:r w:rsidRPr="00F873B7">
        <w:rPr>
          <w:rFonts w:ascii="Times New Roman" w:eastAsia="Calibri" w:hAnsi="Times New Roman" w:cs="Times New Roman"/>
          <w:spacing w:val="-4"/>
          <w:sz w:val="24"/>
          <w:szCs w:val="24"/>
          <w:lang w:val="uk-UA" w:eastAsia="uk-UA"/>
        </w:rPr>
        <w:t xml:space="preserve"> визначається у балах поточної навчальної діяльності, а саме:  </w:t>
      </w:r>
      <w:r w:rsidRPr="00F873B7">
        <w:rPr>
          <w:rFonts w:ascii="Times New Roman" w:eastAsia="Calibri" w:hAnsi="Times New Roman" w:cs="Times New Roman"/>
          <w:sz w:val="24"/>
          <w:szCs w:val="24"/>
          <w:lang w:val="en-US" w:eastAsia="uk-UA"/>
        </w:rPr>
        <w:t>min</w:t>
      </w:r>
      <w:r w:rsidRPr="00F873B7">
        <w:rPr>
          <w:rFonts w:ascii="Times New Roman" w:eastAsia="Calibri" w:hAnsi="Times New Roman" w:cs="Times New Roman"/>
          <w:sz w:val="24"/>
          <w:szCs w:val="24"/>
          <w:lang w:val="uk-UA" w:eastAsia="uk-UA"/>
        </w:rPr>
        <w:t xml:space="preserve"> - 70, </w:t>
      </w:r>
      <w:r w:rsidRPr="00F873B7">
        <w:rPr>
          <w:rFonts w:ascii="Times New Roman" w:eastAsia="Calibri" w:hAnsi="Times New Roman" w:cs="Times New Roman"/>
          <w:sz w:val="24"/>
          <w:szCs w:val="24"/>
          <w:lang w:val="en-US" w:eastAsia="uk-UA"/>
        </w:rPr>
        <w:t>max</w:t>
      </w:r>
      <w:r w:rsidRPr="00F873B7">
        <w:rPr>
          <w:rFonts w:ascii="Times New Roman" w:eastAsia="Calibri" w:hAnsi="Times New Roman" w:cs="Times New Roman"/>
          <w:sz w:val="24"/>
          <w:szCs w:val="24"/>
          <w:lang w:val="uk-UA" w:eastAsia="uk-UA"/>
        </w:rPr>
        <w:t xml:space="preserve"> - 120 балів. Диференційований залік</w:t>
      </w:r>
      <w:r w:rsidRPr="00F873B7">
        <w:rPr>
          <w:rFonts w:ascii="Times New Roman" w:eastAsia="Calibri" w:hAnsi="Times New Roman" w:cs="Times New Roman"/>
          <w:spacing w:val="-4"/>
          <w:sz w:val="24"/>
          <w:szCs w:val="24"/>
          <w:lang w:val="uk-UA" w:eastAsia="uk-UA"/>
        </w:rPr>
        <w:t xml:space="preserve"> проводиться викладачем академічної групи або </w:t>
      </w:r>
      <w:proofErr w:type="spellStart"/>
      <w:r w:rsidRPr="00F873B7">
        <w:rPr>
          <w:rFonts w:ascii="Times New Roman" w:eastAsia="Calibri" w:hAnsi="Times New Roman" w:cs="Times New Roman"/>
          <w:spacing w:val="-4"/>
          <w:sz w:val="24"/>
          <w:szCs w:val="24"/>
          <w:lang w:val="uk-UA" w:eastAsia="uk-UA"/>
        </w:rPr>
        <w:t>комісійно</w:t>
      </w:r>
      <w:proofErr w:type="spellEnd"/>
      <w:r w:rsidRPr="00F873B7">
        <w:rPr>
          <w:rFonts w:ascii="Times New Roman" w:eastAsia="Calibri" w:hAnsi="Times New Roman" w:cs="Times New Roman"/>
          <w:spacing w:val="-4"/>
          <w:sz w:val="24"/>
          <w:szCs w:val="24"/>
          <w:lang w:val="uk-UA" w:eastAsia="uk-UA"/>
        </w:rPr>
        <w:t xml:space="preserve"> вразі незгоди студента з результатами атестації. </w:t>
      </w:r>
      <w:r w:rsidRPr="00F873B7">
        <w:rPr>
          <w:rFonts w:ascii="Times New Roman" w:eastAsia="Calibri" w:hAnsi="Times New Roman" w:cs="Times New Roman"/>
          <w:bCs/>
          <w:iCs/>
          <w:sz w:val="24"/>
          <w:szCs w:val="24"/>
          <w:lang w:val="uk-UA" w:eastAsia="uk-UA"/>
        </w:rPr>
        <w:t xml:space="preserve">Якщо залік не складено, встановлюються дати перескладання під час канікул, до початку наступного семестру. </w:t>
      </w:r>
      <w:r w:rsidRPr="00F873B7">
        <w:rPr>
          <w:rFonts w:ascii="Times New Roman" w:eastAsia="Calibri" w:hAnsi="Times New Roman" w:cs="Times New Roman"/>
          <w:sz w:val="24"/>
          <w:szCs w:val="24"/>
          <w:lang w:val="uk-UA" w:eastAsia="uk-UA"/>
        </w:rPr>
        <w:t>Безпосередньо диференційований залік</w:t>
      </w:r>
      <w:r w:rsidRPr="00F873B7">
        <w:rPr>
          <w:rFonts w:ascii="Times New Roman" w:eastAsia="Calibri" w:hAnsi="Times New Roman" w:cs="Times New Roman"/>
          <w:spacing w:val="-4"/>
          <w:sz w:val="24"/>
          <w:szCs w:val="24"/>
          <w:lang w:val="uk-UA" w:eastAsia="uk-UA"/>
        </w:rPr>
        <w:t xml:space="preserve"> оцінюється від </w:t>
      </w:r>
      <w:r w:rsidRPr="00F873B7">
        <w:rPr>
          <w:rFonts w:ascii="Times New Roman" w:eastAsia="Calibri" w:hAnsi="Times New Roman" w:cs="Times New Roman"/>
          <w:sz w:val="24"/>
          <w:szCs w:val="24"/>
          <w:lang w:val="uk-UA" w:eastAsia="uk-UA"/>
        </w:rPr>
        <w:t>-</w:t>
      </w:r>
      <w:r w:rsidRPr="00F873B7">
        <w:rPr>
          <w:rFonts w:ascii="Times New Roman" w:eastAsia="Calibri" w:hAnsi="Times New Roman" w:cs="Times New Roman"/>
          <w:spacing w:val="-4"/>
          <w:sz w:val="24"/>
          <w:szCs w:val="24"/>
          <w:lang w:val="uk-UA" w:eastAsia="uk-UA"/>
        </w:rPr>
        <w:t xml:space="preserve"> 50 до </w:t>
      </w:r>
      <w:r w:rsidRPr="00F873B7">
        <w:rPr>
          <w:rFonts w:ascii="Times New Roman" w:eastAsia="Calibri" w:hAnsi="Times New Roman" w:cs="Times New Roman"/>
          <w:sz w:val="24"/>
          <w:szCs w:val="24"/>
          <w:lang w:val="uk-UA" w:eastAsia="uk-UA"/>
        </w:rPr>
        <w:t>–</w:t>
      </w:r>
      <w:r w:rsidRPr="00F873B7">
        <w:rPr>
          <w:rFonts w:ascii="Times New Roman" w:eastAsia="Calibri" w:hAnsi="Times New Roman" w:cs="Times New Roman"/>
          <w:spacing w:val="-4"/>
          <w:sz w:val="24"/>
          <w:szCs w:val="24"/>
          <w:lang w:val="uk-UA" w:eastAsia="uk-UA"/>
        </w:rPr>
        <w:t xml:space="preserve"> 80 балів. </w:t>
      </w:r>
    </w:p>
    <w:p w14:paraId="5F729F7A"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F873B7">
        <w:rPr>
          <w:rFonts w:ascii="Times New Roman" w:eastAsia="Calibri" w:hAnsi="Times New Roman" w:cs="Times New Roman"/>
          <w:bCs/>
          <w:iCs/>
          <w:sz w:val="24"/>
          <w:szCs w:val="24"/>
          <w:lang w:val="uk-UA" w:eastAsia="uk-UA"/>
        </w:rPr>
        <w:t>Диференційований залік включає 5 (п’ять) питань з усього курсу «Нефрологія», що вивчається на 5 курсу. За кожне питання студент отримує від 10 до 16 балів, загалом за 5 питань – від 50 до 80 балів.</w:t>
      </w:r>
    </w:p>
    <w:p w14:paraId="4B5CFEEF"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bCs/>
          <w:iCs/>
          <w:sz w:val="24"/>
          <w:szCs w:val="24"/>
          <w:lang w:val="uk-UA" w:eastAsia="uk-UA"/>
        </w:rPr>
        <w:t xml:space="preserve"> </w:t>
      </w:r>
      <w:r w:rsidRPr="00F873B7">
        <w:rPr>
          <w:rFonts w:ascii="Times New Roman" w:eastAsia="Calibri" w:hAnsi="Times New Roman" w:cs="Times New Roman"/>
          <w:sz w:val="24"/>
          <w:szCs w:val="24"/>
          <w:lang w:val="uk-UA"/>
        </w:rPr>
        <w:t>Сумарна кількість рейтингових балів за вивчення дисципліни  розраховується як сума балів, отриманих за результатами поточного контролю та балів, отриманих за результатами диференційного заліку. Максимальна сума балів за дисципліну складає 200 балів.</w:t>
      </w:r>
    </w:p>
    <w:p w14:paraId="49ACFB14"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b/>
          <w:sz w:val="24"/>
          <w:szCs w:val="24"/>
          <w:lang w:val="uk-UA" w:eastAsia="uk-UA"/>
        </w:rPr>
      </w:pPr>
    </w:p>
    <w:p w14:paraId="0C290975"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b/>
          <w:sz w:val="24"/>
          <w:szCs w:val="24"/>
          <w:lang w:val="uk-UA" w:eastAsia="uk-UA"/>
        </w:rPr>
      </w:pPr>
    </w:p>
    <w:p w14:paraId="1D5C8328"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Завідувач кафедри </w:t>
      </w:r>
    </w:p>
    <w:p w14:paraId="01204B1C"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урології, нефрології та андрології ім. проф. А. Г. </w:t>
      </w:r>
      <w:proofErr w:type="spellStart"/>
      <w:r w:rsidRPr="00F873B7">
        <w:rPr>
          <w:rFonts w:ascii="Times New Roman" w:eastAsia="Calibri" w:hAnsi="Times New Roman" w:cs="Times New Roman"/>
          <w:sz w:val="24"/>
          <w:szCs w:val="24"/>
          <w:lang w:val="uk-UA" w:eastAsia="uk-UA"/>
        </w:rPr>
        <w:t>Подрєза</w:t>
      </w:r>
      <w:proofErr w:type="spellEnd"/>
      <w:r w:rsidRPr="00F873B7">
        <w:rPr>
          <w:rFonts w:ascii="Times New Roman" w:eastAsia="Calibri" w:hAnsi="Times New Roman" w:cs="Times New Roman"/>
          <w:sz w:val="24"/>
          <w:szCs w:val="24"/>
          <w:lang w:val="uk-UA" w:eastAsia="uk-UA"/>
        </w:rPr>
        <w:t xml:space="preserve"> </w:t>
      </w:r>
    </w:p>
    <w:p w14:paraId="4EEE1FC7"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b/>
          <w:sz w:val="24"/>
          <w:szCs w:val="24"/>
          <w:lang w:val="uk-UA" w:eastAsia="uk-UA"/>
        </w:rPr>
      </w:pPr>
      <w:r w:rsidRPr="00F873B7">
        <w:rPr>
          <w:rFonts w:ascii="Times New Roman" w:eastAsia="Calibri" w:hAnsi="Times New Roman" w:cs="Times New Roman"/>
          <w:sz w:val="24"/>
          <w:szCs w:val="24"/>
          <w:lang w:val="uk-UA" w:eastAsia="uk-UA"/>
        </w:rPr>
        <w:t xml:space="preserve"> д. мед. н., професор</w:t>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t>В. М. Лісовий</w:t>
      </w:r>
    </w:p>
    <w:p w14:paraId="65E66753" w14:textId="77777777" w:rsidR="00281593" w:rsidRPr="00F873B7" w:rsidRDefault="00281593" w:rsidP="000657F4">
      <w:pPr>
        <w:spacing w:after="0" w:line="240" w:lineRule="auto"/>
        <w:rPr>
          <w:sz w:val="24"/>
          <w:szCs w:val="24"/>
          <w:lang w:val="uk-UA"/>
        </w:rPr>
      </w:pPr>
    </w:p>
    <w:sectPr w:rsidR="00281593" w:rsidRPr="00F873B7" w:rsidSect="0079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6"/>
    <w:lvl w:ilvl="0">
      <w:start w:val="1"/>
      <w:numFmt w:val="decimal"/>
      <w:lvlText w:val="%1)"/>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rPr>
        <w:rFonts w:ascii="Symbol" w:hAnsi="Symbol" w:cs="Symbol" w:hint="default"/>
      </w:rPr>
    </w:lvl>
    <w:lvl w:ilvl="3">
      <w:start w:val="1"/>
      <w:numFmt w:val="decimal"/>
      <w:lvlText w:val="(%4)"/>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ascii="Symbol" w:hAnsi="Symbol" w:cs="Symbol" w:hint="default"/>
      </w:rPr>
    </w:lvl>
    <w:lvl w:ilvl="6">
      <w:start w:val="1"/>
      <w:numFmt w:val="decimal"/>
      <w:lvlText w:val="%7."/>
      <w:lvlJc w:val="left"/>
      <w:pPr>
        <w:tabs>
          <w:tab w:val="num" w:pos="0"/>
        </w:tabs>
        <w:ind w:left="1211" w:hanging="360"/>
      </w:pPr>
      <w:rPr>
        <w:rFonts w:ascii="Symbol" w:hAnsi="Symbol" w:cs="Symbol" w:hint="default"/>
      </w:rPr>
    </w:lvl>
    <w:lvl w:ilvl="7">
      <w:start w:val="1"/>
      <w:numFmt w:val="lowerLetter"/>
      <w:lvlText w:val="%8."/>
      <w:lvlJc w:val="left"/>
      <w:pPr>
        <w:tabs>
          <w:tab w:val="num" w:pos="0"/>
        </w:tabs>
        <w:ind w:left="2880" w:hanging="360"/>
      </w:pPr>
      <w:rPr>
        <w:rFonts w:ascii="Symbol" w:hAnsi="Symbol" w:cs="Symbol" w:hint="default"/>
      </w:rPr>
    </w:lvl>
    <w:lvl w:ilvl="8">
      <w:start w:val="1"/>
      <w:numFmt w:val="lowerRoman"/>
      <w:lvlText w:val="%9."/>
      <w:lvlJc w:val="left"/>
      <w:pPr>
        <w:tabs>
          <w:tab w:val="num" w:pos="0"/>
        </w:tabs>
        <w:ind w:left="3240" w:hanging="360"/>
      </w:pPr>
      <w:rPr>
        <w:rFonts w:ascii="Symbol" w:hAnsi="Symbol" w:cs="Symbol" w:hint="default"/>
      </w:rPr>
    </w:lvl>
  </w:abstractNum>
  <w:abstractNum w:abstractNumId="3" w15:restartNumberingAfterBreak="0">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4" w15:restartNumberingAfterBreak="0">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6" w15:restartNumberingAfterBreak="0">
    <w:nsid w:val="00000011"/>
    <w:multiLevelType w:val="singleLevel"/>
    <w:tmpl w:val="D82228E4"/>
    <w:name w:val="WW8Num17"/>
    <w:lvl w:ilvl="0">
      <w:start w:val="1"/>
      <w:numFmt w:val="decimal"/>
      <w:lvlText w:val="%1."/>
      <w:lvlJc w:val="left"/>
      <w:pPr>
        <w:tabs>
          <w:tab w:val="num" w:pos="1440"/>
        </w:tabs>
        <w:ind w:left="1440" w:hanging="360"/>
      </w:pPr>
      <w:rPr>
        <w:rFonts w:cs="Times New Roman" w:hint="default"/>
        <w:b w:val="0"/>
        <w:lang w:val="uk-UA"/>
      </w:rPr>
    </w:lvl>
  </w:abstractNum>
  <w:abstractNum w:abstractNumId="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8"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1A"/>
    <w:multiLevelType w:val="singleLevel"/>
    <w:tmpl w:val="3F563EA8"/>
    <w:name w:val="WW8Num2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15:restartNumberingAfterBreak="0">
    <w:nsid w:val="0000001B"/>
    <w:multiLevelType w:val="singleLevel"/>
    <w:tmpl w:val="8678126E"/>
    <w:name w:val="WW8Num27"/>
    <w:lvl w:ilvl="0">
      <w:start w:val="1"/>
      <w:numFmt w:val="decimal"/>
      <w:lvlText w:val="%1."/>
      <w:lvlJc w:val="left"/>
      <w:pPr>
        <w:tabs>
          <w:tab w:val="num" w:pos="644"/>
        </w:tabs>
        <w:ind w:left="644" w:hanging="360"/>
      </w:pPr>
      <w:rPr>
        <w:rFonts w:cs="Times New Roman"/>
        <w:b w:val="0"/>
      </w:rPr>
    </w:lvl>
  </w:abstractNum>
  <w:abstractNum w:abstractNumId="11"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8"/>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3"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053B547B"/>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5" w15:restartNumberingAfterBreak="0">
    <w:nsid w:val="16533362"/>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6" w15:restartNumberingAfterBreak="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7" w15:restartNumberingAfterBreak="0">
    <w:nsid w:val="281D16F6"/>
    <w:multiLevelType w:val="hybridMultilevel"/>
    <w:tmpl w:val="B4F49D5E"/>
    <w:lvl w:ilvl="0" w:tplc="C7D85AD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9" w15:restartNumberingAfterBreak="0">
    <w:nsid w:val="2F580150"/>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20" w15:restartNumberingAfterBreak="0">
    <w:nsid w:val="2F811A8C"/>
    <w:multiLevelType w:val="hybridMultilevel"/>
    <w:tmpl w:val="4136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BC48B0"/>
    <w:multiLevelType w:val="hybridMultilevel"/>
    <w:tmpl w:val="A5C4BD3E"/>
    <w:lvl w:ilvl="0" w:tplc="ABB00A6C">
      <w:start w:val="1"/>
      <w:numFmt w:val="decimal"/>
      <w:lvlText w:val="%1."/>
      <w:lvlJc w:val="left"/>
      <w:pPr>
        <w:ind w:left="2487"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77243EC"/>
    <w:multiLevelType w:val="singleLevel"/>
    <w:tmpl w:val="F806B8EA"/>
    <w:lvl w:ilvl="0">
      <w:start w:val="1"/>
      <w:numFmt w:val="decimal"/>
      <w:lvlText w:val="%1."/>
      <w:legacy w:legacy="1" w:legacySpace="0" w:legacyIndent="230"/>
      <w:lvlJc w:val="left"/>
      <w:rPr>
        <w:rFonts w:ascii="Times New Roman" w:hAnsi="Times New Roman" w:cs="Times New Roman" w:hint="default"/>
      </w:rPr>
    </w:lvl>
  </w:abstractNum>
  <w:abstractNum w:abstractNumId="25" w15:restartNumberingAfterBreak="0">
    <w:nsid w:val="39605323"/>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2814480"/>
    <w:multiLevelType w:val="hybridMultilevel"/>
    <w:tmpl w:val="932C6B86"/>
    <w:lvl w:ilvl="0" w:tplc="5D307B08">
      <w:start w:val="1"/>
      <w:numFmt w:val="decimal"/>
      <w:lvlText w:val="%1."/>
      <w:lvlJc w:val="left"/>
      <w:pPr>
        <w:tabs>
          <w:tab w:val="num" w:pos="0"/>
        </w:tabs>
        <w:ind w:left="720" w:hanging="360"/>
      </w:pPr>
      <w:rPr>
        <w:rFonts w:ascii="Symbol" w:hAnsi="Symbol" w:cs="Symbol" w:hint="default"/>
        <w:b w:val="0"/>
        <w:color w:val="auto"/>
        <w:lang w:val="uk-UA"/>
      </w:rPr>
    </w:lvl>
    <w:lvl w:ilvl="1" w:tplc="2CD8B59E">
      <w:numFmt w:val="bullet"/>
      <w:lvlText w:val="•"/>
      <w:lvlJc w:val="left"/>
      <w:pPr>
        <w:ind w:left="1890" w:hanging="810"/>
      </w:pPr>
      <w:rPr>
        <w:rFonts w:ascii="Calibri" w:eastAsia="Times New Roman" w:hAnsi="Calibri"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DBD2C89"/>
    <w:multiLevelType w:val="hybridMultilevel"/>
    <w:tmpl w:val="62060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F7155C"/>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32" w15:restartNumberingAfterBreak="0">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9DF37B8"/>
    <w:multiLevelType w:val="hybridMultilevel"/>
    <w:tmpl w:val="4DF63B1E"/>
    <w:lvl w:ilvl="0" w:tplc="3B08324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286F7E"/>
    <w:multiLevelType w:val="singleLevel"/>
    <w:tmpl w:val="39001270"/>
    <w:lvl w:ilvl="0">
      <w:start w:val="1"/>
      <w:numFmt w:val="decimal"/>
      <w:lvlText w:val="%1."/>
      <w:lvlJc w:val="left"/>
      <w:pPr>
        <w:tabs>
          <w:tab w:val="num" w:pos="360"/>
        </w:tabs>
        <w:ind w:left="360" w:hanging="360"/>
      </w:pPr>
      <w:rPr>
        <w:b w:val="0"/>
      </w:rPr>
    </w:lvl>
  </w:abstractNum>
  <w:abstractNum w:abstractNumId="35" w15:restartNumberingAfterBreak="0">
    <w:nsid w:val="7CDF564F"/>
    <w:multiLevelType w:val="singleLevel"/>
    <w:tmpl w:val="674E8C32"/>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13"/>
  </w:num>
  <w:num w:numId="2">
    <w:abstractNumId w:val="21"/>
  </w:num>
  <w:num w:numId="3">
    <w:abstractNumId w:val="23"/>
  </w:num>
  <w:num w:numId="4">
    <w:abstractNumId w:val="16"/>
  </w:num>
  <w:num w:numId="5">
    <w:abstractNumId w:val="34"/>
  </w:num>
  <w:num w:numId="6">
    <w:abstractNumId w:val="25"/>
  </w:num>
  <w:num w:numId="7">
    <w:abstractNumId w:val="30"/>
  </w:num>
  <w:num w:numId="8">
    <w:abstractNumId w:val="33"/>
  </w:num>
  <w:num w:numId="9">
    <w:abstractNumId w:val="28"/>
  </w:num>
  <w:num w:numId="10">
    <w:abstractNumId w:val="26"/>
  </w:num>
  <w:num w:numId="11">
    <w:abstractNumId w:val="27"/>
  </w:num>
  <w:num w:numId="12">
    <w:abstractNumId w:val="1"/>
  </w:num>
  <w:num w:numId="13">
    <w:abstractNumId w:val="8"/>
  </w:num>
  <w:num w:numId="14">
    <w:abstractNumId w:val="0"/>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2"/>
  </w:num>
  <w:num w:numId="23">
    <w:abstractNumId w:val="29"/>
  </w:num>
  <w:num w:numId="24">
    <w:abstractNumId w:val="31"/>
  </w:num>
  <w:num w:numId="25">
    <w:abstractNumId w:val="15"/>
  </w:num>
  <w:num w:numId="26">
    <w:abstractNumId w:val="14"/>
  </w:num>
  <w:num w:numId="27">
    <w:abstractNumId w:val="19"/>
  </w:num>
  <w:num w:numId="28">
    <w:abstractNumId w:val="11"/>
  </w:num>
  <w:num w:numId="29">
    <w:abstractNumId w:val="10"/>
  </w:num>
  <w:num w:numId="30">
    <w:abstractNumId w:val="17"/>
  </w:num>
  <w:num w:numId="31">
    <w:abstractNumId w:val="35"/>
  </w:num>
  <w:num w:numId="32">
    <w:abstractNumId w:val="2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64905"/>
    <w:rsid w:val="000304C4"/>
    <w:rsid w:val="000603FA"/>
    <w:rsid w:val="000657F4"/>
    <w:rsid w:val="00066A1E"/>
    <w:rsid w:val="000813FE"/>
    <w:rsid w:val="000A5BC5"/>
    <w:rsid w:val="000B0E8B"/>
    <w:rsid w:val="000B12F1"/>
    <w:rsid w:val="000B2877"/>
    <w:rsid w:val="00140F58"/>
    <w:rsid w:val="0014743E"/>
    <w:rsid w:val="00151477"/>
    <w:rsid w:val="001A446B"/>
    <w:rsid w:val="002665DF"/>
    <w:rsid w:val="00267968"/>
    <w:rsid w:val="00273955"/>
    <w:rsid w:val="00281593"/>
    <w:rsid w:val="00287C01"/>
    <w:rsid w:val="002A773D"/>
    <w:rsid w:val="002B289A"/>
    <w:rsid w:val="0031487B"/>
    <w:rsid w:val="0033635A"/>
    <w:rsid w:val="00371937"/>
    <w:rsid w:val="00422647"/>
    <w:rsid w:val="00445476"/>
    <w:rsid w:val="00463009"/>
    <w:rsid w:val="00593341"/>
    <w:rsid w:val="0060384C"/>
    <w:rsid w:val="00644CD3"/>
    <w:rsid w:val="00661D01"/>
    <w:rsid w:val="006647CA"/>
    <w:rsid w:val="00692F71"/>
    <w:rsid w:val="006B69CD"/>
    <w:rsid w:val="007034B4"/>
    <w:rsid w:val="00775C5C"/>
    <w:rsid w:val="007823EC"/>
    <w:rsid w:val="007949DE"/>
    <w:rsid w:val="007E662A"/>
    <w:rsid w:val="00860882"/>
    <w:rsid w:val="008D0B91"/>
    <w:rsid w:val="008E10D7"/>
    <w:rsid w:val="00915C15"/>
    <w:rsid w:val="00927251"/>
    <w:rsid w:val="009506B6"/>
    <w:rsid w:val="009C0D9A"/>
    <w:rsid w:val="00A22531"/>
    <w:rsid w:val="00A46002"/>
    <w:rsid w:val="00A548D0"/>
    <w:rsid w:val="00A607F1"/>
    <w:rsid w:val="00A675F2"/>
    <w:rsid w:val="00A72357"/>
    <w:rsid w:val="00B46031"/>
    <w:rsid w:val="00B46C6E"/>
    <w:rsid w:val="00C138F0"/>
    <w:rsid w:val="00C17C3B"/>
    <w:rsid w:val="00C533F7"/>
    <w:rsid w:val="00C60EA9"/>
    <w:rsid w:val="00C777B8"/>
    <w:rsid w:val="00CF4545"/>
    <w:rsid w:val="00D15D4C"/>
    <w:rsid w:val="00D205DD"/>
    <w:rsid w:val="00D32B11"/>
    <w:rsid w:val="00D57AF1"/>
    <w:rsid w:val="00D8771A"/>
    <w:rsid w:val="00D93A33"/>
    <w:rsid w:val="00DA123E"/>
    <w:rsid w:val="00DA6D1F"/>
    <w:rsid w:val="00DC69F7"/>
    <w:rsid w:val="00DF6F47"/>
    <w:rsid w:val="00E43E5B"/>
    <w:rsid w:val="00E56205"/>
    <w:rsid w:val="00F22789"/>
    <w:rsid w:val="00F42C07"/>
    <w:rsid w:val="00F57DFC"/>
    <w:rsid w:val="00F64905"/>
    <w:rsid w:val="00F814A0"/>
    <w:rsid w:val="00F873B7"/>
    <w:rsid w:val="00FB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8589"/>
  <w15:docId w15:val="{D8A60E77-9C79-4F3D-85E7-C34EC4AF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205"/>
  </w:style>
  <w:style w:type="paragraph" w:styleId="1">
    <w:name w:val="heading 1"/>
    <w:basedOn w:val="a"/>
    <w:next w:val="a"/>
    <w:link w:val="10"/>
    <w:uiPriority w:val="9"/>
    <w:qFormat/>
    <w:rsid w:val="00F873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60384C"/>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7949DE"/>
    <w:pPr>
      <w:suppressAutoHyphens/>
      <w:spacing w:before="240" w:after="60" w:line="240" w:lineRule="auto"/>
      <w:ind w:left="720" w:hanging="360"/>
      <w:outlineLvl w:val="7"/>
    </w:pPr>
    <w:rPr>
      <w:rFonts w:ascii="Calibri" w:eastAsia="Times New Roman" w:hAnsi="Calibri" w:cs="Times New Roman"/>
      <w:i/>
      <w:i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F64905"/>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qFormat/>
    <w:rsid w:val="00F64905"/>
    <w:pPr>
      <w:ind w:left="720"/>
      <w:contextualSpacing/>
    </w:pPr>
    <w:rPr>
      <w:rFonts w:ascii="Calibri" w:eastAsia="Times New Roman" w:hAnsi="Calibri" w:cs="Times New Roman"/>
    </w:rPr>
  </w:style>
  <w:style w:type="character" w:customStyle="1" w:styleId="a4">
    <w:name w:val="Основной текст_"/>
    <w:basedOn w:val="a0"/>
    <w:link w:val="2"/>
    <w:rsid w:val="00F64905"/>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F64905"/>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F64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uiPriority w:val="99"/>
    <w:rsid w:val="00F6490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F64905"/>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F64905"/>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F64905"/>
    <w:pPr>
      <w:spacing w:after="120"/>
    </w:pPr>
  </w:style>
  <w:style w:type="character" w:customStyle="1" w:styleId="a9">
    <w:name w:val="Основной текст Знак"/>
    <w:basedOn w:val="a0"/>
    <w:link w:val="a8"/>
    <w:uiPriority w:val="99"/>
    <w:semiHidden/>
    <w:rsid w:val="00F64905"/>
  </w:style>
  <w:style w:type="character" w:styleId="aa">
    <w:name w:val="Strong"/>
    <w:basedOn w:val="a0"/>
    <w:uiPriority w:val="99"/>
    <w:qFormat/>
    <w:rsid w:val="00F64905"/>
    <w:rPr>
      <w:rFonts w:cs="Times New Roman"/>
      <w:b/>
    </w:rPr>
  </w:style>
  <w:style w:type="paragraph" w:customStyle="1" w:styleId="FR1">
    <w:name w:val="FR1"/>
    <w:rsid w:val="007949DE"/>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80">
    <w:name w:val="Заголовок 8 Знак"/>
    <w:basedOn w:val="a0"/>
    <w:link w:val="8"/>
    <w:rsid w:val="007949DE"/>
    <w:rPr>
      <w:rFonts w:ascii="Calibri" w:eastAsia="Times New Roman" w:hAnsi="Calibri" w:cs="Times New Roman"/>
      <w:i/>
      <w:iCs/>
      <w:sz w:val="24"/>
      <w:szCs w:val="24"/>
      <w:lang w:val="uk-UA" w:eastAsia="ar-SA"/>
    </w:rPr>
  </w:style>
  <w:style w:type="paragraph" w:styleId="ab">
    <w:name w:val="No Spacing"/>
    <w:qFormat/>
    <w:rsid w:val="007949DE"/>
    <w:pPr>
      <w:suppressAutoHyphens/>
      <w:spacing w:after="0" w:line="240" w:lineRule="auto"/>
    </w:pPr>
    <w:rPr>
      <w:rFonts w:ascii="Calibri" w:eastAsia="Times New Roman" w:hAnsi="Calibri" w:cs="Times New Roman"/>
      <w:lang w:eastAsia="ar-SA"/>
    </w:rPr>
  </w:style>
  <w:style w:type="character" w:customStyle="1" w:styleId="95pt">
    <w:name w:val="Основной текст + 9;5 pt"/>
    <w:basedOn w:val="a4"/>
    <w:rsid w:val="0031487B"/>
    <w:rPr>
      <w:rFonts w:ascii="Times New Roman" w:eastAsia="Times New Roman" w:hAnsi="Times New Roman" w:cs="Times New Roman"/>
      <w:sz w:val="19"/>
      <w:szCs w:val="19"/>
      <w:shd w:val="clear" w:color="auto" w:fill="FFFFFF"/>
    </w:rPr>
  </w:style>
  <w:style w:type="paragraph" w:customStyle="1" w:styleId="11">
    <w:name w:val="Основной текст1"/>
    <w:basedOn w:val="a"/>
    <w:rsid w:val="0031487B"/>
    <w:pPr>
      <w:shd w:val="clear" w:color="auto" w:fill="FFFFFF"/>
      <w:spacing w:after="0" w:line="226" w:lineRule="exact"/>
    </w:pPr>
  </w:style>
  <w:style w:type="paragraph" w:customStyle="1" w:styleId="Default">
    <w:name w:val="Default"/>
    <w:rsid w:val="00DF6F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
    <w:rsid w:val="0060384C"/>
    <w:rPr>
      <w:rFonts w:asciiTheme="majorHAnsi" w:eastAsiaTheme="majorEastAsia" w:hAnsiTheme="majorHAnsi" w:cstheme="majorBidi"/>
      <w:b/>
      <w:bCs/>
      <w:i/>
      <w:iCs/>
      <w:color w:val="4F81BD" w:themeColor="accent1"/>
    </w:rPr>
  </w:style>
  <w:style w:type="character" w:styleId="ac">
    <w:name w:val="Hyperlink"/>
    <w:basedOn w:val="a0"/>
    <w:uiPriority w:val="99"/>
    <w:semiHidden/>
    <w:unhideWhenUsed/>
    <w:rsid w:val="008D0B91"/>
    <w:rPr>
      <w:color w:val="0000FF"/>
      <w:u w:val="single"/>
    </w:rPr>
  </w:style>
  <w:style w:type="character" w:customStyle="1" w:styleId="10">
    <w:name w:val="Заголовок 1 Знак"/>
    <w:basedOn w:val="a0"/>
    <w:link w:val="1"/>
    <w:uiPriority w:val="9"/>
    <w:rsid w:val="00F873B7"/>
    <w:rPr>
      <w:rFonts w:asciiTheme="majorHAnsi" w:eastAsiaTheme="majorEastAsia" w:hAnsiTheme="majorHAnsi" w:cstheme="majorBidi"/>
      <w:color w:val="365F91" w:themeColor="accent1" w:themeShade="BF"/>
      <w:sz w:val="32"/>
      <w:szCs w:val="32"/>
    </w:rPr>
  </w:style>
  <w:style w:type="table" w:customStyle="1" w:styleId="12">
    <w:name w:val="Сетка таблицы1"/>
    <w:basedOn w:val="a1"/>
    <w:next w:val="a5"/>
    <w:uiPriority w:val="59"/>
    <w:rsid w:val="00F873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803">
      <w:bodyDiv w:val="1"/>
      <w:marLeft w:val="0"/>
      <w:marRight w:val="0"/>
      <w:marTop w:val="0"/>
      <w:marBottom w:val="0"/>
      <w:divBdr>
        <w:top w:val="none" w:sz="0" w:space="0" w:color="auto"/>
        <w:left w:val="none" w:sz="0" w:space="0" w:color="auto"/>
        <w:bottom w:val="none" w:sz="0" w:space="0" w:color="auto"/>
        <w:right w:val="none" w:sz="0" w:space="0" w:color="auto"/>
      </w:divBdr>
    </w:div>
    <w:div w:id="113600496">
      <w:bodyDiv w:val="1"/>
      <w:marLeft w:val="0"/>
      <w:marRight w:val="0"/>
      <w:marTop w:val="0"/>
      <w:marBottom w:val="0"/>
      <w:divBdr>
        <w:top w:val="none" w:sz="0" w:space="0" w:color="auto"/>
        <w:left w:val="none" w:sz="0" w:space="0" w:color="auto"/>
        <w:bottom w:val="none" w:sz="0" w:space="0" w:color="auto"/>
        <w:right w:val="none" w:sz="0" w:space="0" w:color="auto"/>
      </w:divBdr>
    </w:div>
    <w:div w:id="165943492">
      <w:bodyDiv w:val="1"/>
      <w:marLeft w:val="0"/>
      <w:marRight w:val="0"/>
      <w:marTop w:val="0"/>
      <w:marBottom w:val="0"/>
      <w:divBdr>
        <w:top w:val="none" w:sz="0" w:space="0" w:color="auto"/>
        <w:left w:val="none" w:sz="0" w:space="0" w:color="auto"/>
        <w:bottom w:val="none" w:sz="0" w:space="0" w:color="auto"/>
        <w:right w:val="none" w:sz="0" w:space="0" w:color="auto"/>
      </w:divBdr>
    </w:div>
    <w:div w:id="19580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 TargetMode="External"/><Relationship Id="rId3" Type="http://schemas.openxmlformats.org/officeDocument/2006/relationships/settings" Target="settings.xml"/><Relationship Id="rId7" Type="http://schemas.openxmlformats.org/officeDocument/2006/relationships/hyperlink" Target="http://31.128.79.157:8083/course/view.php?id=1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nnipo.zagalpraktyky@knmu.edu.ua" TargetMode="External"/><Relationship Id="rId11" Type="http://schemas.openxmlformats.org/officeDocument/2006/relationships/fontTable" Target="fontTable.xml"/><Relationship Id="rId5" Type="http://schemas.openxmlformats.org/officeDocument/2006/relationships/hyperlink" Target="mailto:intmed2@ukr.net" TargetMode="External"/><Relationship Id="rId10" Type="http://schemas.openxmlformats.org/officeDocument/2006/relationships/hyperlink" Target="http://korolenko.kharkov.com" TargetMode="External"/><Relationship Id="rId4" Type="http://schemas.openxmlformats.org/officeDocument/2006/relationships/webSettings" Target="webSettings.xml"/><Relationship Id="rId9" Type="http://schemas.openxmlformats.org/officeDocument/2006/relationships/hyperlink" Target="http://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TotalTime>
  <Pages>24</Pages>
  <Words>9601</Words>
  <Characters>54732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Borzova</dc:creator>
  <cp:keywords/>
  <dc:description/>
  <cp:lastModifiedBy>Наташа Рындина</cp:lastModifiedBy>
  <cp:revision>23</cp:revision>
  <dcterms:created xsi:type="dcterms:W3CDTF">2020-08-22T05:17:00Z</dcterms:created>
  <dcterms:modified xsi:type="dcterms:W3CDTF">2021-03-01T13:35:00Z</dcterms:modified>
</cp:coreProperties>
</file>