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r w:rsidRPr="00F65DF4">
        <w:rPr>
          <w:rFonts w:ascii="Times New Roman" w:hAnsi="Times New Roman" w:cs="Times New Roman"/>
          <w:sz w:val="24"/>
          <w:szCs w:val="24"/>
        </w:rPr>
        <w:t>МІНІСТЕРСТВО ОХОРОНИ ЗДОРОВЯ УКРАЇНИ</w:t>
      </w:r>
    </w:p>
    <w:p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rsidR="004664CD" w:rsidRPr="00F65DF4" w:rsidRDefault="004664CD" w:rsidP="004664CD">
      <w:pPr>
        <w:jc w:val="center"/>
        <w:rPr>
          <w:sz w:val="24"/>
          <w:lang w:val="uk-UA"/>
        </w:rPr>
      </w:pPr>
    </w:p>
    <w:p w:rsidR="004664CD" w:rsidRPr="00F65DF4" w:rsidRDefault="004664CD" w:rsidP="004664CD">
      <w:pPr>
        <w:jc w:val="center"/>
        <w:rPr>
          <w:sz w:val="24"/>
          <w:lang w:val="uk-UA"/>
        </w:rPr>
      </w:pPr>
    </w:p>
    <w:p w:rsidR="004664CD" w:rsidRDefault="004664CD" w:rsidP="004664CD">
      <w:pPr>
        <w:jc w:val="center"/>
        <w:rPr>
          <w:b/>
          <w:sz w:val="24"/>
          <w:lang w:val="uk-UA"/>
        </w:rPr>
      </w:pPr>
    </w:p>
    <w:p w:rsidR="00294400" w:rsidRDefault="00294400" w:rsidP="004664CD">
      <w:pPr>
        <w:jc w:val="center"/>
        <w:rPr>
          <w:b/>
          <w:sz w:val="24"/>
          <w:lang w:val="uk-UA"/>
        </w:rPr>
      </w:pPr>
    </w:p>
    <w:p w:rsidR="00294400" w:rsidRDefault="00294400" w:rsidP="004664CD">
      <w:pPr>
        <w:jc w:val="center"/>
        <w:rPr>
          <w:b/>
          <w:sz w:val="24"/>
          <w:lang w:val="uk-UA"/>
        </w:rPr>
      </w:pPr>
    </w:p>
    <w:p w:rsidR="00294400" w:rsidRDefault="00294400" w:rsidP="004664CD">
      <w:pPr>
        <w:jc w:val="center"/>
        <w:rPr>
          <w:b/>
          <w:sz w:val="24"/>
          <w:lang w:val="uk-UA"/>
        </w:rPr>
      </w:pPr>
    </w:p>
    <w:p w:rsidR="00294400" w:rsidRDefault="00294400" w:rsidP="004664CD">
      <w:pPr>
        <w:jc w:val="center"/>
        <w:rPr>
          <w:b/>
          <w:sz w:val="24"/>
          <w:lang w:val="uk-UA"/>
        </w:rPr>
      </w:pPr>
    </w:p>
    <w:p w:rsidR="00294400" w:rsidRDefault="00294400" w:rsidP="004664CD">
      <w:pPr>
        <w:jc w:val="center"/>
        <w:rPr>
          <w:b/>
          <w:sz w:val="24"/>
          <w:lang w:val="uk-UA"/>
        </w:rPr>
      </w:pPr>
    </w:p>
    <w:p w:rsidR="00294400" w:rsidRDefault="00294400" w:rsidP="004664CD">
      <w:pPr>
        <w:jc w:val="center"/>
        <w:rPr>
          <w:b/>
          <w:sz w:val="24"/>
          <w:lang w:val="uk-UA"/>
        </w:rPr>
      </w:pPr>
    </w:p>
    <w:p w:rsidR="00294400" w:rsidRPr="00F65DF4" w:rsidRDefault="00294400" w:rsidP="004664CD">
      <w:pPr>
        <w:jc w:val="center"/>
        <w:rPr>
          <w:sz w:val="24"/>
          <w:lang w:val="uk-UA"/>
        </w:rPr>
      </w:pPr>
    </w:p>
    <w:p w:rsidR="004664CD" w:rsidRPr="00F65DF4" w:rsidRDefault="004664CD" w:rsidP="004664CD">
      <w:pPr>
        <w:jc w:val="center"/>
        <w:rPr>
          <w:sz w:val="24"/>
          <w:lang w:val="uk-UA"/>
        </w:rPr>
      </w:pPr>
      <w:r w:rsidRPr="00F65DF4">
        <w:rPr>
          <w:sz w:val="24"/>
          <w:lang w:val="uk-UA"/>
        </w:rPr>
        <w:t>Кафедра іноземних мов</w:t>
      </w:r>
    </w:p>
    <w:p w:rsidR="004664CD" w:rsidRPr="00F65DF4" w:rsidRDefault="004664CD" w:rsidP="004664CD">
      <w:pPr>
        <w:jc w:val="center"/>
        <w:rPr>
          <w:sz w:val="24"/>
          <w:lang w:val="uk-UA"/>
        </w:rPr>
      </w:pPr>
    </w:p>
    <w:p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rsidR="004664CD" w:rsidRPr="00F65DF4" w:rsidRDefault="004664CD" w:rsidP="004664CD">
      <w:pPr>
        <w:jc w:val="center"/>
        <w:rPr>
          <w:b/>
          <w:sz w:val="24"/>
          <w:u w:val="single"/>
          <w:lang w:val="uk-UA"/>
        </w:rPr>
      </w:pPr>
      <w:r w:rsidRPr="00F65DF4">
        <w:rPr>
          <w:b/>
          <w:sz w:val="24"/>
          <w:u w:val="single"/>
          <w:lang w:val="uk-UA"/>
        </w:rPr>
        <w:t>Іноземна мова за професійним спрямуванням (курс за вибором)</w:t>
      </w:r>
    </w:p>
    <w:p w:rsidR="004664CD" w:rsidRPr="00F65DF4" w:rsidRDefault="004664CD" w:rsidP="004664CD">
      <w:pPr>
        <w:jc w:val="center"/>
        <w:rPr>
          <w:sz w:val="24"/>
          <w:lang w:val="uk-UA"/>
        </w:rPr>
      </w:pPr>
      <w:r w:rsidRPr="00F65DF4">
        <w:rPr>
          <w:sz w:val="24"/>
          <w:lang w:val="uk-UA"/>
        </w:rPr>
        <w:t>(назва навчальної дисципліни)</w:t>
      </w:r>
    </w:p>
    <w:p w:rsidR="004664CD" w:rsidRPr="00F65DF4" w:rsidRDefault="004664CD" w:rsidP="004664CD">
      <w:pPr>
        <w:rPr>
          <w:sz w:val="24"/>
        </w:rPr>
      </w:pPr>
      <w:r w:rsidRPr="00F65DF4">
        <w:rPr>
          <w:sz w:val="24"/>
          <w:lang w:val="uk-UA"/>
        </w:rPr>
        <w:t xml:space="preserve">                    </w:t>
      </w:r>
    </w:p>
    <w:p w:rsidR="004664CD" w:rsidRPr="00F65DF4" w:rsidRDefault="004664CD" w:rsidP="004664CD">
      <w:pPr>
        <w:rPr>
          <w:sz w:val="24"/>
          <w:lang w:val="uk-UA"/>
        </w:rPr>
      </w:pPr>
    </w:p>
    <w:p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Охорона здоров</w:t>
      </w:r>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rsidR="004664CD" w:rsidRPr="00F65DF4" w:rsidRDefault="004664CD" w:rsidP="004664CD">
      <w:pPr>
        <w:jc w:val="center"/>
        <w:rPr>
          <w:sz w:val="24"/>
        </w:rPr>
      </w:pPr>
    </w:p>
    <w:p w:rsidR="004664CD" w:rsidRPr="00F65DF4" w:rsidRDefault="004664CD" w:rsidP="004664CD">
      <w:pPr>
        <w:ind w:firstLine="708"/>
        <w:rPr>
          <w:sz w:val="24"/>
          <w:u w:val="single"/>
          <w:lang w:val="uk-UA"/>
        </w:rPr>
      </w:pPr>
      <w:r w:rsidRPr="00F65DF4">
        <w:rPr>
          <w:sz w:val="24"/>
          <w:lang w:val="en-US"/>
        </w:rPr>
        <w:t>c</w:t>
      </w:r>
      <w:r w:rsidRPr="00F65DF4">
        <w:rPr>
          <w:sz w:val="24"/>
          <w:lang w:val="uk-UA"/>
        </w:rPr>
        <w:t>пеціальність</w:t>
      </w:r>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rsidR="004664CD" w:rsidRPr="00F65DF4" w:rsidRDefault="004664CD" w:rsidP="004664CD">
      <w:pPr>
        <w:rPr>
          <w:sz w:val="24"/>
        </w:rPr>
      </w:pPr>
      <w:r w:rsidRPr="00F65DF4">
        <w:rPr>
          <w:sz w:val="24"/>
          <w:lang w:val="uk-UA"/>
        </w:rPr>
        <w:t xml:space="preserve">                                                                                      (шифр і назва спеціальності)</w:t>
      </w:r>
    </w:p>
    <w:p w:rsidR="004664CD" w:rsidRPr="00F65DF4" w:rsidRDefault="004664CD" w:rsidP="004664CD">
      <w:pPr>
        <w:ind w:firstLine="708"/>
        <w:rPr>
          <w:sz w:val="24"/>
          <w:u w:val="single"/>
          <w:lang w:val="uk-UA"/>
        </w:rPr>
      </w:pPr>
    </w:p>
    <w:p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sidR="00AF0A02">
        <w:rPr>
          <w:sz w:val="24"/>
          <w:u w:val="single"/>
        </w:rPr>
        <w:t>4</w:t>
      </w:r>
      <w:bookmarkStart w:id="0" w:name="_GoBack"/>
      <w:bookmarkEnd w:id="0"/>
      <w:r w:rsidRPr="00F65DF4">
        <w:rPr>
          <w:sz w:val="24"/>
          <w:lang w:val="uk-UA"/>
        </w:rPr>
        <w:t>_________________________________________________</w:t>
      </w:r>
    </w:p>
    <w:p w:rsidR="004664CD" w:rsidRPr="00F65DF4" w:rsidRDefault="004664CD" w:rsidP="004664CD">
      <w:pPr>
        <w:rPr>
          <w:sz w:val="24"/>
          <w:lang w:val="uk-UA"/>
        </w:rPr>
      </w:pPr>
    </w:p>
    <w:p w:rsidR="004664CD" w:rsidRPr="00F65DF4" w:rsidRDefault="004664CD" w:rsidP="004664CD">
      <w:pPr>
        <w:jc w:val="center"/>
        <w:rPr>
          <w:sz w:val="24"/>
          <w:lang w:val="uk-UA"/>
        </w:rPr>
      </w:pPr>
      <w:r w:rsidRPr="00F65DF4">
        <w:rPr>
          <w:sz w:val="24"/>
          <w:lang w:val="uk-UA"/>
        </w:rPr>
        <w:t xml:space="preserve">                   </w:t>
      </w:r>
    </w:p>
    <w:p w:rsidR="004664CD" w:rsidRPr="00F65DF4" w:rsidRDefault="004664CD" w:rsidP="004664CD">
      <w:pPr>
        <w:jc w:val="both"/>
        <w:rPr>
          <w:sz w:val="24"/>
          <w:lang w:val="uk-UA"/>
        </w:rPr>
      </w:pPr>
    </w:p>
    <w:p w:rsidR="004664CD" w:rsidRPr="00F65DF4" w:rsidRDefault="004664CD" w:rsidP="004664CD">
      <w:pPr>
        <w:jc w:val="both"/>
        <w:rPr>
          <w:sz w:val="24"/>
          <w:lang w:val="uk-UA"/>
        </w:rPr>
      </w:pPr>
    </w:p>
    <w:tbl>
      <w:tblPr>
        <w:tblW w:w="10314" w:type="dxa"/>
        <w:tblLayout w:type="fixed"/>
        <w:tblLook w:val="04A0"/>
      </w:tblPr>
      <w:tblGrid>
        <w:gridCol w:w="4786"/>
        <w:gridCol w:w="425"/>
        <w:gridCol w:w="5103"/>
      </w:tblGrid>
      <w:tr w:rsidR="006C7B73" w:rsidTr="006C7B73">
        <w:tc>
          <w:tcPr>
            <w:tcW w:w="4786" w:type="dxa"/>
            <w:shd w:val="clear" w:color="auto" w:fill="auto"/>
          </w:tcPr>
          <w:p w:rsidR="006C7B73" w:rsidRPr="006C7B73" w:rsidRDefault="006C7B73" w:rsidP="006C7B73">
            <w:pPr>
              <w:jc w:val="both"/>
              <w:rPr>
                <w:sz w:val="24"/>
                <w:lang w:val="uk-UA"/>
              </w:rPr>
            </w:pPr>
            <w:r>
              <w:rPr>
                <w:sz w:val="24"/>
                <w:lang w:val="uk-UA"/>
              </w:rPr>
              <w:t xml:space="preserve">Програма навчальної дисципліни затверджена на засіданні </w:t>
            </w:r>
            <w:r w:rsidRPr="006C7B73">
              <w:rPr>
                <w:sz w:val="24"/>
                <w:lang w:val="uk-UA"/>
              </w:rPr>
              <w:t>кафедри іноземних мов</w:t>
            </w:r>
          </w:p>
          <w:p w:rsidR="006C7B73" w:rsidRPr="006C7B73" w:rsidRDefault="006C7B73" w:rsidP="006C7B73">
            <w:pPr>
              <w:jc w:val="both"/>
              <w:rPr>
                <w:sz w:val="24"/>
                <w:lang w:val="uk-UA"/>
              </w:rPr>
            </w:pP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Протокол від </w:t>
            </w:r>
          </w:p>
          <w:p w:rsidR="006C7B73" w:rsidRDefault="006C7B73" w:rsidP="006C7B73">
            <w:pPr>
              <w:jc w:val="both"/>
              <w:rPr>
                <w:sz w:val="24"/>
                <w:lang w:val="uk-UA"/>
              </w:rPr>
            </w:pPr>
            <w:r>
              <w:rPr>
                <w:sz w:val="24"/>
                <w:lang w:val="uk-UA"/>
              </w:rPr>
              <w:t>“17” червня 2020 року №  9</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Завідувач кафедри </w:t>
            </w:r>
          </w:p>
          <w:p w:rsidR="006C7B73" w:rsidRDefault="006C7B73" w:rsidP="006C7B73">
            <w:pPr>
              <w:jc w:val="both"/>
              <w:rPr>
                <w:sz w:val="24"/>
                <w:lang w:val="uk-UA"/>
              </w:rPr>
            </w:pPr>
            <w:r>
              <w:rPr>
                <w:sz w:val="24"/>
                <w:lang w:val="uk-UA"/>
              </w:rPr>
              <w:t>__</w:t>
            </w:r>
            <w:r w:rsidRPr="006C7B73">
              <w:rPr>
                <w:noProof/>
                <w:sz w:val="24"/>
              </w:rPr>
              <w:drawing>
                <wp:inline distT="0" distB="0" distL="0" distR="0">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Корнейко І.В.                          (підпис)              (прізвище та ініціали)         </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“_____”__________________ 2020 року </w:t>
            </w:r>
          </w:p>
          <w:p w:rsidR="006C7B73" w:rsidRDefault="006C7B73">
            <w:pPr>
              <w:jc w:val="both"/>
              <w:rPr>
                <w:sz w:val="24"/>
                <w:lang w:val="uk-UA"/>
              </w:rPr>
            </w:pPr>
          </w:p>
        </w:tc>
        <w:tc>
          <w:tcPr>
            <w:tcW w:w="425" w:type="dxa"/>
            <w:shd w:val="clear" w:color="auto" w:fill="auto"/>
          </w:tcPr>
          <w:p w:rsidR="006C7B73" w:rsidRDefault="006C7B73">
            <w:pPr>
              <w:jc w:val="both"/>
              <w:rPr>
                <w:sz w:val="24"/>
                <w:lang w:val="uk-UA"/>
              </w:rPr>
            </w:pPr>
          </w:p>
        </w:tc>
        <w:tc>
          <w:tcPr>
            <w:tcW w:w="5103" w:type="dxa"/>
            <w:shd w:val="clear" w:color="auto" w:fill="auto"/>
          </w:tcPr>
          <w:p w:rsidR="006C7B73" w:rsidRDefault="006C7B73">
            <w:pPr>
              <w:rPr>
                <w:sz w:val="24"/>
                <w:lang w:val="uk-UA"/>
              </w:rPr>
            </w:pPr>
            <w:r>
              <w:rPr>
                <w:sz w:val="24"/>
                <w:lang w:val="uk-UA"/>
              </w:rPr>
              <w:t xml:space="preserve">Схвалено методичною комісією ХНМУ з проблем </w:t>
            </w:r>
            <w:r w:rsidRPr="006C7B73">
              <w:rPr>
                <w:sz w:val="24"/>
                <w:lang w:val="uk-UA"/>
              </w:rPr>
              <w:t xml:space="preserve">загальної та предфахової підготовки </w:t>
            </w:r>
          </w:p>
          <w:p w:rsidR="006C7B73" w:rsidRDefault="006C7B73" w:rsidP="006C7B73">
            <w:pPr>
              <w:rPr>
                <w:sz w:val="24"/>
                <w:lang w:val="uk-UA"/>
              </w:rPr>
            </w:pPr>
            <w:r>
              <w:rPr>
                <w:sz w:val="24"/>
                <w:lang w:val="uk-UA"/>
              </w:rPr>
              <w:t xml:space="preserve">                                    ( назва)</w:t>
            </w:r>
          </w:p>
          <w:p w:rsidR="006C7B73" w:rsidRDefault="006C7B73" w:rsidP="006C7B73">
            <w:pPr>
              <w:rPr>
                <w:sz w:val="24"/>
                <w:lang w:val="uk-UA"/>
              </w:rPr>
            </w:pPr>
          </w:p>
          <w:p w:rsidR="006C7B73" w:rsidRDefault="006C7B73">
            <w:pPr>
              <w:rPr>
                <w:sz w:val="24"/>
                <w:lang w:val="uk-UA"/>
              </w:rPr>
            </w:pPr>
          </w:p>
          <w:p w:rsidR="006C7B73" w:rsidRDefault="006C7B73">
            <w:pPr>
              <w:rPr>
                <w:sz w:val="24"/>
                <w:lang w:val="uk-UA"/>
              </w:rPr>
            </w:pPr>
            <w:r>
              <w:rPr>
                <w:sz w:val="24"/>
                <w:lang w:val="uk-UA"/>
              </w:rPr>
              <w:t xml:space="preserve">Протокол від  </w:t>
            </w:r>
          </w:p>
          <w:p w:rsidR="006C7B73" w:rsidRDefault="006C7B73">
            <w:pPr>
              <w:rPr>
                <w:sz w:val="24"/>
                <w:lang w:val="uk-UA"/>
              </w:rPr>
            </w:pPr>
            <w:r>
              <w:rPr>
                <w:sz w:val="24"/>
                <w:lang w:val="uk-UA"/>
              </w:rPr>
              <w:t>“24</w:t>
            </w:r>
            <w:r w:rsidRPr="006C7B73">
              <w:rPr>
                <w:sz w:val="24"/>
                <w:lang w:val="uk-UA"/>
              </w:rPr>
              <w:t>”</w:t>
            </w:r>
            <w:r>
              <w:rPr>
                <w:sz w:val="24"/>
                <w:lang w:val="uk-UA"/>
              </w:rPr>
              <w:t xml:space="preserve"> червня 2020 року № </w:t>
            </w:r>
            <w:r w:rsidRPr="006C7B73">
              <w:rPr>
                <w:sz w:val="24"/>
                <w:lang w:val="uk-UA"/>
              </w:rPr>
              <w:t>5</w:t>
            </w:r>
          </w:p>
          <w:p w:rsidR="006C7B73" w:rsidRDefault="006C7B73">
            <w:pPr>
              <w:rPr>
                <w:sz w:val="24"/>
                <w:lang w:val="uk-UA"/>
              </w:rPr>
            </w:pPr>
          </w:p>
          <w:p w:rsidR="006C7B73" w:rsidRDefault="006C7B73">
            <w:pPr>
              <w:rPr>
                <w:sz w:val="24"/>
                <w:lang w:val="uk-UA"/>
              </w:rPr>
            </w:pPr>
            <w:r>
              <w:rPr>
                <w:sz w:val="24"/>
                <w:lang w:val="uk-UA"/>
              </w:rPr>
              <w:t xml:space="preserve">Голова   </w:t>
            </w:r>
          </w:p>
          <w:p w:rsidR="006C7B73" w:rsidRDefault="006C7B73">
            <w:pPr>
              <w:rPr>
                <w:sz w:val="24"/>
                <w:lang w:val="uk-UA"/>
              </w:rPr>
            </w:pPr>
          </w:p>
          <w:p w:rsidR="006C7B73" w:rsidRDefault="006C7B73">
            <w:pPr>
              <w:rPr>
                <w:sz w:val="24"/>
                <w:lang w:val="uk-UA"/>
              </w:rPr>
            </w:pPr>
            <w:r>
              <w:rPr>
                <w:sz w:val="24"/>
                <w:lang w:val="uk-UA"/>
              </w:rPr>
              <w:t xml:space="preserve">                      </w:t>
            </w:r>
          </w:p>
          <w:p w:rsidR="006C7B73" w:rsidRDefault="006C7B73">
            <w:pPr>
              <w:rPr>
                <w:sz w:val="24"/>
                <w:lang w:val="uk-UA"/>
              </w:rPr>
            </w:pPr>
            <w:r>
              <w:rPr>
                <w:sz w:val="24"/>
                <w:lang w:val="uk-UA"/>
              </w:rPr>
              <w:t xml:space="preserve">__________________     проф. Карпенко К.І.             (підпис)                     (прізвище та ініціали)         </w:t>
            </w:r>
          </w:p>
          <w:p w:rsidR="006C7B73" w:rsidRDefault="006C7B73">
            <w:pPr>
              <w:rPr>
                <w:sz w:val="24"/>
                <w:lang w:val="uk-UA"/>
              </w:rPr>
            </w:pPr>
          </w:p>
          <w:p w:rsidR="006C7B73" w:rsidRDefault="006C7B73">
            <w:pPr>
              <w:rPr>
                <w:sz w:val="24"/>
                <w:lang w:val="uk-UA"/>
              </w:rPr>
            </w:pPr>
            <w:r>
              <w:rPr>
                <w:sz w:val="24"/>
                <w:lang w:val="uk-UA"/>
              </w:rPr>
              <w:t xml:space="preserve">“_____”________________2020 року         </w:t>
            </w:r>
          </w:p>
          <w:p w:rsidR="006C7B73" w:rsidRDefault="006C7B73">
            <w:pPr>
              <w:rPr>
                <w:sz w:val="24"/>
                <w:lang w:val="uk-UA"/>
              </w:rPr>
            </w:pPr>
          </w:p>
        </w:tc>
      </w:tr>
      <w:tr w:rsidR="004664CD" w:rsidRPr="005F17ED" w:rsidTr="00DE2F0A">
        <w:tc>
          <w:tcPr>
            <w:tcW w:w="4786" w:type="dxa"/>
            <w:shd w:val="clear" w:color="auto" w:fill="auto"/>
          </w:tcPr>
          <w:p w:rsidR="004664CD" w:rsidRPr="00F65DF4" w:rsidRDefault="004664CD" w:rsidP="00DE2F0A">
            <w:pPr>
              <w:jc w:val="both"/>
              <w:rPr>
                <w:sz w:val="24"/>
                <w:lang w:val="uk-UA"/>
              </w:rPr>
            </w:pPr>
          </w:p>
        </w:tc>
        <w:tc>
          <w:tcPr>
            <w:tcW w:w="425" w:type="dxa"/>
            <w:shd w:val="clear" w:color="auto" w:fill="auto"/>
          </w:tcPr>
          <w:p w:rsidR="004664CD" w:rsidRPr="00F65DF4" w:rsidRDefault="004664CD" w:rsidP="00DE2F0A">
            <w:pPr>
              <w:jc w:val="both"/>
              <w:rPr>
                <w:sz w:val="24"/>
                <w:lang w:val="uk-UA"/>
              </w:rPr>
            </w:pPr>
          </w:p>
        </w:tc>
        <w:tc>
          <w:tcPr>
            <w:tcW w:w="5103" w:type="dxa"/>
            <w:shd w:val="clear" w:color="auto" w:fill="auto"/>
          </w:tcPr>
          <w:p w:rsidR="004664CD" w:rsidRPr="00F65DF4" w:rsidRDefault="004664CD" w:rsidP="00DE2F0A">
            <w:pPr>
              <w:rPr>
                <w:sz w:val="24"/>
                <w:lang w:val="uk-UA"/>
              </w:rPr>
            </w:pPr>
          </w:p>
        </w:tc>
      </w:tr>
      <w:tr w:rsidR="00C32DE7" w:rsidTr="00C32DE7">
        <w:tc>
          <w:tcPr>
            <w:tcW w:w="4786" w:type="dxa"/>
            <w:shd w:val="clear" w:color="auto" w:fill="auto"/>
          </w:tcPr>
          <w:p w:rsidR="00C32DE7" w:rsidRDefault="00C32DE7" w:rsidP="00C32DE7">
            <w:pPr>
              <w:jc w:val="both"/>
              <w:rPr>
                <w:sz w:val="24"/>
                <w:lang w:val="uk-UA"/>
              </w:rPr>
            </w:pPr>
          </w:p>
        </w:tc>
        <w:tc>
          <w:tcPr>
            <w:tcW w:w="425" w:type="dxa"/>
            <w:shd w:val="clear" w:color="auto" w:fill="auto"/>
          </w:tcPr>
          <w:p w:rsidR="00C32DE7" w:rsidRDefault="00C32DE7" w:rsidP="00C32DE7">
            <w:pPr>
              <w:jc w:val="both"/>
              <w:rPr>
                <w:sz w:val="24"/>
                <w:lang w:val="uk-UA"/>
              </w:rPr>
            </w:pPr>
          </w:p>
        </w:tc>
        <w:tc>
          <w:tcPr>
            <w:tcW w:w="5103" w:type="dxa"/>
            <w:shd w:val="clear" w:color="auto" w:fill="auto"/>
          </w:tcPr>
          <w:p w:rsidR="00C32DE7" w:rsidRDefault="00C32DE7" w:rsidP="00C32DE7">
            <w:pPr>
              <w:rPr>
                <w:sz w:val="24"/>
                <w:lang w:val="uk-UA"/>
              </w:rPr>
            </w:pPr>
          </w:p>
        </w:tc>
      </w:tr>
    </w:tbl>
    <w:p w:rsidR="004664CD" w:rsidRPr="005F17ED" w:rsidRDefault="004664CD" w:rsidP="004664CD">
      <w:pPr>
        <w:jc w:val="both"/>
        <w:rPr>
          <w:sz w:val="24"/>
          <w:lang w:val="uk-UA"/>
        </w:rPr>
      </w:pPr>
    </w:p>
    <w:tbl>
      <w:tblPr>
        <w:tblW w:w="0" w:type="auto"/>
        <w:tblLayout w:type="fixed"/>
        <w:tblLook w:val="04A0"/>
      </w:tblPr>
      <w:tblGrid>
        <w:gridCol w:w="4503"/>
        <w:gridCol w:w="5634"/>
      </w:tblGrid>
      <w:tr w:rsidR="004664CD" w:rsidRPr="005F17ED" w:rsidTr="00DE2F0A">
        <w:tc>
          <w:tcPr>
            <w:tcW w:w="4503" w:type="dxa"/>
            <w:shd w:val="clear" w:color="auto" w:fill="auto"/>
          </w:tcPr>
          <w:p w:rsidR="004664CD" w:rsidRPr="00F65DF4" w:rsidRDefault="004664CD" w:rsidP="00DE2F0A">
            <w:pPr>
              <w:jc w:val="both"/>
              <w:rPr>
                <w:sz w:val="24"/>
                <w:lang w:val="uk-UA"/>
              </w:rPr>
            </w:pPr>
          </w:p>
        </w:tc>
        <w:tc>
          <w:tcPr>
            <w:tcW w:w="5634" w:type="dxa"/>
            <w:shd w:val="clear" w:color="auto" w:fill="auto"/>
          </w:tcPr>
          <w:p w:rsidR="004664CD" w:rsidRPr="00F65DF4" w:rsidRDefault="004664CD" w:rsidP="00DE2F0A">
            <w:pPr>
              <w:rPr>
                <w:sz w:val="24"/>
                <w:lang w:val="uk-UA"/>
              </w:rPr>
            </w:pPr>
          </w:p>
        </w:tc>
      </w:tr>
    </w:tbl>
    <w:p w:rsidR="00E13CD3" w:rsidRDefault="00E13CD3" w:rsidP="00E13CD3">
      <w:pPr>
        <w:jc w:val="both"/>
        <w:rPr>
          <w:sz w:val="24"/>
          <w:lang w:val="uk-UA"/>
        </w:rPr>
      </w:pPr>
    </w:p>
    <w:tbl>
      <w:tblPr>
        <w:tblW w:w="10137" w:type="dxa"/>
        <w:tblLayout w:type="fixed"/>
        <w:tblLook w:val="04A0"/>
      </w:tblPr>
      <w:tblGrid>
        <w:gridCol w:w="4503"/>
        <w:gridCol w:w="5634"/>
      </w:tblGrid>
      <w:tr w:rsidR="00E13CD3" w:rsidRPr="005F17ED" w:rsidTr="004664CD">
        <w:tc>
          <w:tcPr>
            <w:tcW w:w="4503" w:type="dxa"/>
          </w:tcPr>
          <w:p w:rsidR="00E13CD3" w:rsidRDefault="00E13CD3">
            <w:pPr>
              <w:jc w:val="both"/>
              <w:rPr>
                <w:sz w:val="24"/>
                <w:lang w:val="uk-UA"/>
              </w:rPr>
            </w:pPr>
          </w:p>
        </w:tc>
        <w:tc>
          <w:tcPr>
            <w:tcW w:w="5634" w:type="dxa"/>
          </w:tcPr>
          <w:p w:rsidR="00E13CD3" w:rsidRDefault="00E13CD3">
            <w:pPr>
              <w:rPr>
                <w:sz w:val="24"/>
                <w:lang w:val="uk-UA"/>
              </w:rPr>
            </w:pPr>
          </w:p>
        </w:tc>
      </w:tr>
    </w:tbl>
    <w:p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Прізвище, ім’я по батькові викладача</w:t>
            </w:r>
          </w:p>
        </w:tc>
        <w:tc>
          <w:tcPr>
            <w:tcW w:w="6344" w:type="dxa"/>
          </w:tcPr>
          <w:p w:rsidR="004664CD" w:rsidRPr="00F65DF4" w:rsidRDefault="004664CD" w:rsidP="00DE2F0A">
            <w:pPr>
              <w:suppressAutoHyphens/>
              <w:rPr>
                <w:sz w:val="24"/>
                <w:lang w:val="uk-UA" w:eastAsia="ar-SA"/>
              </w:rPr>
            </w:pPr>
            <w:r w:rsidRPr="00F65DF4">
              <w:rPr>
                <w:sz w:val="24"/>
                <w:lang w:val="uk-UA" w:eastAsia="ar-SA"/>
              </w:rPr>
              <w:t>Овсяннікова Ганна Валеріївна</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Контактний тел.</w:t>
            </w:r>
          </w:p>
        </w:tc>
        <w:tc>
          <w:tcPr>
            <w:tcW w:w="6344" w:type="dxa"/>
          </w:tcPr>
          <w:p w:rsidR="004664CD" w:rsidRPr="00F65DF4" w:rsidRDefault="004664CD" w:rsidP="00DE2F0A">
            <w:pPr>
              <w:suppressAutoHyphens/>
              <w:rPr>
                <w:sz w:val="24"/>
                <w:lang w:val="uk-UA" w:eastAsia="ar-SA"/>
              </w:rPr>
            </w:pPr>
            <w:r w:rsidRPr="00F65DF4">
              <w:rPr>
                <w:sz w:val="24"/>
                <w:lang w:val="uk-UA" w:eastAsia="ar-SA"/>
              </w:rPr>
              <w:t>0675704094</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E-mail:</w:t>
            </w:r>
          </w:p>
        </w:tc>
        <w:tc>
          <w:tcPr>
            <w:tcW w:w="6344" w:type="dxa"/>
          </w:tcPr>
          <w:p w:rsidR="004664CD" w:rsidRPr="00F65DF4" w:rsidRDefault="004664CD" w:rsidP="00DE2F0A">
            <w:pPr>
              <w:suppressAutoHyphens/>
              <w:rPr>
                <w:sz w:val="24"/>
                <w:lang w:val="en-US" w:eastAsia="ar-SA"/>
              </w:rPr>
            </w:pPr>
            <w:r w:rsidRPr="00F65DF4">
              <w:rPr>
                <w:sz w:val="24"/>
                <w:lang w:val="en-US" w:eastAsia="ar-SA"/>
              </w:rPr>
              <w:t>anna.again66@gmail.com</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Розклад занять</w:t>
            </w:r>
          </w:p>
        </w:tc>
        <w:tc>
          <w:tcPr>
            <w:tcW w:w="6344" w:type="dxa"/>
          </w:tcPr>
          <w:p w:rsidR="004664CD" w:rsidRPr="00F65DF4" w:rsidRDefault="004664CD" w:rsidP="00DE2F0A">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Консультації</w:t>
            </w:r>
          </w:p>
        </w:tc>
        <w:tc>
          <w:tcPr>
            <w:tcW w:w="6344" w:type="dxa"/>
          </w:tcPr>
          <w:p w:rsidR="004664CD" w:rsidRPr="00F65DF4" w:rsidRDefault="004664CD" w:rsidP="00DE2F0A">
            <w:pPr>
              <w:suppressAutoHyphens/>
              <w:rPr>
                <w:sz w:val="24"/>
                <w:lang w:val="uk-UA" w:eastAsia="ar-SA"/>
              </w:rPr>
            </w:pPr>
            <w:r w:rsidRPr="00F65DF4">
              <w:rPr>
                <w:sz w:val="24"/>
                <w:lang w:val="uk-UA" w:eastAsia="ar-SA"/>
              </w:rPr>
              <w:t xml:space="preserve">понеділок 15.30-17.00,  ауд. </w:t>
            </w:r>
            <w:r w:rsidRPr="00F65DF4">
              <w:rPr>
                <w:sz w:val="24"/>
                <w:lang w:eastAsia="ar-SA"/>
              </w:rPr>
              <w:t>8</w:t>
            </w:r>
            <w:r w:rsidRPr="00F65DF4">
              <w:rPr>
                <w:sz w:val="24"/>
                <w:lang w:val="uk-UA" w:eastAsia="ar-SA"/>
              </w:rPr>
              <w:t xml:space="preserve"> кафедри іноземних мов</w:t>
            </w:r>
          </w:p>
        </w:tc>
      </w:tr>
    </w:tbl>
    <w:p w:rsidR="004664CD" w:rsidRPr="00F65DF4" w:rsidRDefault="004664CD" w:rsidP="004664CD">
      <w:pPr>
        <w:suppressAutoHyphens/>
        <w:rPr>
          <w:sz w:val="24"/>
          <w:lang w:val="uk-UA" w:eastAsia="ar-SA"/>
        </w:rPr>
      </w:pPr>
    </w:p>
    <w:p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rsidR="004664CD" w:rsidRPr="00F65DF4" w:rsidRDefault="004664CD" w:rsidP="004664CD">
      <w:pPr>
        <w:jc w:val="both"/>
        <w:rPr>
          <w:sz w:val="24"/>
          <w:lang w:val="uk-UA"/>
        </w:rPr>
      </w:pPr>
      <w:r w:rsidRPr="00F65DF4">
        <w:rPr>
          <w:sz w:val="24"/>
          <w:lang w:val="uk-UA"/>
        </w:rPr>
        <w:t>Овсяннікова Г.В., викладач кафедри іноземних мов</w:t>
      </w: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4664CD">
      <w:pPr>
        <w:tabs>
          <w:tab w:val="left" w:pos="720"/>
        </w:tabs>
        <w:suppressAutoHyphens/>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AA6DA5" w:rsidRDefault="00AA6DA5"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r>
        <w:rPr>
          <w:b/>
          <w:color w:val="00000A"/>
          <w:sz w:val="24"/>
          <w:lang w:val="uk-UA" w:eastAsia="uk-UA"/>
        </w:rPr>
        <w:lastRenderedPageBreak/>
        <w:t>ВСТУП</w:t>
      </w:r>
    </w:p>
    <w:p w:rsidR="00294400" w:rsidRPr="00F65DF4" w:rsidRDefault="004664CD" w:rsidP="00294400">
      <w:pPr>
        <w:ind w:firstLine="708"/>
        <w:jc w:val="both"/>
        <w:rPr>
          <w:color w:val="00000A"/>
          <w:sz w:val="24"/>
          <w:lang w:val="uk-UA" w:eastAsia="uk-UA"/>
        </w:rPr>
      </w:pPr>
      <w:r w:rsidRPr="00F65DF4">
        <w:rPr>
          <w:b/>
          <w:color w:val="00000A"/>
          <w:sz w:val="24"/>
          <w:lang w:val="uk-UA" w:eastAsia="uk-UA"/>
        </w:rPr>
        <w:t>Програма</w:t>
      </w:r>
      <w:bookmarkStart w:id="1"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Pr="00F65DF4">
        <w:rPr>
          <w:b/>
          <w:sz w:val="24"/>
          <w:lang w:val="uk-UA"/>
        </w:rPr>
        <w:t>Іноземна мова за професійним спрямуванням (курс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1"/>
      <w:r w:rsidRPr="00F65DF4">
        <w:rPr>
          <w:rFonts w:eastAsia="Calibri"/>
          <w:color w:val="000000"/>
          <w:sz w:val="24"/>
          <w:lang w:val="uk-UA" w:eastAsia="uk-UA"/>
        </w:rPr>
        <w:t xml:space="preserve">складена </w:t>
      </w:r>
      <w:r w:rsidR="00294400" w:rsidRPr="00F65DF4">
        <w:rPr>
          <w:rFonts w:eastAsia="Calibri"/>
          <w:color w:val="000000"/>
          <w:sz w:val="24"/>
          <w:lang w:val="uk-UA" w:eastAsia="uk-UA"/>
        </w:rPr>
        <w:t xml:space="preserve">складена </w:t>
      </w:r>
      <w:r w:rsidR="00294400">
        <w:rPr>
          <w:rFonts w:eastAsia="Calibri"/>
          <w:color w:val="00000A"/>
          <w:sz w:val="24"/>
          <w:lang w:val="uk-UA" w:eastAsia="uk-UA"/>
        </w:rPr>
        <w:t xml:space="preserve">освітньо-професійної програми Медицина </w:t>
      </w:r>
      <w:r w:rsidR="00294400" w:rsidRPr="00F65DF4">
        <w:rPr>
          <w:rFonts w:eastAsia="Calibri"/>
          <w:color w:val="00000A"/>
          <w:sz w:val="24"/>
          <w:u w:val="single"/>
          <w:lang w:val="uk-UA" w:eastAsia="uk-UA"/>
        </w:rPr>
        <w:t xml:space="preserve">другого (магістерського) рівня, </w:t>
      </w:r>
      <w:r w:rsidR="00294400" w:rsidRPr="00F65DF4">
        <w:rPr>
          <w:rFonts w:eastAsia="Calibri"/>
          <w:color w:val="00000A"/>
          <w:sz w:val="24"/>
          <w:lang w:val="uk-UA" w:eastAsia="uk-UA"/>
        </w:rPr>
        <w:t xml:space="preserve">галузі знань </w:t>
      </w:r>
      <w:r w:rsidR="00294400" w:rsidRPr="00F65DF4">
        <w:rPr>
          <w:rFonts w:eastAsia="Calibri"/>
          <w:color w:val="00000A"/>
          <w:sz w:val="24"/>
          <w:u w:val="single"/>
          <w:lang w:val="uk-UA" w:eastAsia="uk-UA"/>
        </w:rPr>
        <w:t>22 «Охорона здоров’я»,</w:t>
      </w:r>
      <w:r w:rsidR="00294400" w:rsidRPr="00F65DF4">
        <w:rPr>
          <w:rFonts w:eastAsia="Calibri"/>
          <w:color w:val="00000A"/>
          <w:sz w:val="24"/>
          <w:lang w:val="uk-UA" w:eastAsia="uk-UA"/>
        </w:rPr>
        <w:t xml:space="preserve"> спеціальності </w:t>
      </w:r>
      <w:r w:rsidR="00294400" w:rsidRPr="00F65DF4">
        <w:rPr>
          <w:rFonts w:eastAsia="Calibri"/>
          <w:color w:val="000000"/>
          <w:sz w:val="24"/>
          <w:u w:val="single"/>
          <w:lang w:val="uk-UA"/>
        </w:rPr>
        <w:t xml:space="preserve">222 «Медицина» </w:t>
      </w:r>
    </w:p>
    <w:p w:rsidR="00294400" w:rsidRPr="00A8626B" w:rsidRDefault="00294400" w:rsidP="00294400">
      <w:pPr>
        <w:rPr>
          <w:lang w:val="uk-UA"/>
        </w:rPr>
      </w:pPr>
    </w:p>
    <w:p w:rsidR="004664CD" w:rsidRPr="00F65DF4" w:rsidRDefault="00590602" w:rsidP="00294400">
      <w:pPr>
        <w:ind w:firstLine="708"/>
        <w:jc w:val="both"/>
        <w:rPr>
          <w:color w:val="00000A"/>
          <w:sz w:val="24"/>
          <w:lang w:val="uk-UA" w:eastAsia="uk-UA"/>
        </w:rPr>
      </w:pPr>
      <w:r>
        <w:rPr>
          <w:b/>
          <w:color w:val="00000A"/>
          <w:sz w:val="24"/>
          <w:lang w:val="uk-UA" w:eastAsia="uk-UA"/>
        </w:rPr>
        <w:tab/>
      </w:r>
      <w:r w:rsidR="004664CD" w:rsidRPr="00F65DF4">
        <w:rPr>
          <w:b/>
          <w:color w:val="00000A"/>
          <w:sz w:val="24"/>
          <w:lang w:val="uk-UA" w:eastAsia="uk-UA"/>
        </w:rPr>
        <w:t>Опис навчальної дисципліни (анотація)</w:t>
      </w:r>
    </w:p>
    <w:p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rsidR="004664CD" w:rsidRPr="00F65DF4" w:rsidRDefault="004664CD" w:rsidP="004664CD">
      <w:pPr>
        <w:tabs>
          <w:tab w:val="left" w:pos="720"/>
        </w:tabs>
        <w:suppressAutoHyphens/>
        <w:jc w:val="both"/>
        <w:rPr>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rsidR="004664CD" w:rsidRPr="00F65DF4" w:rsidRDefault="004664CD" w:rsidP="004664CD">
      <w:pPr>
        <w:tabs>
          <w:tab w:val="left" w:pos="720"/>
        </w:tabs>
        <w:suppressAutoHyphens/>
        <w:jc w:val="both"/>
        <w:rPr>
          <w:color w:val="00000A"/>
          <w:sz w:val="24"/>
          <w:lang w:val="uk-UA" w:eastAsia="uk-UA"/>
        </w:rPr>
      </w:pP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tblPr>
      <w:tblGrid>
        <w:gridCol w:w="2380"/>
        <w:gridCol w:w="1537"/>
        <w:gridCol w:w="1142"/>
        <w:gridCol w:w="1551"/>
        <w:gridCol w:w="850"/>
        <w:gridCol w:w="1341"/>
        <w:gridCol w:w="1069"/>
      </w:tblGrid>
      <w:tr w:rsidR="00E13CD3"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Рік</w:t>
            </w:r>
          </w:p>
          <w:p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rsidR="00E13CD3" w:rsidRDefault="00E13CD3">
            <w:pPr>
              <w:suppressAutoHyphens/>
              <w:jc w:val="center"/>
              <w:rPr>
                <w:b/>
                <w:color w:val="000000"/>
                <w:sz w:val="24"/>
                <w:lang w:val="uk-UA" w:eastAsia="zh-CN"/>
              </w:rPr>
            </w:pPr>
            <w:r>
              <w:rPr>
                <w:b/>
                <w:color w:val="000000"/>
                <w:sz w:val="24"/>
                <w:lang w:val="uk-UA" w:eastAsia="zh-CN"/>
              </w:rPr>
              <w:t>Вид</w:t>
            </w:r>
          </w:p>
          <w:p w:rsidR="00E13CD3" w:rsidRDefault="00E13CD3">
            <w:pPr>
              <w:suppressAutoHyphens/>
              <w:jc w:val="center"/>
              <w:rPr>
                <w:sz w:val="24"/>
                <w:lang w:val="uk-UA" w:eastAsia="uk-UA"/>
              </w:rPr>
            </w:pPr>
            <w:r>
              <w:rPr>
                <w:b/>
                <w:color w:val="000000"/>
                <w:sz w:val="24"/>
                <w:lang w:val="uk-UA" w:eastAsia="zh-CN"/>
              </w:rPr>
              <w:t>контролю</w:t>
            </w:r>
          </w:p>
        </w:tc>
      </w:tr>
      <w:tr w:rsidR="00E13CD3"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color w:val="00000A"/>
                <w:sz w:val="24"/>
                <w:lang w:val="uk-UA"/>
              </w:rPr>
            </w:pPr>
            <w:r>
              <w:rPr>
                <w:color w:val="00000A"/>
                <w:sz w:val="24"/>
                <w:lang w:val="uk-UA"/>
              </w:rPr>
              <w:t>Лекцій</w:t>
            </w:r>
          </w:p>
          <w:p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jc w:val="center"/>
        </w:trPr>
        <w:tc>
          <w:tcPr>
            <w:tcW w:w="2380" w:type="dxa"/>
            <w:tcBorders>
              <w:top w:val="single" w:sz="6" w:space="0" w:color="000000"/>
              <w:left w:val="single" w:sz="12" w:space="0" w:color="000000"/>
              <w:bottom w:val="single" w:sz="6" w:space="0" w:color="000000"/>
              <w:right w:val="nil"/>
            </w:tcBorders>
            <w:hideMark/>
          </w:tcPr>
          <w:p w:rsidR="00E13CD3" w:rsidRDefault="004664CD">
            <w:pPr>
              <w:suppressAutoHyphens/>
              <w:snapToGrid w:val="0"/>
              <w:rPr>
                <w:b/>
                <w:bCs/>
                <w:sz w:val="24"/>
                <w:lang w:val="uk-UA"/>
              </w:rPr>
            </w:pPr>
            <w:r w:rsidRPr="00F65DF4">
              <w:rPr>
                <w:i/>
                <w:sz w:val="24"/>
                <w:lang w:val="uk-UA" w:eastAsia="uk-UA"/>
              </w:rPr>
              <w:t xml:space="preserve">Іноземна мова </w:t>
            </w:r>
            <w:r>
              <w:rPr>
                <w:i/>
                <w:sz w:val="24"/>
                <w:lang w:val="uk-UA" w:eastAsia="uk-UA"/>
              </w:rPr>
              <w:t xml:space="preserve">за професійним спрямуванням </w:t>
            </w:r>
            <w:r w:rsidRPr="00F65DF4">
              <w:rPr>
                <w:i/>
                <w:sz w:val="24"/>
                <w:lang w:val="uk-UA" w:eastAsia="uk-UA"/>
              </w:rPr>
              <w:t>(</w:t>
            </w:r>
            <w:r w:rsidR="000270CB">
              <w:rPr>
                <w:i/>
                <w:color w:val="00000A"/>
                <w:sz w:val="24"/>
                <w:lang w:val="uk-UA" w:eastAsia="uk-UA"/>
              </w:rPr>
              <w:t>курс за вибором</w:t>
            </w:r>
            <w:r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3</w:t>
            </w:r>
            <w:r w:rsidR="004664CD">
              <w:rPr>
                <w:b/>
                <w:bCs/>
                <w:color w:val="00000A"/>
                <w:sz w:val="24"/>
                <w:lang w:val="uk-UA"/>
              </w:rPr>
              <w:t xml:space="preserve"> кредита</w:t>
            </w:r>
            <w:r w:rsidR="00E13CD3">
              <w:rPr>
                <w:b/>
                <w:bCs/>
                <w:color w:val="00000A"/>
                <w:sz w:val="24"/>
                <w:lang w:val="uk-UA"/>
              </w:rPr>
              <w:t xml:space="preserve"> /</w:t>
            </w:r>
          </w:p>
          <w:p w:rsidR="00E13CD3" w:rsidRDefault="00E13CD3">
            <w:pPr>
              <w:suppressAutoHyphens/>
              <w:jc w:val="center"/>
              <w:rPr>
                <w:b/>
                <w:color w:val="000000"/>
                <w:sz w:val="24"/>
                <w:lang w:val="uk-UA" w:eastAsia="zh-CN"/>
              </w:rPr>
            </w:pPr>
            <w:r>
              <w:rPr>
                <w:b/>
                <w:bCs/>
                <w:sz w:val="24"/>
                <w:lang w:val="uk-UA"/>
              </w:rPr>
              <w:t xml:space="preserve"> </w:t>
            </w:r>
            <w:r w:rsidR="006E6699">
              <w:rPr>
                <w:b/>
                <w:bCs/>
                <w:sz w:val="24"/>
                <w:lang w:val="uk-UA"/>
              </w:rPr>
              <w:t xml:space="preserve">90 </w:t>
            </w:r>
            <w:r>
              <w:rPr>
                <w:b/>
                <w:bCs/>
                <w:sz w:val="24"/>
                <w:lang w:val="uk-UA"/>
              </w:rPr>
              <w:t>год.</w:t>
            </w:r>
          </w:p>
        </w:tc>
        <w:tc>
          <w:tcPr>
            <w:tcW w:w="1142" w:type="dxa"/>
            <w:tcBorders>
              <w:top w:val="single" w:sz="6" w:space="0" w:color="000000"/>
              <w:left w:val="single" w:sz="6" w:space="0" w:color="000000"/>
              <w:bottom w:val="single" w:sz="6" w:space="0" w:color="000000"/>
              <w:right w:val="nil"/>
            </w:tcBorders>
            <w:vAlign w:val="center"/>
            <w:hideMark/>
          </w:tcPr>
          <w:p w:rsidR="00E13CD3" w:rsidRDefault="00AA6DA5">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3</w:t>
            </w:r>
            <w:r w:rsidR="00AA6DA5">
              <w:rPr>
                <w:b/>
                <w:bCs/>
                <w:color w:val="00000A"/>
                <w:sz w:val="24"/>
                <w:lang w:val="uk-UA"/>
              </w:rPr>
              <w:t>0</w:t>
            </w:r>
          </w:p>
        </w:tc>
        <w:tc>
          <w:tcPr>
            <w:tcW w:w="850"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60</w:t>
            </w:r>
          </w:p>
        </w:tc>
        <w:tc>
          <w:tcPr>
            <w:tcW w:w="1341" w:type="dxa"/>
            <w:tcBorders>
              <w:top w:val="single" w:sz="6" w:space="0" w:color="000000"/>
              <w:left w:val="single" w:sz="6" w:space="0" w:color="000000"/>
              <w:bottom w:val="single" w:sz="6" w:space="0" w:color="000000"/>
              <w:right w:val="nil"/>
            </w:tcBorders>
            <w:vAlign w:val="center"/>
            <w:hideMark/>
          </w:tcPr>
          <w:p w:rsidR="00E13CD3" w:rsidRDefault="00AF0A02">
            <w:pPr>
              <w:tabs>
                <w:tab w:val="left" w:pos="720"/>
              </w:tabs>
              <w:suppressAutoHyphens/>
              <w:jc w:val="center"/>
              <w:rPr>
                <w:b/>
                <w:bCs/>
                <w:color w:val="00000A"/>
                <w:sz w:val="24"/>
                <w:lang w:val="uk-UA"/>
              </w:rPr>
            </w:pPr>
            <w:r>
              <w:rPr>
                <w:b/>
                <w:bCs/>
                <w:color w:val="00000A"/>
                <w:sz w:val="24"/>
                <w:lang w:val="uk-UA"/>
              </w:rPr>
              <w:t>4</w:t>
            </w:r>
            <w:r w:rsidR="00BC3311">
              <w:rPr>
                <w:b/>
                <w:bCs/>
                <w:color w:val="00000A"/>
                <w:sz w:val="24"/>
                <w:lang w:val="uk-UA"/>
              </w:rPr>
              <w:t xml:space="preserve"> </w:t>
            </w:r>
            <w:r w:rsidR="00E13CD3">
              <w:rPr>
                <w:b/>
                <w:bCs/>
                <w:color w:val="00000A"/>
                <w:sz w:val="24"/>
                <w:lang w:val="uk-UA"/>
              </w:rPr>
              <w:t>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rsidR="00E13CD3" w:rsidRDefault="00E13CD3" w:rsidP="00E13CD3">
      <w:pPr>
        <w:tabs>
          <w:tab w:val="left" w:pos="720"/>
        </w:tabs>
        <w:suppressAutoHyphens/>
        <w:jc w:val="center"/>
        <w:rPr>
          <w:b/>
          <w:color w:val="000000"/>
          <w:sz w:val="24"/>
          <w:lang w:val="uk-UA" w:eastAsia="zh-CN"/>
        </w:rPr>
      </w:pPr>
    </w:p>
    <w:p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rsidR="00E13CD3" w:rsidRDefault="006E6699" w:rsidP="00E13CD3">
      <w:pPr>
        <w:tabs>
          <w:tab w:val="left" w:pos="720"/>
        </w:tabs>
        <w:suppressAutoHyphens/>
        <w:jc w:val="center"/>
        <w:rPr>
          <w:rFonts w:eastAsia="Calibri"/>
          <w:color w:val="00000A"/>
          <w:sz w:val="24"/>
          <w:lang w:val="uk-UA" w:eastAsia="uk-UA"/>
        </w:rPr>
      </w:pPr>
      <w:r>
        <w:rPr>
          <w:b/>
          <w:color w:val="000000"/>
          <w:sz w:val="24"/>
          <w:lang w:val="uk-UA" w:eastAsia="zh-CN"/>
        </w:rPr>
        <w:t>Аудиторне навантаження –33%, СРС – 67</w:t>
      </w:r>
      <w:r w:rsidR="00E13CD3">
        <w:rPr>
          <w:b/>
          <w:color w:val="000000"/>
          <w:sz w:val="24"/>
          <w:lang w:val="uk-UA" w:eastAsia="zh-CN"/>
        </w:rPr>
        <w:t>%</w:t>
      </w:r>
    </w:p>
    <w:p w:rsidR="00E13CD3" w:rsidRDefault="00E13CD3" w:rsidP="00E13CD3">
      <w:pPr>
        <w:tabs>
          <w:tab w:val="left" w:pos="720"/>
        </w:tabs>
        <w:suppressAutoHyphens/>
        <w:rPr>
          <w:rFonts w:eastAsia="Calibri"/>
          <w:color w:val="00000A"/>
          <w:sz w:val="24"/>
          <w:lang w:val="uk-UA" w:eastAsia="uk-UA"/>
        </w:rPr>
      </w:pPr>
    </w:p>
    <w:p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мова за професійним спрямуванням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rsidR="00E13CD3" w:rsidRDefault="00E13CD3" w:rsidP="00E13CD3">
      <w:pPr>
        <w:tabs>
          <w:tab w:val="left" w:pos="720"/>
        </w:tabs>
        <w:suppressAutoHyphens/>
        <w:jc w:val="both"/>
        <w:rPr>
          <w:rFonts w:eastAsia="Calibri"/>
          <w:color w:val="00000A"/>
          <w:sz w:val="24"/>
          <w:lang w:val="uk-UA" w:eastAsia="uk-UA"/>
        </w:rPr>
      </w:pPr>
    </w:p>
    <w:p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w:t>
      </w:r>
      <w:r w:rsidRPr="00F65DF4">
        <w:rPr>
          <w:color w:val="00000A"/>
          <w:sz w:val="24"/>
          <w:lang w:val="uk-UA" w:eastAsia="uk-UA"/>
        </w:rPr>
        <w:lastRenderedPageBreak/>
        <w:t xml:space="preserve">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rsidR="00590602" w:rsidRPr="00F65DF4" w:rsidRDefault="00590602" w:rsidP="00590602">
      <w:pPr>
        <w:ind w:firstLine="567"/>
        <w:jc w:val="both"/>
        <w:rPr>
          <w:rStyle w:val="apple-converted-space"/>
          <w:sz w:val="24"/>
          <w:shd w:val="clear" w:color="auto" w:fill="FFFFFF"/>
          <w:lang w:val="uk-UA"/>
        </w:rPr>
      </w:pPr>
      <w:r w:rsidRPr="00F65DF4">
        <w:rPr>
          <w:i/>
          <w:sz w:val="24"/>
          <w:lang w:val="uk-UA"/>
        </w:rPr>
        <w:t>Пререквізити.</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rsidR="00590602" w:rsidRPr="00F65DF4" w:rsidRDefault="00590602" w:rsidP="00590602">
      <w:pPr>
        <w:ind w:firstLine="567"/>
        <w:rPr>
          <w:sz w:val="24"/>
        </w:rPr>
      </w:pPr>
      <w:r w:rsidRPr="00F65DF4">
        <w:rPr>
          <w:rStyle w:val="apple-converted-space"/>
          <w:i/>
          <w:sz w:val="24"/>
          <w:shd w:val="clear" w:color="auto" w:fill="FFFFFF"/>
          <w:lang w:val="uk-UA"/>
        </w:rPr>
        <w:t>Постреквізити</w:t>
      </w:r>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rsidR="00E13CD3" w:rsidRPr="00590602" w:rsidRDefault="00E13CD3" w:rsidP="00E13CD3">
      <w:pPr>
        <w:tabs>
          <w:tab w:val="left" w:pos="720"/>
        </w:tabs>
        <w:suppressAutoHyphens/>
        <w:jc w:val="both"/>
        <w:rPr>
          <w:rFonts w:eastAsia="Calibri"/>
          <w:color w:val="00000A"/>
          <w:sz w:val="24"/>
          <w:lang w:eastAsia="uk-UA"/>
        </w:rPr>
      </w:pPr>
    </w:p>
    <w:p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мова за професійним спрямуванням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професійно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rsidR="00E13CD3" w:rsidRDefault="00E13CD3" w:rsidP="00E13CD3">
      <w:pPr>
        <w:tabs>
          <w:tab w:val="left" w:pos="720"/>
        </w:tabs>
        <w:suppressAutoHyphens/>
        <w:jc w:val="both"/>
        <w:rPr>
          <w:rFonts w:eastAsia="Calibri"/>
          <w:color w:val="00000A"/>
          <w:sz w:val="24"/>
          <w:lang w:val="uk-UA" w:eastAsia="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270CB" w:rsidRPr="000270CB">
        <w:rPr>
          <w:color w:val="00000A"/>
          <w:sz w:val="24"/>
          <w:lang w:val="uk-UA"/>
        </w:rPr>
        <w:t xml:space="preserve"> </w:t>
      </w:r>
      <w:r w:rsidR="000270CB" w:rsidRPr="000270CB">
        <w:rPr>
          <w:i/>
          <w:color w:val="00000A"/>
          <w:sz w:val="24"/>
          <w:lang w:val="uk-UA"/>
        </w:rPr>
        <w:t>за професійним спрямуванням</w:t>
      </w:r>
      <w:r w:rsidR="000270CB" w:rsidRPr="000270CB">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r>
        <w:rPr>
          <w:b/>
          <w:i/>
          <w:color w:val="00000A"/>
          <w:sz w:val="24"/>
          <w:lang w:val="uk-UA" w:eastAsia="uk-UA"/>
        </w:rPr>
        <w:t>компетентностей,</w:t>
      </w:r>
      <w:r>
        <w:rPr>
          <w:i/>
          <w:color w:val="00000A"/>
          <w:sz w:val="24"/>
          <w:lang w:val="uk-UA" w:eastAsia="uk-UA"/>
        </w:rPr>
        <w:t xml:space="preserve"> а саме:</w:t>
      </w:r>
    </w:p>
    <w:p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color w:val="00000A"/>
          <w:sz w:val="24"/>
          <w:lang w:val="uk-UA" w:eastAsia="uk-UA"/>
        </w:rPr>
      </w:pPr>
      <w:r>
        <w:rPr>
          <w:b/>
          <w:i/>
          <w:color w:val="00000A"/>
          <w:sz w:val="24"/>
          <w:lang w:eastAsia="uk-UA"/>
        </w:rPr>
        <w:lastRenderedPageBreak/>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іншомовні професійно орієнтовані комунікативні</w:t>
      </w:r>
      <w:r>
        <w:rPr>
          <w:i/>
          <w:color w:val="00000A"/>
          <w:sz w:val="24"/>
          <w:lang w:val="uk-UA" w:eastAsia="uk-UA"/>
        </w:rPr>
        <w:t>):</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E13CD3" w:rsidRDefault="00E13CD3" w:rsidP="00E13CD3">
      <w:pPr>
        <w:tabs>
          <w:tab w:val="left" w:pos="12"/>
          <w:tab w:val="left" w:pos="188"/>
        </w:tabs>
        <w:suppressAutoHyphens/>
        <w:ind w:left="188"/>
        <w:jc w:val="both"/>
        <w:rPr>
          <w:rFonts w:eastAsia="Calibri"/>
          <w:color w:val="00000A"/>
          <w:sz w:val="24"/>
          <w:lang w:val="uk-UA" w:eastAsia="uk-UA"/>
        </w:rPr>
      </w:pPr>
    </w:p>
    <w:p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tblPr>
      <w:tblGrid>
        <w:gridCol w:w="457"/>
        <w:gridCol w:w="2050"/>
        <w:gridCol w:w="2885"/>
        <w:gridCol w:w="4853"/>
        <w:gridCol w:w="2835"/>
        <w:gridCol w:w="2235"/>
      </w:tblGrid>
      <w:tr w:rsidR="00E13CD3" w:rsidTr="00E13CD3">
        <w:trPr>
          <w:trHeight w:val="195"/>
        </w:trPr>
        <w:tc>
          <w:tcPr>
            <w:tcW w:w="15316" w:type="dxa"/>
            <w:gridSpan w:val="6"/>
            <w:tcBorders>
              <w:top w:val="nil"/>
              <w:left w:val="nil"/>
              <w:bottom w:val="single" w:sz="4" w:space="0" w:color="000000"/>
              <w:right w:val="nil"/>
            </w:tcBorders>
            <w:shd w:val="clear" w:color="auto" w:fill="FFFFFF"/>
            <w:hideMark/>
          </w:tcPr>
          <w:p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lastRenderedPageBreak/>
              <w:t>Матриця компетентностей</w:t>
            </w:r>
          </w:p>
        </w:tc>
      </w:tr>
      <w:tr w:rsidR="00E13CD3"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медичної </w:t>
            </w:r>
            <w:r>
              <w:rPr>
                <w:color w:val="00000A"/>
                <w:sz w:val="24"/>
                <w:lang w:val="uk-UA" w:eastAsia="uk-UA"/>
              </w:rPr>
              <w:lastRenderedPageBreak/>
              <w:t>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w:t>
            </w:r>
          </w:p>
          <w:p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 xml:space="preserve">аспекти медичної </w:t>
            </w:r>
            <w:r>
              <w:rPr>
                <w:color w:val="00000A"/>
                <w:sz w:val="24"/>
                <w:lang w:val="uk-UA" w:eastAsia="uk-UA"/>
              </w:rPr>
              <w:lastRenderedPageBreak/>
              <w:t>термінології, що стосуються стосується генетики, , імунології, генетичних, спадкових, інфекційних захворювань</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lastRenderedPageBreak/>
              <w:t xml:space="preserve">Відтворювати термінологію генетики, генетичних, спадкових, інфекційних </w:t>
            </w:r>
            <w:r>
              <w:rPr>
                <w:color w:val="00000A"/>
                <w:sz w:val="24"/>
                <w:lang w:val="uk-UA" w:eastAsia="uk-UA"/>
              </w:rPr>
              <w:lastRenderedPageBreak/>
              <w:t>захворювань, імунології</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lastRenderedPageBreak/>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w:t>
            </w:r>
            <w:r>
              <w:rPr>
                <w:color w:val="00000A"/>
                <w:sz w:val="24"/>
                <w:lang w:val="uk-UA" w:eastAsia="uk-UA"/>
              </w:rPr>
              <w:lastRenderedPageBreak/>
              <w:t>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лінгвістичні та морально-етичні </w:t>
            </w:r>
            <w:r>
              <w:rPr>
                <w:color w:val="00000A"/>
                <w:sz w:val="24"/>
                <w:lang w:val="uk-UA" w:eastAsia="uk-UA"/>
              </w:rPr>
              <w:lastRenderedPageBreak/>
              <w:t>аспекти консультування пацієнтів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проявляти емпатію під час медичної консультації</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w:t>
            </w:r>
            <w:r>
              <w:rPr>
                <w:color w:val="00000A"/>
                <w:sz w:val="24"/>
                <w:lang w:val="uk-UA" w:eastAsia="uk-UA"/>
              </w:rPr>
              <w:lastRenderedPageBreak/>
              <w:t xml:space="preserve">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 xml:space="preserve">: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базову термінологію фундаментальних </w:t>
            </w:r>
            <w:r>
              <w:rPr>
                <w:color w:val="00000A"/>
                <w:sz w:val="24"/>
                <w:lang w:val="uk-UA" w:eastAsia="uk-UA"/>
              </w:rPr>
              <w:lastRenderedPageBreak/>
              <w:t>медичних дисциплін</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знання медичної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 xml:space="preserve">єктна </w:t>
            </w:r>
            <w:r>
              <w:rPr>
                <w:color w:val="00000A"/>
                <w:sz w:val="24"/>
                <w:lang w:val="uk-UA" w:eastAsia="uk-UA"/>
              </w:rPr>
              <w:lastRenderedPageBreak/>
              <w:t>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здійснення перекладу</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lastRenderedPageBreak/>
              <w:t>проведення наукового дослідження</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lastRenderedPageBreak/>
              <w:t>Використовувати комп’ютерні та інформаційно-комунікаційні технології під час виконання домашніх завдань</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рекомендовані електронні словники під час перекладу та читання оригінальної науково-медичної літератури</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віртуальні навчальні ресурси ВМ(Ф)НЗ з метою пошуку </w:t>
            </w:r>
            <w:r>
              <w:rPr>
                <w:color w:val="00000A"/>
                <w:sz w:val="24"/>
                <w:lang w:val="uk-UA" w:eastAsia="uk-UA"/>
              </w:rPr>
              <w:lastRenderedPageBreak/>
              <w:t>інформації навчального характеру</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викладачами,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Іменник. Множина іменників латинського і грецького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lastRenderedPageBreak/>
              <w:t>Прикметники. Аналітичні і синтетичні способи утворення ступенів порівняння</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lastRenderedPageBreak/>
              <w:t>Група перфектних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 xml:space="preserve">вживати коректні часові конструкції під час практичних занять та самостійної роботи </w:t>
            </w:r>
          </w:p>
          <w:p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 xml:space="preserve">використовувати часові форми під час усного та письмового мовлення в межах </w:t>
            </w:r>
            <w:r>
              <w:rPr>
                <w:color w:val="00000A"/>
                <w:sz w:val="24"/>
                <w:lang w:val="uk-UA" w:eastAsia="uk-UA"/>
              </w:rPr>
              <w:lastRenderedPageBreak/>
              <w:t>завдань дисципліни, що включають завдання до практичних занять, тестові завдання, усний та письмовий переказ, рольова взаємодія тощо.</w:t>
            </w:r>
          </w:p>
          <w:p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rsidR="00E13CD3" w:rsidRDefault="00E13CD3">
            <w:pPr>
              <w:tabs>
                <w:tab w:val="left" w:pos="720"/>
              </w:tabs>
              <w:suppressAutoHyphens/>
              <w:rPr>
                <w:rFonts w:eastAsia="Calibri"/>
                <w:color w:val="00000A"/>
                <w:sz w:val="24"/>
                <w:lang w:val="uk-UA" w:eastAsia="uk-UA"/>
              </w:rPr>
            </w:pPr>
          </w:p>
          <w:p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відстоювати свою точку зору за допомогою ввічливих форм мовлення</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rsidR="00E13CD3" w:rsidRDefault="00E13CD3" w:rsidP="00E13CD3">
      <w:pPr>
        <w:tabs>
          <w:tab w:val="left" w:pos="720"/>
        </w:tabs>
        <w:suppressAutoHyphens/>
        <w:rPr>
          <w:b/>
          <w:color w:val="00000A"/>
          <w:sz w:val="24"/>
          <w:u w:val="single"/>
          <w:lang w:val="uk-UA" w:eastAsia="uk-UA"/>
        </w:rPr>
      </w:pPr>
    </w:p>
    <w:p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lastRenderedPageBreak/>
        <w:t>Результати навчання</w:t>
      </w:r>
      <w:r>
        <w:rPr>
          <w:b/>
          <w:color w:val="00000A"/>
          <w:sz w:val="24"/>
          <w:lang w:val="uk-UA" w:eastAsia="uk-UA"/>
        </w:rPr>
        <w:t>:</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lastRenderedPageBreak/>
        <w:t>утворювати синтаксичні конструкції, використовуючи релевантні граматичні категорії та моделі</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фізикального обстеження</w:t>
      </w:r>
    </w:p>
    <w:p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lastRenderedPageBreak/>
        <w:t xml:space="preserve">оцінювати достовірність інформації на тематику дисципліни </w:t>
      </w:r>
    </w:p>
    <w:p w:rsidR="00E13CD3" w:rsidRDefault="00E13CD3" w:rsidP="00E13CD3">
      <w:pPr>
        <w:tabs>
          <w:tab w:val="left" w:pos="284"/>
          <w:tab w:val="left" w:pos="567"/>
        </w:tabs>
        <w:jc w:val="center"/>
        <w:rPr>
          <w:b/>
          <w:sz w:val="24"/>
          <w:lang w:val="uk-UA"/>
        </w:rPr>
      </w:pPr>
      <w:r>
        <w:rPr>
          <w:b/>
          <w:sz w:val="24"/>
          <w:lang w:val="uk-UA"/>
        </w:rPr>
        <w:t>2. Інформаційний обсяг навчальної дисципліни</w:t>
      </w:r>
    </w:p>
    <w:p w:rsidR="00E13CD3" w:rsidRDefault="00E13CD3" w:rsidP="00E13CD3">
      <w:pPr>
        <w:tabs>
          <w:tab w:val="left" w:pos="284"/>
          <w:tab w:val="left" w:pos="567"/>
        </w:tabs>
        <w:jc w:val="center"/>
        <w:rPr>
          <w:b/>
          <w:sz w:val="24"/>
          <w:lang w:val="uk-UA"/>
        </w:rPr>
      </w:pPr>
    </w:p>
    <w:p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rsidR="00E13CD3" w:rsidRDefault="00E13CD3" w:rsidP="00E13CD3">
      <w:pPr>
        <w:widowControl w:val="0"/>
        <w:tabs>
          <w:tab w:val="left" w:pos="851"/>
          <w:tab w:val="right" w:pos="10193"/>
        </w:tabs>
        <w:ind w:left="720"/>
        <w:jc w:val="both"/>
        <w:rPr>
          <w:i/>
          <w:snapToGrid w:val="0"/>
          <w:color w:val="000000"/>
          <w:sz w:val="24"/>
          <w:lang w:val="uk-UA"/>
        </w:rPr>
      </w:pPr>
    </w:p>
    <w:p w:rsidR="00E13CD3" w:rsidRDefault="00E13CD3" w:rsidP="00E13CD3">
      <w:pPr>
        <w:tabs>
          <w:tab w:val="left" w:pos="284"/>
          <w:tab w:val="left" w:pos="567"/>
        </w:tabs>
        <w:ind w:left="720"/>
        <w:rPr>
          <w:b/>
          <w:sz w:val="24"/>
          <w:lang w:val="uk-UA"/>
        </w:rPr>
      </w:pPr>
    </w:p>
    <w:p w:rsidR="00403FA3" w:rsidRDefault="00E13CD3" w:rsidP="00C85445">
      <w:pPr>
        <w:tabs>
          <w:tab w:val="left" w:pos="284"/>
          <w:tab w:val="left" w:pos="567"/>
        </w:tabs>
        <w:ind w:left="720"/>
        <w:rPr>
          <w:b/>
          <w:sz w:val="24"/>
          <w:lang w:val="uk-UA"/>
        </w:rPr>
      </w:pPr>
      <w:r>
        <w:rPr>
          <w:b/>
          <w:sz w:val="24"/>
          <w:lang w:val="uk-UA"/>
        </w:rPr>
        <w:t>Програма навчальної дисципліни структурована на розділи:</w:t>
      </w:r>
    </w:p>
    <w:p w:rsidR="00C85445" w:rsidRPr="00F65DF4" w:rsidRDefault="00C85445" w:rsidP="00C85445">
      <w:pPr>
        <w:tabs>
          <w:tab w:val="left" w:pos="284"/>
          <w:tab w:val="left" w:pos="567"/>
        </w:tabs>
        <w:jc w:val="both"/>
        <w:rPr>
          <w:bCs/>
          <w:sz w:val="24"/>
          <w:lang w:val="uk-UA"/>
        </w:rPr>
      </w:pPr>
      <w:r>
        <w:rPr>
          <w:b/>
          <w:sz w:val="24"/>
          <w:lang w:val="uk-UA"/>
        </w:rPr>
        <w:t xml:space="preserve">       </w:t>
      </w:r>
    </w:p>
    <w:p w:rsidR="00C85445" w:rsidRPr="00C85445" w:rsidRDefault="00C85445" w:rsidP="00C85445">
      <w:pPr>
        <w:pStyle w:val="1"/>
        <w:ind w:left="360"/>
        <w:rPr>
          <w:bCs/>
          <w:sz w:val="24"/>
        </w:rPr>
      </w:pPr>
      <w:r w:rsidRPr="00C85445">
        <w:rPr>
          <w:b/>
          <w:bCs/>
          <w:sz w:val="24"/>
        </w:rPr>
        <w:t>Тема 1.</w:t>
      </w:r>
      <w:r w:rsidRPr="00C85445">
        <w:rPr>
          <w:bCs/>
          <w:sz w:val="24"/>
        </w:rPr>
        <w:t xml:space="preserve"> Освіта та підготовка спеціаліста в галузі медицини</w:t>
      </w:r>
    </w:p>
    <w:p w:rsidR="00C85445" w:rsidRPr="00C85445" w:rsidRDefault="00C85445" w:rsidP="00C85445">
      <w:pPr>
        <w:pStyle w:val="1"/>
        <w:ind w:left="360"/>
        <w:rPr>
          <w:bCs/>
          <w:sz w:val="24"/>
        </w:rPr>
      </w:pPr>
      <w:r w:rsidRPr="00C85445">
        <w:rPr>
          <w:b/>
          <w:bCs/>
          <w:sz w:val="24"/>
        </w:rPr>
        <w:t>Тема 2.</w:t>
      </w:r>
      <w:r w:rsidRPr="00C85445">
        <w:rPr>
          <w:bCs/>
          <w:sz w:val="24"/>
        </w:rPr>
        <w:t xml:space="preserve"> Відділення та медичний персонал лікарні. Медичне устаткування.</w:t>
      </w:r>
    </w:p>
    <w:p w:rsidR="00C85445" w:rsidRPr="00C85445" w:rsidRDefault="00C85445" w:rsidP="00C85445">
      <w:pPr>
        <w:pStyle w:val="1"/>
        <w:ind w:left="360"/>
        <w:rPr>
          <w:bCs/>
          <w:sz w:val="24"/>
        </w:rPr>
      </w:pPr>
      <w:r w:rsidRPr="00C85445">
        <w:rPr>
          <w:b/>
          <w:bCs/>
          <w:sz w:val="24"/>
        </w:rPr>
        <w:t>Тема 3.</w:t>
      </w:r>
      <w:r w:rsidRPr="00C85445">
        <w:rPr>
          <w:bCs/>
          <w:sz w:val="24"/>
        </w:rPr>
        <w:t xml:space="preserve"> Гігієна </w:t>
      </w:r>
    </w:p>
    <w:p w:rsidR="00C85445" w:rsidRPr="00C85445" w:rsidRDefault="00C85445" w:rsidP="00C85445">
      <w:pPr>
        <w:pStyle w:val="1"/>
        <w:ind w:left="360"/>
        <w:rPr>
          <w:bCs/>
          <w:sz w:val="24"/>
        </w:rPr>
      </w:pPr>
      <w:r w:rsidRPr="00C85445">
        <w:rPr>
          <w:b/>
          <w:bCs/>
          <w:sz w:val="24"/>
        </w:rPr>
        <w:t>Тема 4.</w:t>
      </w:r>
      <w:r w:rsidRPr="00C85445">
        <w:rPr>
          <w:bCs/>
          <w:sz w:val="24"/>
        </w:rPr>
        <w:t xml:space="preserve"> Сестринська справа</w:t>
      </w:r>
    </w:p>
    <w:p w:rsidR="00C85445" w:rsidRPr="00C85445" w:rsidRDefault="00C85445" w:rsidP="00C85445">
      <w:pPr>
        <w:pStyle w:val="1"/>
        <w:ind w:left="360"/>
        <w:rPr>
          <w:bCs/>
          <w:sz w:val="24"/>
        </w:rPr>
      </w:pPr>
      <w:r w:rsidRPr="00C85445">
        <w:rPr>
          <w:b/>
          <w:bCs/>
          <w:sz w:val="24"/>
        </w:rPr>
        <w:t>Тема 5.</w:t>
      </w:r>
      <w:r w:rsidRPr="00C85445">
        <w:rPr>
          <w:bCs/>
          <w:sz w:val="24"/>
        </w:rPr>
        <w:t xml:space="preserve"> Призначення та способи введення лікарських засобів.</w:t>
      </w:r>
    </w:p>
    <w:p w:rsidR="00C85445" w:rsidRPr="00C85445" w:rsidRDefault="00C85445" w:rsidP="00C85445">
      <w:pPr>
        <w:pStyle w:val="1"/>
        <w:ind w:left="360"/>
        <w:rPr>
          <w:bCs/>
          <w:sz w:val="24"/>
        </w:rPr>
      </w:pPr>
      <w:r w:rsidRPr="00C85445">
        <w:rPr>
          <w:b/>
          <w:bCs/>
          <w:sz w:val="24"/>
        </w:rPr>
        <w:t>Тема 6.</w:t>
      </w:r>
      <w:r w:rsidRPr="00C85445">
        <w:rPr>
          <w:bCs/>
          <w:sz w:val="24"/>
        </w:rPr>
        <w:t xml:space="preserve"> Діагностичні дослідження. Діагностичне устаткування. </w:t>
      </w:r>
    </w:p>
    <w:p w:rsidR="00C85445" w:rsidRPr="00C85445" w:rsidRDefault="00C85445" w:rsidP="00C85445">
      <w:pPr>
        <w:pStyle w:val="1"/>
        <w:ind w:left="360"/>
        <w:rPr>
          <w:bCs/>
          <w:sz w:val="24"/>
        </w:rPr>
      </w:pPr>
      <w:r w:rsidRPr="00C85445">
        <w:rPr>
          <w:bCs/>
          <w:sz w:val="24"/>
        </w:rPr>
        <w:t xml:space="preserve">Підсумкове заняття 1. </w:t>
      </w:r>
    </w:p>
    <w:p w:rsidR="00C85445" w:rsidRPr="00C85445" w:rsidRDefault="00C85445" w:rsidP="00C85445">
      <w:pPr>
        <w:pStyle w:val="1"/>
        <w:ind w:left="360"/>
        <w:rPr>
          <w:bCs/>
          <w:sz w:val="24"/>
        </w:rPr>
      </w:pPr>
      <w:r w:rsidRPr="00C85445">
        <w:rPr>
          <w:b/>
          <w:bCs/>
          <w:sz w:val="24"/>
        </w:rPr>
        <w:t>Тема 7.</w:t>
      </w:r>
      <w:r w:rsidRPr="00C85445">
        <w:rPr>
          <w:bCs/>
          <w:sz w:val="24"/>
        </w:rPr>
        <w:t xml:space="preserve"> Хронічні та гострі захворювання</w:t>
      </w:r>
    </w:p>
    <w:p w:rsidR="00C85445" w:rsidRPr="00C85445" w:rsidRDefault="00C85445" w:rsidP="00C85445">
      <w:pPr>
        <w:pStyle w:val="1"/>
        <w:ind w:left="360"/>
        <w:rPr>
          <w:bCs/>
          <w:sz w:val="24"/>
        </w:rPr>
      </w:pPr>
      <w:r w:rsidRPr="00C85445">
        <w:rPr>
          <w:b/>
          <w:bCs/>
          <w:sz w:val="24"/>
        </w:rPr>
        <w:t>Тема 8.</w:t>
      </w:r>
      <w:r w:rsidRPr="00C85445">
        <w:rPr>
          <w:bCs/>
          <w:sz w:val="24"/>
        </w:rPr>
        <w:t xml:space="preserve"> Діабет</w:t>
      </w:r>
    </w:p>
    <w:p w:rsidR="00C85445" w:rsidRPr="00C85445" w:rsidRDefault="00C85445" w:rsidP="00C85445">
      <w:pPr>
        <w:pStyle w:val="1"/>
        <w:ind w:left="360"/>
        <w:rPr>
          <w:bCs/>
          <w:sz w:val="24"/>
        </w:rPr>
      </w:pPr>
      <w:r w:rsidRPr="00C85445">
        <w:rPr>
          <w:b/>
          <w:bCs/>
          <w:sz w:val="24"/>
        </w:rPr>
        <w:t>Тема 9.</w:t>
      </w:r>
      <w:r w:rsidRPr="00C85445">
        <w:rPr>
          <w:bCs/>
          <w:sz w:val="24"/>
        </w:rPr>
        <w:t xml:space="preserve"> Інфекційні захворювання</w:t>
      </w:r>
    </w:p>
    <w:p w:rsidR="00C85445" w:rsidRPr="00C85445" w:rsidRDefault="00C85445" w:rsidP="00C85445">
      <w:pPr>
        <w:pStyle w:val="1"/>
        <w:ind w:left="360"/>
        <w:rPr>
          <w:bCs/>
          <w:sz w:val="24"/>
        </w:rPr>
      </w:pPr>
      <w:r w:rsidRPr="00C85445">
        <w:rPr>
          <w:b/>
          <w:bCs/>
          <w:sz w:val="24"/>
        </w:rPr>
        <w:t>Тема 10.</w:t>
      </w:r>
      <w:r w:rsidRPr="00C85445">
        <w:rPr>
          <w:bCs/>
          <w:sz w:val="24"/>
        </w:rPr>
        <w:t>Травматичні ураження</w:t>
      </w:r>
    </w:p>
    <w:p w:rsidR="00C85445" w:rsidRPr="00C85445" w:rsidRDefault="00C85445" w:rsidP="00C85445">
      <w:pPr>
        <w:pStyle w:val="1"/>
        <w:ind w:left="360"/>
        <w:rPr>
          <w:bCs/>
          <w:sz w:val="24"/>
        </w:rPr>
      </w:pPr>
      <w:r w:rsidRPr="00C85445">
        <w:rPr>
          <w:b/>
          <w:bCs/>
          <w:sz w:val="24"/>
        </w:rPr>
        <w:t>Тема 11.</w:t>
      </w:r>
      <w:r w:rsidRPr="00C85445">
        <w:rPr>
          <w:bCs/>
          <w:sz w:val="24"/>
        </w:rPr>
        <w:t xml:space="preserve"> Акушерство та гінекологія</w:t>
      </w:r>
    </w:p>
    <w:p w:rsidR="00C85445" w:rsidRPr="00C85445" w:rsidRDefault="00C85445" w:rsidP="00C85445">
      <w:pPr>
        <w:pStyle w:val="1"/>
        <w:ind w:left="360"/>
        <w:rPr>
          <w:bCs/>
          <w:sz w:val="24"/>
        </w:rPr>
      </w:pPr>
      <w:r w:rsidRPr="00C85445">
        <w:rPr>
          <w:b/>
          <w:bCs/>
          <w:sz w:val="24"/>
        </w:rPr>
        <w:t>Тема 12.</w:t>
      </w:r>
      <w:r w:rsidRPr="00C85445">
        <w:rPr>
          <w:bCs/>
          <w:sz w:val="24"/>
        </w:rPr>
        <w:t xml:space="preserve"> Неврологія</w:t>
      </w:r>
    </w:p>
    <w:p w:rsidR="00C85445" w:rsidRPr="00C85445" w:rsidRDefault="00C85445" w:rsidP="00C85445">
      <w:pPr>
        <w:pStyle w:val="1"/>
        <w:ind w:left="360"/>
        <w:rPr>
          <w:bCs/>
          <w:sz w:val="24"/>
        </w:rPr>
      </w:pPr>
      <w:r w:rsidRPr="00C85445">
        <w:rPr>
          <w:b/>
          <w:bCs/>
          <w:sz w:val="24"/>
        </w:rPr>
        <w:t>Тема 13.</w:t>
      </w:r>
      <w:r w:rsidRPr="00C85445">
        <w:rPr>
          <w:bCs/>
          <w:sz w:val="24"/>
        </w:rPr>
        <w:t xml:space="preserve"> Хірургія</w:t>
      </w:r>
    </w:p>
    <w:p w:rsidR="006111E9" w:rsidRPr="00C85445" w:rsidRDefault="00C85445" w:rsidP="00C85445">
      <w:pPr>
        <w:pStyle w:val="1"/>
        <w:ind w:left="360"/>
        <w:rPr>
          <w:bCs/>
          <w:sz w:val="24"/>
        </w:rPr>
      </w:pPr>
      <w:r w:rsidRPr="00C85445">
        <w:rPr>
          <w:bCs/>
          <w:sz w:val="24"/>
        </w:rPr>
        <w:t>Підсумкове заняття 2. Залік.</w:t>
      </w:r>
    </w:p>
    <w:p w:rsidR="00C85445" w:rsidRDefault="00C85445" w:rsidP="00C85445">
      <w:pPr>
        <w:pStyle w:val="1"/>
        <w:ind w:left="360"/>
        <w:rPr>
          <w:bCs/>
          <w:sz w:val="24"/>
        </w:rPr>
      </w:pPr>
    </w:p>
    <w:p w:rsidR="00E13CD3" w:rsidRPr="00C85445" w:rsidRDefault="00E13CD3" w:rsidP="00BC3311">
      <w:pPr>
        <w:pStyle w:val="1"/>
        <w:ind w:left="8856" w:firstLine="348"/>
        <w:jc w:val="center"/>
        <w:rPr>
          <w:b/>
          <w:bCs/>
          <w:sz w:val="24"/>
        </w:rPr>
      </w:pPr>
    </w:p>
    <w:p w:rsidR="00E13CD3" w:rsidRPr="00BC3311" w:rsidRDefault="00BC3311" w:rsidP="00BC3311">
      <w:pPr>
        <w:jc w:val="center"/>
        <w:rPr>
          <w:b/>
          <w:sz w:val="24"/>
          <w:lang w:val="uk-UA"/>
        </w:rPr>
      </w:pPr>
      <w:r w:rsidRPr="00BC3311">
        <w:rPr>
          <w:b/>
          <w:sz w:val="24"/>
          <w:lang w:val="uk-UA"/>
        </w:rPr>
        <w:t>Опис навчальної дисципліни</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3260"/>
        <w:gridCol w:w="1570"/>
        <w:gridCol w:w="1832"/>
      </w:tblGrid>
      <w:tr w:rsidR="00E13CD3"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Характеристика навчальної дисципліни</w:t>
            </w:r>
          </w:p>
        </w:tc>
      </w:tr>
      <w:tr w:rsidR="00E13CD3"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p>
        </w:tc>
      </w:tr>
      <w:tr w:rsidR="00E13CD3"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E13CD3" w:rsidRDefault="000F39BA">
            <w:pPr>
              <w:rPr>
                <w:sz w:val="24"/>
                <w:lang w:val="uk-UA"/>
              </w:rPr>
            </w:pPr>
            <w:r>
              <w:rPr>
                <w:sz w:val="24"/>
                <w:lang w:val="uk-UA"/>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Напрям підготовки</w:t>
            </w:r>
          </w:p>
          <w:p w:rsidR="00E13CD3" w:rsidRDefault="00E13CD3">
            <w:pPr>
              <w:rPr>
                <w:sz w:val="24"/>
                <w:u w:val="single"/>
                <w:lang w:val="uk-UA"/>
              </w:rPr>
            </w:pPr>
            <w:r>
              <w:rPr>
                <w:sz w:val="24"/>
                <w:u w:val="single"/>
                <w:lang w:val="uk-UA"/>
              </w:rPr>
              <w:t>22   «Охорона здоров’я»</w:t>
            </w:r>
          </w:p>
          <w:p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13CD3" w:rsidRDefault="00E13CD3">
            <w:pPr>
              <w:jc w:val="center"/>
              <w:rPr>
                <w:sz w:val="24"/>
                <w:lang w:val="uk-UA"/>
              </w:rPr>
            </w:pPr>
            <w:r>
              <w:rPr>
                <w:sz w:val="24"/>
                <w:lang w:val="uk-UA"/>
              </w:rPr>
              <w:t>Нормативна</w:t>
            </w:r>
          </w:p>
          <w:p w:rsidR="00E13CD3" w:rsidRDefault="00E13CD3">
            <w:pPr>
              <w:jc w:val="center"/>
              <w:rPr>
                <w:sz w:val="24"/>
                <w:lang w:val="uk-UA"/>
              </w:rPr>
            </w:pPr>
            <w:r>
              <w:rPr>
                <w:sz w:val="24"/>
                <w:lang w:val="uk-UA"/>
              </w:rPr>
              <w:t>(за вибором)</w:t>
            </w:r>
          </w:p>
          <w:p w:rsidR="00E13CD3" w:rsidRDefault="00E13CD3">
            <w:pPr>
              <w:jc w:val="center"/>
              <w:rPr>
                <w:i/>
                <w:sz w:val="24"/>
                <w:lang w:val="uk-UA"/>
              </w:rPr>
            </w:pPr>
          </w:p>
        </w:tc>
      </w:tr>
      <w:tr w:rsidR="00E13CD3"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CE00D9">
            <w:pPr>
              <w:rPr>
                <w:sz w:val="24"/>
                <w:lang w:val="uk-UA"/>
              </w:rPr>
            </w:pPr>
            <w:r>
              <w:rPr>
                <w:sz w:val="24"/>
                <w:lang w:val="uk-UA"/>
              </w:rPr>
              <w:t xml:space="preserve">Загальна </w:t>
            </w:r>
            <w:r w:rsidR="000F39BA">
              <w:rPr>
                <w:sz w:val="24"/>
                <w:lang w:val="uk-UA"/>
              </w:rPr>
              <w:t>кількість годин - 90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rsidR="00E13CD3" w:rsidRDefault="00E13CD3">
            <w:pPr>
              <w:rPr>
                <w:sz w:val="24"/>
                <w:lang w:val="uk-UA"/>
              </w:rPr>
            </w:pPr>
          </w:p>
          <w:p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Рік підготовки:</w:t>
            </w:r>
          </w:p>
        </w:tc>
      </w:tr>
      <w:tr w:rsidR="00E13CD3"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AF0A02">
            <w:pPr>
              <w:jc w:val="center"/>
              <w:rPr>
                <w:sz w:val="24"/>
                <w:lang w:val="uk-UA"/>
              </w:rPr>
            </w:pPr>
            <w:r>
              <w:rPr>
                <w:sz w:val="24"/>
                <w:lang w:val="uk-UA"/>
              </w:rPr>
              <w:t>4</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Семестр</w:t>
            </w:r>
          </w:p>
        </w:tc>
      </w:tr>
      <w:tr w:rsidR="00E13CD3"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AF0A02">
            <w:pPr>
              <w:jc w:val="center"/>
              <w:rPr>
                <w:sz w:val="24"/>
                <w:lang w:val="uk-UA"/>
              </w:rPr>
            </w:pPr>
            <w:r>
              <w:rPr>
                <w:sz w:val="24"/>
                <w:lang w:val="uk-UA"/>
              </w:rPr>
              <w:t>8</w:t>
            </w:r>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Лекції</w:t>
            </w:r>
          </w:p>
        </w:tc>
      </w:tr>
      <w:tr w:rsidR="00E13CD3"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r>
              <w:rPr>
                <w:sz w:val="24"/>
                <w:lang w:val="uk-UA"/>
              </w:rPr>
              <w:t>Годин для денної форми навчання:</w:t>
            </w:r>
          </w:p>
          <w:p w:rsidR="00E13CD3" w:rsidRDefault="000F39BA">
            <w:pPr>
              <w:rPr>
                <w:sz w:val="24"/>
                <w:lang w:val="uk-UA"/>
              </w:rPr>
            </w:pPr>
            <w:r>
              <w:rPr>
                <w:sz w:val="24"/>
                <w:lang w:val="uk-UA"/>
              </w:rPr>
              <w:t>аудиторних - 30</w:t>
            </w:r>
          </w:p>
          <w:p w:rsidR="00E13CD3" w:rsidRDefault="00E13CD3">
            <w:pPr>
              <w:rPr>
                <w:sz w:val="24"/>
                <w:lang w:val="uk-UA"/>
              </w:rPr>
            </w:pPr>
            <w:r>
              <w:rPr>
                <w:sz w:val="24"/>
                <w:lang w:val="uk-UA"/>
              </w:rPr>
              <w:t xml:space="preserve">самостійної роботи </w:t>
            </w:r>
            <w:r w:rsidR="000F39BA">
              <w:rPr>
                <w:sz w:val="24"/>
                <w:lang w:val="uk-UA"/>
              </w:rPr>
              <w:t>студента - 60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Освітньо-кваліфікаційний рівень:</w:t>
            </w:r>
          </w:p>
          <w:p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Практичні, семінарські</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0F39BA">
            <w:pPr>
              <w:jc w:val="center"/>
              <w:rPr>
                <w:i/>
                <w:sz w:val="24"/>
                <w:lang w:val="uk-UA"/>
              </w:rPr>
            </w:pPr>
            <w:r>
              <w:rPr>
                <w:sz w:val="24"/>
                <w:lang w:val="uk-UA"/>
              </w:rPr>
              <w:t>3</w:t>
            </w:r>
            <w:r w:rsidR="00EB5E60">
              <w:rPr>
                <w:sz w:val="24"/>
                <w:lang w:val="uk-UA"/>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Лабораторні</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Самостійна робота</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0F39BA">
            <w:pPr>
              <w:jc w:val="center"/>
              <w:rPr>
                <w:i/>
                <w:sz w:val="24"/>
                <w:lang w:val="uk-UA"/>
              </w:rPr>
            </w:pPr>
            <w:r>
              <w:rPr>
                <w:sz w:val="24"/>
                <w:lang w:val="uk-UA"/>
              </w:rPr>
              <w:t xml:space="preserve"> 60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rsidR="00E13CD3" w:rsidRDefault="00E13CD3" w:rsidP="00E13CD3">
      <w:pPr>
        <w:rPr>
          <w:b/>
          <w:bCs/>
          <w:sz w:val="24"/>
          <w:lang w:val="uk-UA"/>
        </w:rPr>
      </w:pPr>
    </w:p>
    <w:p w:rsidR="00C30B22" w:rsidRDefault="00C30B22"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E13CD3" w:rsidRDefault="003F0B9A" w:rsidP="00E13CD3">
      <w:pPr>
        <w:jc w:val="center"/>
        <w:rPr>
          <w:b/>
          <w:bCs/>
          <w:sz w:val="24"/>
          <w:lang w:val="uk-UA"/>
        </w:rPr>
      </w:pPr>
      <w:r>
        <w:rPr>
          <w:b/>
          <w:bCs/>
          <w:sz w:val="24"/>
          <w:lang w:val="uk-UA"/>
        </w:rPr>
        <w:t xml:space="preserve">                 </w:t>
      </w:r>
      <w:r w:rsidR="00E13CD3">
        <w:rPr>
          <w:b/>
          <w:bCs/>
          <w:sz w:val="24"/>
          <w:lang w:val="uk-UA"/>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851"/>
        <w:gridCol w:w="786"/>
        <w:gridCol w:w="787"/>
        <w:gridCol w:w="786"/>
        <w:gridCol w:w="787"/>
        <w:gridCol w:w="1009"/>
      </w:tblGrid>
      <w:tr w:rsidR="003F0B9A" w:rsidRPr="003F0B9A" w:rsidTr="00C85445">
        <w:tc>
          <w:tcPr>
            <w:tcW w:w="4633" w:type="dxa"/>
            <w:vMerge w:val="restart"/>
            <w:shd w:val="clear" w:color="auto" w:fill="auto"/>
          </w:tcPr>
          <w:p w:rsidR="003F0B9A" w:rsidRPr="003F0B9A" w:rsidRDefault="003F0B9A" w:rsidP="003F0B9A">
            <w:pPr>
              <w:jc w:val="center"/>
              <w:rPr>
                <w:sz w:val="24"/>
                <w:lang w:val="uk-UA"/>
              </w:rPr>
            </w:pPr>
            <w:r w:rsidRPr="003F0B9A">
              <w:rPr>
                <w:sz w:val="24"/>
                <w:lang w:val="uk-UA"/>
              </w:rPr>
              <w:t>Назви розділів дисципліни і тем</w:t>
            </w: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Кількість годин</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Форма навчання (денна)</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851" w:type="dxa"/>
            <w:vMerge w:val="restart"/>
            <w:shd w:val="clear" w:color="auto" w:fill="auto"/>
          </w:tcPr>
          <w:p w:rsidR="003F0B9A" w:rsidRPr="003F0B9A" w:rsidRDefault="003F0B9A" w:rsidP="003F0B9A">
            <w:pPr>
              <w:ind w:left="-108" w:right="-108"/>
              <w:jc w:val="center"/>
              <w:rPr>
                <w:sz w:val="24"/>
                <w:lang w:val="uk-UA"/>
              </w:rPr>
            </w:pPr>
            <w:r w:rsidRPr="003F0B9A">
              <w:rPr>
                <w:sz w:val="24"/>
                <w:lang w:val="uk-UA"/>
              </w:rPr>
              <w:t xml:space="preserve">усього </w:t>
            </w:r>
          </w:p>
        </w:tc>
        <w:tc>
          <w:tcPr>
            <w:tcW w:w="4155" w:type="dxa"/>
            <w:gridSpan w:val="5"/>
            <w:shd w:val="clear" w:color="auto" w:fill="auto"/>
          </w:tcPr>
          <w:p w:rsidR="003F0B9A" w:rsidRPr="003F0B9A" w:rsidRDefault="003F0B9A" w:rsidP="003F0B9A">
            <w:pPr>
              <w:jc w:val="center"/>
              <w:rPr>
                <w:bCs/>
                <w:sz w:val="24"/>
                <w:lang w:val="uk-UA"/>
              </w:rPr>
            </w:pPr>
            <w:r w:rsidRPr="003F0B9A">
              <w:rPr>
                <w:bCs/>
                <w:sz w:val="24"/>
                <w:lang w:val="uk-UA"/>
              </w:rPr>
              <w:t>У тому числі</w:t>
            </w:r>
          </w:p>
        </w:tc>
      </w:tr>
      <w:tr w:rsidR="003F0B9A" w:rsidRPr="003F0B9A" w:rsidTr="00C85445">
        <w:tc>
          <w:tcPr>
            <w:tcW w:w="4633" w:type="dxa"/>
            <w:vMerge/>
            <w:shd w:val="clear" w:color="auto" w:fill="auto"/>
          </w:tcPr>
          <w:p w:rsidR="003F0B9A" w:rsidRPr="003F0B9A" w:rsidRDefault="003F0B9A" w:rsidP="003F0B9A">
            <w:pPr>
              <w:rPr>
                <w:bCs/>
                <w:sz w:val="24"/>
                <w:lang w:val="uk-UA"/>
              </w:rPr>
            </w:pPr>
          </w:p>
        </w:tc>
        <w:tc>
          <w:tcPr>
            <w:tcW w:w="851" w:type="dxa"/>
            <w:vMerge/>
            <w:shd w:val="clear" w:color="auto" w:fill="auto"/>
          </w:tcPr>
          <w:p w:rsidR="003F0B9A" w:rsidRPr="003F0B9A" w:rsidRDefault="003F0B9A" w:rsidP="003F0B9A">
            <w:pPr>
              <w:rPr>
                <w:bCs/>
                <w:sz w:val="24"/>
                <w:lang w:val="uk-UA"/>
              </w:rPr>
            </w:pPr>
          </w:p>
        </w:tc>
        <w:tc>
          <w:tcPr>
            <w:tcW w:w="786" w:type="dxa"/>
            <w:shd w:val="clear" w:color="auto" w:fill="auto"/>
          </w:tcPr>
          <w:p w:rsidR="003F0B9A" w:rsidRPr="003F0B9A" w:rsidRDefault="003F0B9A" w:rsidP="003F0B9A">
            <w:pPr>
              <w:rPr>
                <w:bCs/>
                <w:sz w:val="24"/>
                <w:lang w:val="uk-UA"/>
              </w:rPr>
            </w:pPr>
            <w:r w:rsidRPr="003F0B9A">
              <w:rPr>
                <w:bCs/>
                <w:sz w:val="24"/>
                <w:lang w:val="uk-UA"/>
              </w:rPr>
              <w:t>лек</w:t>
            </w:r>
          </w:p>
        </w:tc>
        <w:tc>
          <w:tcPr>
            <w:tcW w:w="787" w:type="dxa"/>
            <w:shd w:val="clear" w:color="auto" w:fill="auto"/>
          </w:tcPr>
          <w:p w:rsidR="003F0B9A" w:rsidRPr="003F0B9A" w:rsidRDefault="003F0B9A" w:rsidP="003F0B9A">
            <w:pPr>
              <w:rPr>
                <w:bCs/>
                <w:sz w:val="24"/>
                <w:lang w:val="uk-UA"/>
              </w:rPr>
            </w:pPr>
            <w:r w:rsidRPr="003F0B9A">
              <w:rPr>
                <w:bCs/>
                <w:sz w:val="24"/>
                <w:lang w:val="uk-UA"/>
              </w:rPr>
              <w:t>пр</w:t>
            </w:r>
          </w:p>
        </w:tc>
        <w:tc>
          <w:tcPr>
            <w:tcW w:w="786" w:type="dxa"/>
            <w:shd w:val="clear" w:color="auto" w:fill="auto"/>
          </w:tcPr>
          <w:p w:rsidR="003F0B9A" w:rsidRPr="003F0B9A" w:rsidRDefault="003F0B9A" w:rsidP="003F0B9A">
            <w:pPr>
              <w:rPr>
                <w:bCs/>
                <w:sz w:val="24"/>
                <w:lang w:val="uk-UA"/>
              </w:rPr>
            </w:pPr>
            <w:r w:rsidRPr="003F0B9A">
              <w:rPr>
                <w:bCs/>
                <w:sz w:val="24"/>
                <w:lang w:val="uk-UA"/>
              </w:rPr>
              <w:t>лаб</w:t>
            </w:r>
          </w:p>
        </w:tc>
        <w:tc>
          <w:tcPr>
            <w:tcW w:w="787" w:type="dxa"/>
            <w:shd w:val="clear" w:color="auto" w:fill="auto"/>
          </w:tcPr>
          <w:p w:rsidR="003F0B9A" w:rsidRPr="003F0B9A" w:rsidRDefault="003F0B9A" w:rsidP="003F0B9A">
            <w:pPr>
              <w:rPr>
                <w:bCs/>
                <w:sz w:val="24"/>
                <w:lang w:val="uk-UA"/>
              </w:rPr>
            </w:pPr>
            <w:r w:rsidRPr="003F0B9A">
              <w:rPr>
                <w:bCs/>
                <w:sz w:val="24"/>
                <w:lang w:val="uk-UA"/>
              </w:rPr>
              <w:t>інд</w:t>
            </w:r>
          </w:p>
        </w:tc>
        <w:tc>
          <w:tcPr>
            <w:tcW w:w="1009" w:type="dxa"/>
            <w:shd w:val="clear" w:color="auto" w:fill="auto"/>
          </w:tcPr>
          <w:p w:rsidR="003F0B9A" w:rsidRPr="003F0B9A" w:rsidRDefault="003F0B9A" w:rsidP="003F0B9A">
            <w:pPr>
              <w:rPr>
                <w:bCs/>
                <w:sz w:val="24"/>
                <w:lang w:val="uk-UA"/>
              </w:rPr>
            </w:pPr>
            <w:r w:rsidRPr="003F0B9A">
              <w:rPr>
                <w:bCs/>
                <w:sz w:val="24"/>
                <w:lang w:val="uk-UA"/>
              </w:rPr>
              <w:t>срс</w:t>
            </w:r>
          </w:p>
        </w:tc>
      </w:tr>
      <w:tr w:rsidR="003F0B9A" w:rsidRPr="003F0B9A" w:rsidTr="00C85445">
        <w:tc>
          <w:tcPr>
            <w:tcW w:w="4633" w:type="dxa"/>
            <w:shd w:val="clear" w:color="auto" w:fill="auto"/>
          </w:tcPr>
          <w:p w:rsidR="003F0B9A" w:rsidRPr="003F0B9A" w:rsidRDefault="003F0B9A" w:rsidP="003F0B9A">
            <w:pPr>
              <w:jc w:val="center"/>
              <w:rPr>
                <w:bCs/>
                <w:sz w:val="24"/>
                <w:lang w:val="uk-UA"/>
              </w:rPr>
            </w:pPr>
            <w:r w:rsidRPr="003F0B9A">
              <w:rPr>
                <w:bCs/>
                <w:sz w:val="24"/>
                <w:lang w:val="uk-UA"/>
              </w:rPr>
              <w:t>1</w:t>
            </w:r>
          </w:p>
        </w:tc>
        <w:tc>
          <w:tcPr>
            <w:tcW w:w="851" w:type="dxa"/>
            <w:shd w:val="clear" w:color="auto" w:fill="auto"/>
          </w:tcPr>
          <w:p w:rsidR="003F0B9A" w:rsidRPr="003F0B9A" w:rsidRDefault="003F0B9A" w:rsidP="003F0B9A">
            <w:pPr>
              <w:jc w:val="center"/>
              <w:rPr>
                <w:bCs/>
                <w:sz w:val="24"/>
                <w:lang w:val="uk-UA"/>
              </w:rPr>
            </w:pPr>
            <w:r w:rsidRPr="003F0B9A">
              <w:rPr>
                <w:bCs/>
                <w:sz w:val="24"/>
                <w:lang w:val="uk-UA"/>
              </w:rPr>
              <w:t>2</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3</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4</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5</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6</w:t>
            </w:r>
          </w:p>
        </w:tc>
        <w:tc>
          <w:tcPr>
            <w:tcW w:w="1009" w:type="dxa"/>
            <w:shd w:val="clear" w:color="auto" w:fill="auto"/>
          </w:tcPr>
          <w:p w:rsidR="003F0B9A" w:rsidRPr="003F0B9A" w:rsidRDefault="003F0B9A" w:rsidP="003F0B9A">
            <w:pPr>
              <w:jc w:val="center"/>
              <w:rPr>
                <w:bCs/>
                <w:sz w:val="24"/>
                <w:lang w:val="uk-UA"/>
              </w:rPr>
            </w:pPr>
            <w:r w:rsidRPr="003F0B9A">
              <w:rPr>
                <w:bCs/>
                <w:sz w:val="24"/>
                <w:lang w:val="uk-UA"/>
              </w:rPr>
              <w:t>7</w:t>
            </w:r>
          </w:p>
        </w:tc>
      </w:tr>
      <w:tr w:rsidR="003F0B9A" w:rsidRPr="003F0B9A" w:rsidTr="00C85445">
        <w:tc>
          <w:tcPr>
            <w:tcW w:w="4633" w:type="dxa"/>
            <w:shd w:val="clear" w:color="auto" w:fill="auto"/>
          </w:tcPr>
          <w:p w:rsidR="003F0B9A" w:rsidRPr="00DE2F0A" w:rsidRDefault="003F0B9A" w:rsidP="003F0B9A">
            <w:pPr>
              <w:rPr>
                <w:sz w:val="24"/>
                <w:lang w:val="uk-UA"/>
              </w:rPr>
            </w:pPr>
            <w:r w:rsidRPr="003F0B9A">
              <w:rPr>
                <w:bCs/>
                <w:sz w:val="24"/>
                <w:lang w:val="uk-UA"/>
              </w:rPr>
              <w:t xml:space="preserve">Тема 1. </w:t>
            </w:r>
            <w:r w:rsidR="00DE2F0A">
              <w:rPr>
                <w:bCs/>
                <w:sz w:val="24"/>
                <w:lang w:val="uk-UA"/>
              </w:rPr>
              <w:t>Освіта та підготовка спеціаліста в галузі медицини</w:t>
            </w:r>
          </w:p>
        </w:tc>
        <w:tc>
          <w:tcPr>
            <w:tcW w:w="851" w:type="dxa"/>
            <w:shd w:val="clear" w:color="auto" w:fill="auto"/>
          </w:tcPr>
          <w:p w:rsidR="003F0B9A" w:rsidRPr="003F0B9A"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3F0B9A" w:rsidP="003F0B9A">
            <w:pPr>
              <w:rPr>
                <w:sz w:val="24"/>
                <w:lang w:val="uk-UA"/>
              </w:rPr>
            </w:pPr>
            <w:r w:rsidRPr="003F0B9A">
              <w:rPr>
                <w:bCs/>
                <w:sz w:val="24"/>
                <w:lang w:val="uk-UA"/>
              </w:rPr>
              <w:t>Тема 2.</w:t>
            </w:r>
            <w:r w:rsidR="00DE2F0A">
              <w:rPr>
                <w:bCs/>
                <w:sz w:val="24"/>
                <w:lang w:val="uk-UA"/>
              </w:rPr>
              <w:t xml:space="preserve"> Відділення та медичний персонал лікарні. Медичне устаткування.</w:t>
            </w:r>
          </w:p>
        </w:tc>
        <w:tc>
          <w:tcPr>
            <w:tcW w:w="851" w:type="dxa"/>
            <w:shd w:val="clear" w:color="auto" w:fill="auto"/>
          </w:tcPr>
          <w:p w:rsidR="003F0B9A" w:rsidRPr="003F0B9A"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DE2F0A" w:rsidP="003F0B9A">
            <w:pPr>
              <w:rPr>
                <w:bCs/>
                <w:sz w:val="24"/>
                <w:lang w:val="uk-UA"/>
              </w:rPr>
            </w:pPr>
            <w:r>
              <w:rPr>
                <w:bCs/>
                <w:sz w:val="24"/>
                <w:lang w:val="uk-UA"/>
              </w:rPr>
              <w:t xml:space="preserve">Тема 3. Гігієна </w:t>
            </w:r>
          </w:p>
        </w:tc>
        <w:tc>
          <w:tcPr>
            <w:tcW w:w="851" w:type="dxa"/>
            <w:shd w:val="clear" w:color="auto" w:fill="auto"/>
          </w:tcPr>
          <w:p w:rsidR="003F0B9A" w:rsidRPr="00CB62C8"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3F0B9A" w:rsidRPr="003F0B9A" w:rsidTr="00C85445">
        <w:tc>
          <w:tcPr>
            <w:tcW w:w="4633" w:type="dxa"/>
            <w:shd w:val="clear" w:color="auto" w:fill="auto"/>
          </w:tcPr>
          <w:p w:rsidR="003F0B9A" w:rsidRPr="003F0B9A" w:rsidRDefault="00DE2F0A" w:rsidP="003F0B9A">
            <w:pPr>
              <w:rPr>
                <w:bCs/>
                <w:sz w:val="24"/>
                <w:lang w:val="uk-UA"/>
              </w:rPr>
            </w:pPr>
            <w:r>
              <w:rPr>
                <w:bCs/>
                <w:sz w:val="24"/>
                <w:lang w:val="uk-UA"/>
              </w:rPr>
              <w:t>Тема 4. Сестринська справа</w:t>
            </w:r>
          </w:p>
        </w:tc>
        <w:tc>
          <w:tcPr>
            <w:tcW w:w="851" w:type="dxa"/>
            <w:shd w:val="clear" w:color="auto" w:fill="auto"/>
          </w:tcPr>
          <w:p w:rsidR="003F0B9A" w:rsidRPr="00CB62C8" w:rsidRDefault="00CB62C8" w:rsidP="003F0B9A">
            <w:pPr>
              <w:rPr>
                <w:bCs/>
                <w:sz w:val="24"/>
                <w:lang w:val="uk-UA"/>
              </w:rPr>
            </w:pPr>
            <w:r>
              <w:rPr>
                <w:bCs/>
                <w:sz w:val="24"/>
                <w:lang w:val="uk-UA"/>
              </w:rPr>
              <w:t>6</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CB62C8" w:rsidP="003F0B9A">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5. Призначення та способи введення лікарських засобів.</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bCs/>
                <w:sz w:val="24"/>
                <w:lang w:val="uk-UA"/>
              </w:rPr>
              <w:t xml:space="preserve">Тема 6. Діагностичні дослідження. Діагностичне устаткування. </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bCs/>
                <w:sz w:val="24"/>
                <w:lang w:val="uk-UA"/>
              </w:rPr>
              <w:t xml:space="preserve">Підсумкове заняття 1. </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7. Хронічні та гострі захворювання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8. Діабет</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9. Інфекційні захворювання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Pr>
                <w:sz w:val="24"/>
                <w:lang w:val="uk-UA"/>
              </w:rPr>
              <w:t>Тема 10.Травматичні ураження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Default="00CB62C8" w:rsidP="00CB62C8">
            <w:pPr>
              <w:rPr>
                <w:sz w:val="24"/>
                <w:lang w:val="uk-UA"/>
              </w:rPr>
            </w:pPr>
            <w:r>
              <w:rPr>
                <w:sz w:val="24"/>
                <w:lang w:val="uk-UA"/>
              </w:rPr>
              <w:t>Тема 11. Акушерство та гінекологія</w:t>
            </w:r>
          </w:p>
        </w:tc>
        <w:tc>
          <w:tcPr>
            <w:tcW w:w="851" w:type="dxa"/>
            <w:shd w:val="clear" w:color="auto" w:fill="auto"/>
          </w:tcPr>
          <w:p w:rsidR="00CB62C8" w:rsidRPr="00CB62C8"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12. Неврологія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Pr>
                <w:bCs/>
                <w:sz w:val="24"/>
                <w:lang w:val="uk-UA"/>
              </w:rPr>
              <w:t>Тема 13. Хірургія</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851" w:type="dxa"/>
            <w:shd w:val="clear" w:color="auto" w:fill="auto"/>
          </w:tcPr>
          <w:p w:rsidR="00CB62C8" w:rsidRPr="003F0B9A" w:rsidRDefault="00CB62C8" w:rsidP="00CB62C8">
            <w:pPr>
              <w:rPr>
                <w:bCs/>
                <w:sz w:val="24"/>
                <w:lang w:val="uk-UA"/>
              </w:rPr>
            </w:pPr>
            <w:r>
              <w:rPr>
                <w:bCs/>
                <w:sz w:val="24"/>
                <w:lang w:val="uk-UA"/>
              </w:rPr>
              <w:t>6</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2</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4</w:t>
            </w:r>
          </w:p>
        </w:tc>
      </w:tr>
      <w:tr w:rsidR="00CB62C8" w:rsidRPr="003F0B9A" w:rsidTr="00C85445">
        <w:tc>
          <w:tcPr>
            <w:tcW w:w="4633" w:type="dxa"/>
            <w:shd w:val="clear" w:color="auto" w:fill="auto"/>
          </w:tcPr>
          <w:p w:rsidR="00CB62C8" w:rsidRPr="003F0B9A" w:rsidRDefault="00CB62C8" w:rsidP="00CB62C8">
            <w:pPr>
              <w:rPr>
                <w:sz w:val="24"/>
                <w:lang w:val="uk-UA"/>
              </w:rPr>
            </w:pPr>
            <w:r w:rsidRPr="003F0B9A">
              <w:rPr>
                <w:bCs/>
                <w:sz w:val="24"/>
                <w:lang w:val="uk-UA"/>
              </w:rPr>
              <w:t>Всього годин по дисципліні</w:t>
            </w:r>
          </w:p>
        </w:tc>
        <w:tc>
          <w:tcPr>
            <w:tcW w:w="851" w:type="dxa"/>
            <w:shd w:val="clear" w:color="auto" w:fill="auto"/>
          </w:tcPr>
          <w:p w:rsidR="00CB62C8" w:rsidRPr="003F0B9A" w:rsidRDefault="00CB62C8" w:rsidP="00CB62C8">
            <w:pPr>
              <w:rPr>
                <w:bCs/>
                <w:sz w:val="24"/>
                <w:lang w:val="uk-UA"/>
              </w:rPr>
            </w:pPr>
            <w:r>
              <w:rPr>
                <w:bCs/>
                <w:sz w:val="24"/>
                <w:lang w:val="uk-UA"/>
              </w:rPr>
              <w:t>90</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r>
              <w:rPr>
                <w:bCs/>
                <w:sz w:val="24"/>
                <w:lang w:val="uk-UA"/>
              </w:rPr>
              <w:t>30</w:t>
            </w:r>
          </w:p>
        </w:tc>
        <w:tc>
          <w:tcPr>
            <w:tcW w:w="786" w:type="dxa"/>
            <w:shd w:val="clear" w:color="auto" w:fill="auto"/>
          </w:tcPr>
          <w:p w:rsidR="00CB62C8" w:rsidRPr="003F0B9A" w:rsidRDefault="00CB62C8" w:rsidP="00CB62C8">
            <w:pPr>
              <w:rPr>
                <w:bCs/>
                <w:sz w:val="24"/>
                <w:lang w:val="uk-UA"/>
              </w:rPr>
            </w:pPr>
          </w:p>
        </w:tc>
        <w:tc>
          <w:tcPr>
            <w:tcW w:w="787" w:type="dxa"/>
            <w:shd w:val="clear" w:color="auto" w:fill="auto"/>
          </w:tcPr>
          <w:p w:rsidR="00CB62C8" w:rsidRPr="003F0B9A" w:rsidRDefault="00CB62C8" w:rsidP="00CB62C8">
            <w:pPr>
              <w:rPr>
                <w:bCs/>
                <w:sz w:val="24"/>
                <w:lang w:val="uk-UA"/>
              </w:rPr>
            </w:pPr>
          </w:p>
        </w:tc>
        <w:tc>
          <w:tcPr>
            <w:tcW w:w="1009" w:type="dxa"/>
            <w:shd w:val="clear" w:color="auto" w:fill="auto"/>
          </w:tcPr>
          <w:p w:rsidR="00CB62C8" w:rsidRPr="00CB62C8" w:rsidRDefault="00CB62C8" w:rsidP="00CB62C8">
            <w:pPr>
              <w:rPr>
                <w:bCs/>
                <w:sz w:val="24"/>
                <w:lang w:val="uk-UA"/>
              </w:rPr>
            </w:pPr>
            <w:r>
              <w:rPr>
                <w:bCs/>
                <w:sz w:val="24"/>
                <w:lang w:val="uk-UA"/>
              </w:rPr>
              <w:t>60</w:t>
            </w:r>
          </w:p>
        </w:tc>
      </w:tr>
    </w:tbl>
    <w:p w:rsidR="003F0B9A" w:rsidRDefault="003F0B9A" w:rsidP="00E13CD3">
      <w:pPr>
        <w:jc w:val="center"/>
        <w:rPr>
          <w:b/>
          <w:bCs/>
          <w:sz w:val="24"/>
          <w:lang w:val="uk-UA"/>
        </w:rPr>
      </w:pPr>
    </w:p>
    <w:p w:rsidR="007B4E35" w:rsidRDefault="007B4E35" w:rsidP="00E13CD3">
      <w:pPr>
        <w:jc w:val="center"/>
        <w:rPr>
          <w:b/>
          <w:sz w:val="24"/>
          <w:lang w:val="uk-UA"/>
        </w:rPr>
      </w:pPr>
    </w:p>
    <w:p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0"/>
        </w:trPr>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6"/>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rPr>
          <w:trHeight w:val="165"/>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20"/>
        <w:rPr>
          <w:b/>
          <w:sz w:val="24"/>
          <w:lang w:val="uk-UA"/>
        </w:rPr>
      </w:pPr>
    </w:p>
    <w:p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lastRenderedPageBreak/>
        <w:t xml:space="preserve">                                                                                                             </w:t>
      </w:r>
    </w:p>
    <w:p w:rsidR="00E13CD3" w:rsidRDefault="00E13CD3" w:rsidP="00E13CD3">
      <w:pPr>
        <w:ind w:left="7513" w:hanging="6946"/>
        <w:jc w:val="center"/>
        <w:rPr>
          <w:b/>
          <w:sz w:val="24"/>
          <w:lang w:val="uk-UA"/>
        </w:rPr>
      </w:pPr>
      <w:r>
        <w:rPr>
          <w:b/>
          <w:sz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E7AEA" w:rsidRPr="005E7AEA" w:rsidTr="005819EE">
        <w:tc>
          <w:tcPr>
            <w:tcW w:w="709" w:type="dxa"/>
            <w:shd w:val="clear" w:color="auto" w:fill="auto"/>
          </w:tcPr>
          <w:p w:rsidR="005E7AEA" w:rsidRPr="005E7AEA" w:rsidRDefault="005E7AEA" w:rsidP="005E7AEA">
            <w:pPr>
              <w:ind w:left="142" w:hanging="142"/>
              <w:jc w:val="center"/>
              <w:rPr>
                <w:sz w:val="24"/>
                <w:lang w:val="uk-UA"/>
              </w:rPr>
            </w:pPr>
            <w:r w:rsidRPr="005E7AEA">
              <w:rPr>
                <w:sz w:val="24"/>
                <w:lang w:val="uk-UA"/>
              </w:rPr>
              <w:t>№</w:t>
            </w:r>
          </w:p>
          <w:p w:rsidR="005E7AEA" w:rsidRPr="005E7AEA" w:rsidRDefault="005E7AEA" w:rsidP="005E7AEA">
            <w:pPr>
              <w:ind w:left="142" w:hanging="142"/>
              <w:jc w:val="center"/>
              <w:rPr>
                <w:sz w:val="24"/>
                <w:lang w:val="uk-UA"/>
              </w:rPr>
            </w:pPr>
            <w:r w:rsidRPr="005E7AEA">
              <w:rPr>
                <w:sz w:val="24"/>
                <w:lang w:val="uk-UA"/>
              </w:rPr>
              <w:t>з/п</w:t>
            </w:r>
          </w:p>
        </w:tc>
        <w:tc>
          <w:tcPr>
            <w:tcW w:w="7087" w:type="dxa"/>
            <w:shd w:val="clear" w:color="auto" w:fill="auto"/>
          </w:tcPr>
          <w:p w:rsidR="005E7AEA" w:rsidRPr="005E7AEA" w:rsidRDefault="005E7AEA" w:rsidP="005E7AEA">
            <w:pPr>
              <w:jc w:val="center"/>
              <w:rPr>
                <w:sz w:val="24"/>
                <w:lang w:val="uk-UA"/>
              </w:rPr>
            </w:pPr>
            <w:r w:rsidRPr="005E7AEA">
              <w:rPr>
                <w:sz w:val="24"/>
                <w:lang w:val="uk-UA"/>
              </w:rPr>
              <w:t>Назва теми</w:t>
            </w:r>
          </w:p>
        </w:tc>
        <w:tc>
          <w:tcPr>
            <w:tcW w:w="1560" w:type="dxa"/>
            <w:shd w:val="clear" w:color="auto" w:fill="auto"/>
          </w:tcPr>
          <w:p w:rsidR="005E7AEA" w:rsidRPr="005E7AEA" w:rsidRDefault="005E7AEA" w:rsidP="005E7AEA">
            <w:pPr>
              <w:jc w:val="center"/>
              <w:rPr>
                <w:sz w:val="24"/>
                <w:lang w:val="uk-UA"/>
              </w:rPr>
            </w:pPr>
            <w:r w:rsidRPr="005E7AEA">
              <w:rPr>
                <w:sz w:val="24"/>
                <w:lang w:val="uk-UA"/>
              </w:rPr>
              <w:t>Кількість</w:t>
            </w:r>
          </w:p>
          <w:p w:rsidR="005E7AEA" w:rsidRPr="005E7AEA" w:rsidRDefault="005E7AEA" w:rsidP="005E7AEA">
            <w:pPr>
              <w:jc w:val="center"/>
              <w:rPr>
                <w:sz w:val="24"/>
                <w:lang w:val="uk-UA"/>
              </w:rPr>
            </w:pPr>
            <w:r w:rsidRPr="005E7AEA">
              <w:rPr>
                <w:sz w:val="24"/>
                <w:lang w:val="uk-UA"/>
              </w:rPr>
              <w:t>годин</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1</w:t>
            </w:r>
          </w:p>
        </w:tc>
        <w:tc>
          <w:tcPr>
            <w:tcW w:w="7087" w:type="dxa"/>
            <w:shd w:val="clear" w:color="auto" w:fill="auto"/>
          </w:tcPr>
          <w:p w:rsidR="005819EE" w:rsidRPr="00DE2F0A" w:rsidRDefault="005819EE" w:rsidP="005819EE">
            <w:pPr>
              <w:rPr>
                <w:sz w:val="24"/>
                <w:lang w:val="uk-UA"/>
              </w:rPr>
            </w:pPr>
            <w:r>
              <w:rPr>
                <w:bCs/>
                <w:sz w:val="24"/>
                <w:lang w:val="uk-UA"/>
              </w:rPr>
              <w:t>Освіта та підготовка спеціаліста в галузі медицини</w:t>
            </w:r>
          </w:p>
        </w:tc>
        <w:tc>
          <w:tcPr>
            <w:tcW w:w="1560" w:type="dxa"/>
            <w:shd w:val="clear" w:color="auto" w:fill="auto"/>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2</w:t>
            </w:r>
          </w:p>
        </w:tc>
        <w:tc>
          <w:tcPr>
            <w:tcW w:w="7087" w:type="dxa"/>
            <w:shd w:val="clear" w:color="auto" w:fill="auto"/>
          </w:tcPr>
          <w:p w:rsidR="005819EE" w:rsidRPr="003F0B9A" w:rsidRDefault="005819EE" w:rsidP="005819EE">
            <w:pPr>
              <w:rPr>
                <w:sz w:val="24"/>
                <w:lang w:val="uk-UA"/>
              </w:rPr>
            </w:pPr>
            <w:r>
              <w:rPr>
                <w:bCs/>
                <w:sz w:val="24"/>
                <w:lang w:val="uk-UA"/>
              </w:rPr>
              <w:t>Відділення та медичний персонал лікарні. Медичне устаткування.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5819EE" w:rsidRPr="003F0B9A" w:rsidRDefault="005819EE" w:rsidP="005819EE">
            <w:pPr>
              <w:rPr>
                <w:bCs/>
                <w:sz w:val="24"/>
                <w:lang w:val="uk-UA"/>
              </w:rPr>
            </w:pPr>
            <w:r>
              <w:rPr>
                <w:bCs/>
                <w:sz w:val="24"/>
                <w:lang w:val="uk-UA"/>
              </w:rPr>
              <w:t xml:space="preserve">Гігієна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4</w:t>
            </w:r>
          </w:p>
        </w:tc>
        <w:tc>
          <w:tcPr>
            <w:tcW w:w="7087" w:type="dxa"/>
            <w:shd w:val="clear" w:color="auto" w:fill="auto"/>
          </w:tcPr>
          <w:p w:rsidR="005819EE" w:rsidRPr="003F0B9A" w:rsidRDefault="005819EE" w:rsidP="005819EE">
            <w:pPr>
              <w:rPr>
                <w:bCs/>
                <w:sz w:val="24"/>
                <w:lang w:val="uk-UA"/>
              </w:rPr>
            </w:pPr>
            <w:r>
              <w:rPr>
                <w:bCs/>
                <w:sz w:val="24"/>
                <w:lang w:val="uk-UA"/>
              </w:rPr>
              <w:t>Сестринська справа</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5</w:t>
            </w:r>
          </w:p>
        </w:tc>
        <w:tc>
          <w:tcPr>
            <w:tcW w:w="7087" w:type="dxa"/>
            <w:shd w:val="clear" w:color="auto" w:fill="auto"/>
          </w:tcPr>
          <w:p w:rsidR="005819EE" w:rsidRPr="003F0B9A" w:rsidRDefault="005819EE" w:rsidP="005819EE">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6</w:t>
            </w:r>
          </w:p>
        </w:tc>
        <w:tc>
          <w:tcPr>
            <w:tcW w:w="7087" w:type="dxa"/>
            <w:shd w:val="clear" w:color="auto" w:fill="auto"/>
          </w:tcPr>
          <w:p w:rsidR="005819EE" w:rsidRPr="003F0B9A" w:rsidRDefault="005819EE" w:rsidP="005819EE">
            <w:pPr>
              <w:rPr>
                <w:sz w:val="24"/>
                <w:lang w:val="uk-UA"/>
              </w:rPr>
            </w:pPr>
            <w:r>
              <w:rPr>
                <w:bCs/>
                <w:sz w:val="24"/>
                <w:lang w:val="uk-UA"/>
              </w:rPr>
              <w:t xml:space="preserve">Діагностичні дослідження. Діагностичне устаткування.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7</w:t>
            </w:r>
          </w:p>
        </w:tc>
        <w:tc>
          <w:tcPr>
            <w:tcW w:w="7087" w:type="dxa"/>
            <w:shd w:val="clear" w:color="auto" w:fill="auto"/>
          </w:tcPr>
          <w:p w:rsidR="005819EE" w:rsidRPr="003F0B9A" w:rsidRDefault="005819EE" w:rsidP="005819EE">
            <w:pPr>
              <w:rPr>
                <w:sz w:val="24"/>
                <w:lang w:val="uk-UA"/>
              </w:rPr>
            </w:pPr>
            <w:r>
              <w:rPr>
                <w:bCs/>
                <w:sz w:val="24"/>
                <w:lang w:val="uk-UA"/>
              </w:rPr>
              <w:t xml:space="preserve">Підсумкове заняття 1. </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8</w:t>
            </w:r>
          </w:p>
        </w:tc>
        <w:tc>
          <w:tcPr>
            <w:tcW w:w="7087" w:type="dxa"/>
            <w:shd w:val="clear" w:color="auto" w:fill="auto"/>
          </w:tcPr>
          <w:p w:rsidR="005819EE" w:rsidRPr="003F0B9A" w:rsidRDefault="005819EE" w:rsidP="005819EE">
            <w:pPr>
              <w:rPr>
                <w:bCs/>
                <w:sz w:val="24"/>
                <w:lang w:val="uk-UA"/>
              </w:rPr>
            </w:pPr>
            <w:r>
              <w:rPr>
                <w:bCs/>
                <w:sz w:val="24"/>
                <w:lang w:val="uk-UA"/>
              </w:rPr>
              <w:t>Хронічні та гострі захворювання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9</w:t>
            </w:r>
          </w:p>
        </w:tc>
        <w:tc>
          <w:tcPr>
            <w:tcW w:w="7087" w:type="dxa"/>
            <w:shd w:val="clear" w:color="auto" w:fill="auto"/>
          </w:tcPr>
          <w:p w:rsidR="005819EE" w:rsidRPr="003F0B9A" w:rsidRDefault="005819EE" w:rsidP="005819EE">
            <w:pPr>
              <w:rPr>
                <w:bCs/>
                <w:sz w:val="24"/>
                <w:lang w:val="uk-UA"/>
              </w:rPr>
            </w:pPr>
            <w:r>
              <w:rPr>
                <w:bCs/>
                <w:sz w:val="24"/>
                <w:lang w:val="uk-UA"/>
              </w:rPr>
              <w:t>Діабет</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sidRPr="005E7AEA">
              <w:rPr>
                <w:sz w:val="24"/>
                <w:lang w:val="uk-UA"/>
              </w:rPr>
              <w:t>10</w:t>
            </w:r>
          </w:p>
        </w:tc>
        <w:tc>
          <w:tcPr>
            <w:tcW w:w="7087" w:type="dxa"/>
            <w:shd w:val="clear" w:color="auto" w:fill="auto"/>
          </w:tcPr>
          <w:p w:rsidR="005819EE" w:rsidRPr="003F0B9A" w:rsidRDefault="005819EE" w:rsidP="005819EE">
            <w:pPr>
              <w:rPr>
                <w:bCs/>
                <w:sz w:val="24"/>
                <w:lang w:val="uk-UA"/>
              </w:rPr>
            </w:pPr>
            <w:r>
              <w:rPr>
                <w:bCs/>
                <w:sz w:val="24"/>
                <w:lang w:val="uk-UA"/>
              </w:rPr>
              <w:t>Інфекційні захворювання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11</w:t>
            </w:r>
          </w:p>
        </w:tc>
        <w:tc>
          <w:tcPr>
            <w:tcW w:w="7087" w:type="dxa"/>
            <w:shd w:val="clear" w:color="auto" w:fill="auto"/>
          </w:tcPr>
          <w:p w:rsidR="005819EE" w:rsidRDefault="005819EE" w:rsidP="005819EE">
            <w:pPr>
              <w:rPr>
                <w:bCs/>
                <w:sz w:val="24"/>
                <w:lang w:val="uk-UA"/>
              </w:rPr>
            </w:pPr>
            <w:r>
              <w:rPr>
                <w:sz w:val="24"/>
                <w:lang w:val="uk-UA"/>
              </w:rPr>
              <w:t>Травматичні ураження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12</w:t>
            </w:r>
          </w:p>
        </w:tc>
        <w:tc>
          <w:tcPr>
            <w:tcW w:w="7087" w:type="dxa"/>
            <w:shd w:val="clear" w:color="auto" w:fill="auto"/>
          </w:tcPr>
          <w:p w:rsidR="005819EE" w:rsidRDefault="005819EE" w:rsidP="005819EE">
            <w:pPr>
              <w:rPr>
                <w:sz w:val="24"/>
                <w:lang w:val="uk-UA"/>
              </w:rPr>
            </w:pPr>
            <w:r>
              <w:rPr>
                <w:sz w:val="24"/>
                <w:lang w:val="uk-UA"/>
              </w:rPr>
              <w:t>Акушерство та гінекологія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13</w:t>
            </w:r>
          </w:p>
        </w:tc>
        <w:tc>
          <w:tcPr>
            <w:tcW w:w="7087" w:type="dxa"/>
            <w:shd w:val="clear" w:color="auto" w:fill="auto"/>
          </w:tcPr>
          <w:p w:rsidR="005819EE" w:rsidRDefault="005819EE" w:rsidP="005819EE">
            <w:pPr>
              <w:rPr>
                <w:bCs/>
                <w:sz w:val="24"/>
                <w:lang w:val="uk-UA"/>
              </w:rPr>
            </w:pPr>
            <w:r>
              <w:rPr>
                <w:bCs/>
                <w:sz w:val="24"/>
                <w:lang w:val="uk-UA"/>
              </w:rPr>
              <w:t>Неврологія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14</w:t>
            </w:r>
          </w:p>
        </w:tc>
        <w:tc>
          <w:tcPr>
            <w:tcW w:w="7087" w:type="dxa"/>
            <w:shd w:val="clear" w:color="auto" w:fill="auto"/>
          </w:tcPr>
          <w:p w:rsidR="005819EE" w:rsidRDefault="005819EE" w:rsidP="005819EE">
            <w:pPr>
              <w:rPr>
                <w:bCs/>
                <w:sz w:val="24"/>
                <w:lang w:val="uk-UA"/>
              </w:rPr>
            </w:pPr>
            <w:r>
              <w:rPr>
                <w:bCs/>
                <w:sz w:val="24"/>
                <w:lang w:val="uk-UA"/>
              </w:rPr>
              <w:t>Хірургія</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09" w:type="dxa"/>
            <w:shd w:val="clear" w:color="auto" w:fill="auto"/>
          </w:tcPr>
          <w:p w:rsidR="005819EE" w:rsidRPr="005E7AEA" w:rsidRDefault="005819EE" w:rsidP="005819EE">
            <w:pPr>
              <w:jc w:val="center"/>
              <w:rPr>
                <w:sz w:val="24"/>
                <w:lang w:val="uk-UA"/>
              </w:rPr>
            </w:pPr>
            <w:r>
              <w:rPr>
                <w:sz w:val="24"/>
                <w:lang w:val="uk-UA"/>
              </w:rPr>
              <w:t>15</w:t>
            </w:r>
          </w:p>
        </w:tc>
        <w:tc>
          <w:tcPr>
            <w:tcW w:w="7087" w:type="dxa"/>
            <w:shd w:val="clear" w:color="auto" w:fill="auto"/>
          </w:tcPr>
          <w:p w:rsidR="005819EE" w:rsidRPr="003F0B9A" w:rsidRDefault="005819EE" w:rsidP="005819EE">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5819EE" w:rsidRPr="005E7AEA" w:rsidRDefault="005819EE" w:rsidP="005819EE">
            <w:pPr>
              <w:jc w:val="center"/>
              <w:rPr>
                <w:sz w:val="24"/>
                <w:lang w:val="uk-UA"/>
              </w:rPr>
            </w:pPr>
            <w:r>
              <w:rPr>
                <w:sz w:val="24"/>
                <w:lang w:val="uk-UA"/>
              </w:rPr>
              <w:t>2</w:t>
            </w:r>
          </w:p>
        </w:tc>
      </w:tr>
      <w:tr w:rsidR="005819EE" w:rsidRPr="005E7AEA" w:rsidTr="005819EE">
        <w:tc>
          <w:tcPr>
            <w:tcW w:w="7796" w:type="dxa"/>
            <w:gridSpan w:val="2"/>
            <w:shd w:val="clear" w:color="auto" w:fill="auto"/>
          </w:tcPr>
          <w:p w:rsidR="005819EE" w:rsidRPr="005E7AEA" w:rsidRDefault="005819EE" w:rsidP="005819EE">
            <w:pPr>
              <w:rPr>
                <w:sz w:val="24"/>
                <w:lang w:val="uk-UA"/>
              </w:rPr>
            </w:pPr>
            <w:r w:rsidRPr="005E7AEA">
              <w:rPr>
                <w:sz w:val="24"/>
                <w:lang w:val="uk-UA"/>
              </w:rPr>
              <w:t>Всього годин практичних занять</w:t>
            </w:r>
          </w:p>
        </w:tc>
        <w:tc>
          <w:tcPr>
            <w:tcW w:w="1560" w:type="dxa"/>
            <w:shd w:val="clear" w:color="auto" w:fill="auto"/>
            <w:vAlign w:val="center"/>
          </w:tcPr>
          <w:p w:rsidR="005819EE" w:rsidRPr="005E7AEA" w:rsidRDefault="005819EE" w:rsidP="005819EE">
            <w:pPr>
              <w:jc w:val="center"/>
              <w:rPr>
                <w:sz w:val="24"/>
                <w:lang w:val="uk-UA"/>
              </w:rPr>
            </w:pPr>
            <w:r>
              <w:rPr>
                <w:sz w:val="24"/>
                <w:lang w:val="uk-UA"/>
              </w:rPr>
              <w:t>30</w:t>
            </w:r>
          </w:p>
        </w:tc>
      </w:tr>
    </w:tbl>
    <w:p w:rsidR="005E7AEA" w:rsidRDefault="005E7AEA" w:rsidP="00E13CD3">
      <w:pPr>
        <w:ind w:left="7513" w:hanging="6946"/>
        <w:jc w:val="center"/>
        <w:rPr>
          <w:b/>
          <w:sz w:val="24"/>
          <w:lang w:val="uk-UA"/>
        </w:rPr>
      </w:pPr>
    </w:p>
    <w:p w:rsidR="00E13CD3" w:rsidRDefault="00E13CD3" w:rsidP="00E13CD3">
      <w:pPr>
        <w:ind w:left="7513" w:hanging="425"/>
        <w:rPr>
          <w:sz w:val="24"/>
          <w:lang w:val="uk-UA"/>
        </w:rPr>
      </w:pPr>
    </w:p>
    <w:p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3666ED" w:rsidRPr="005E7AEA" w:rsidRDefault="00E13CD3" w:rsidP="005E7AEA">
      <w:pPr>
        <w:ind w:left="7513" w:hanging="6946"/>
        <w:rPr>
          <w:sz w:val="24"/>
          <w:lang w:val="uk-UA"/>
        </w:rPr>
      </w:pPr>
      <w:r>
        <w:rPr>
          <w:sz w:val="24"/>
          <w:lang w:val="uk-UA"/>
        </w:rPr>
        <w:t xml:space="preserve">                                                              </w:t>
      </w:r>
    </w:p>
    <w:p w:rsidR="003666ED" w:rsidRDefault="003666ED" w:rsidP="00E13CD3">
      <w:pPr>
        <w:ind w:left="7513" w:hanging="6946"/>
        <w:jc w:val="center"/>
        <w:rPr>
          <w:b/>
          <w:sz w:val="24"/>
          <w:lang w:val="uk-UA"/>
        </w:rPr>
      </w:pPr>
    </w:p>
    <w:p w:rsidR="00E13CD3" w:rsidRDefault="00E13CD3" w:rsidP="00E13CD3">
      <w:pPr>
        <w:ind w:left="7513" w:hanging="6946"/>
        <w:jc w:val="center"/>
        <w:rPr>
          <w:b/>
          <w:sz w:val="24"/>
          <w:lang w:val="uk-UA"/>
        </w:rPr>
      </w:pPr>
      <w:r>
        <w:rPr>
          <w:b/>
          <w:sz w:val="24"/>
          <w:lang w:val="uk-UA"/>
        </w:rPr>
        <w:t>8. Самостійна робота</w:t>
      </w:r>
    </w:p>
    <w:p w:rsidR="00904169" w:rsidRDefault="00904169" w:rsidP="00E13CD3">
      <w:pPr>
        <w:ind w:left="7513" w:hanging="6946"/>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04169" w:rsidRPr="005E7AEA" w:rsidTr="005965D6">
        <w:tc>
          <w:tcPr>
            <w:tcW w:w="709" w:type="dxa"/>
            <w:shd w:val="clear" w:color="auto" w:fill="auto"/>
          </w:tcPr>
          <w:p w:rsidR="00904169" w:rsidRPr="005E7AEA" w:rsidRDefault="00904169" w:rsidP="005965D6">
            <w:pPr>
              <w:ind w:left="142" w:hanging="142"/>
              <w:jc w:val="center"/>
              <w:rPr>
                <w:sz w:val="24"/>
                <w:lang w:val="uk-UA"/>
              </w:rPr>
            </w:pPr>
            <w:r w:rsidRPr="005E7AEA">
              <w:rPr>
                <w:sz w:val="24"/>
                <w:lang w:val="uk-UA"/>
              </w:rPr>
              <w:t>№</w:t>
            </w:r>
          </w:p>
          <w:p w:rsidR="00904169" w:rsidRPr="005E7AEA" w:rsidRDefault="00904169" w:rsidP="005965D6">
            <w:pPr>
              <w:ind w:left="142" w:hanging="142"/>
              <w:jc w:val="center"/>
              <w:rPr>
                <w:sz w:val="24"/>
                <w:lang w:val="uk-UA"/>
              </w:rPr>
            </w:pPr>
            <w:r w:rsidRPr="005E7AEA">
              <w:rPr>
                <w:sz w:val="24"/>
                <w:lang w:val="uk-UA"/>
              </w:rPr>
              <w:t>з/п</w:t>
            </w:r>
          </w:p>
        </w:tc>
        <w:tc>
          <w:tcPr>
            <w:tcW w:w="7087" w:type="dxa"/>
            <w:shd w:val="clear" w:color="auto" w:fill="auto"/>
          </w:tcPr>
          <w:p w:rsidR="00904169" w:rsidRPr="005E7AEA" w:rsidRDefault="00904169" w:rsidP="005965D6">
            <w:pPr>
              <w:jc w:val="center"/>
              <w:rPr>
                <w:sz w:val="24"/>
                <w:lang w:val="uk-UA"/>
              </w:rPr>
            </w:pPr>
            <w:r w:rsidRPr="005E7AEA">
              <w:rPr>
                <w:sz w:val="24"/>
                <w:lang w:val="uk-UA"/>
              </w:rPr>
              <w:t>Назва теми</w:t>
            </w:r>
          </w:p>
        </w:tc>
        <w:tc>
          <w:tcPr>
            <w:tcW w:w="1560" w:type="dxa"/>
            <w:shd w:val="clear" w:color="auto" w:fill="auto"/>
          </w:tcPr>
          <w:p w:rsidR="00904169" w:rsidRPr="005E7AEA" w:rsidRDefault="00904169" w:rsidP="005965D6">
            <w:pPr>
              <w:jc w:val="center"/>
              <w:rPr>
                <w:sz w:val="24"/>
                <w:lang w:val="uk-UA"/>
              </w:rPr>
            </w:pPr>
            <w:r w:rsidRPr="005E7AEA">
              <w:rPr>
                <w:sz w:val="24"/>
                <w:lang w:val="uk-UA"/>
              </w:rPr>
              <w:t>Кількість</w:t>
            </w:r>
          </w:p>
          <w:p w:rsidR="00904169" w:rsidRPr="005E7AEA" w:rsidRDefault="00904169" w:rsidP="005965D6">
            <w:pPr>
              <w:jc w:val="center"/>
              <w:rPr>
                <w:sz w:val="24"/>
                <w:lang w:val="uk-UA"/>
              </w:rPr>
            </w:pPr>
            <w:r w:rsidRPr="005E7AEA">
              <w:rPr>
                <w:sz w:val="24"/>
                <w:lang w:val="uk-UA"/>
              </w:rPr>
              <w:t>годин</w:t>
            </w:r>
          </w:p>
        </w:tc>
      </w:tr>
      <w:tr w:rsidR="00904169" w:rsidRPr="005E7AEA" w:rsidTr="005965D6">
        <w:tc>
          <w:tcPr>
            <w:tcW w:w="709" w:type="dxa"/>
            <w:shd w:val="clear" w:color="auto" w:fill="auto"/>
          </w:tcPr>
          <w:p w:rsidR="00904169" w:rsidRPr="005E7AEA" w:rsidRDefault="00904169" w:rsidP="005965D6">
            <w:pPr>
              <w:jc w:val="center"/>
              <w:rPr>
                <w:sz w:val="24"/>
                <w:lang w:val="uk-UA"/>
              </w:rPr>
            </w:pPr>
            <w:r w:rsidRPr="005E7AEA">
              <w:rPr>
                <w:sz w:val="24"/>
                <w:lang w:val="uk-UA"/>
              </w:rPr>
              <w:t>1</w:t>
            </w:r>
          </w:p>
        </w:tc>
        <w:tc>
          <w:tcPr>
            <w:tcW w:w="7087" w:type="dxa"/>
            <w:shd w:val="clear" w:color="auto" w:fill="auto"/>
          </w:tcPr>
          <w:p w:rsidR="00904169" w:rsidRPr="00DE2F0A" w:rsidRDefault="00904169" w:rsidP="005965D6">
            <w:pPr>
              <w:rPr>
                <w:sz w:val="24"/>
                <w:lang w:val="uk-UA"/>
              </w:rPr>
            </w:pPr>
            <w:r>
              <w:rPr>
                <w:bCs/>
                <w:sz w:val="24"/>
                <w:lang w:val="uk-UA"/>
              </w:rPr>
              <w:t>Освіта та підготовка спеціаліста в галузі медицини</w:t>
            </w:r>
          </w:p>
        </w:tc>
        <w:tc>
          <w:tcPr>
            <w:tcW w:w="1560" w:type="dxa"/>
            <w:shd w:val="clear" w:color="auto" w:fill="auto"/>
          </w:tcPr>
          <w:p w:rsidR="00904169" w:rsidRPr="005E7AEA" w:rsidRDefault="00904169" w:rsidP="005965D6">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5965D6">
            <w:pPr>
              <w:jc w:val="center"/>
              <w:rPr>
                <w:sz w:val="24"/>
                <w:lang w:val="uk-UA"/>
              </w:rPr>
            </w:pPr>
            <w:r w:rsidRPr="005E7AEA">
              <w:rPr>
                <w:sz w:val="24"/>
                <w:lang w:val="uk-UA"/>
              </w:rPr>
              <w:t>2</w:t>
            </w:r>
          </w:p>
        </w:tc>
        <w:tc>
          <w:tcPr>
            <w:tcW w:w="7087" w:type="dxa"/>
            <w:shd w:val="clear" w:color="auto" w:fill="auto"/>
          </w:tcPr>
          <w:p w:rsidR="00904169" w:rsidRPr="003F0B9A" w:rsidRDefault="00904169" w:rsidP="005965D6">
            <w:pPr>
              <w:rPr>
                <w:sz w:val="24"/>
                <w:lang w:val="uk-UA"/>
              </w:rPr>
            </w:pPr>
            <w:r>
              <w:rPr>
                <w:bCs/>
                <w:sz w:val="24"/>
                <w:lang w:val="uk-UA"/>
              </w:rPr>
              <w:t>Відділення та медичний персонал лікарні. Медичне устаткування.</w:t>
            </w:r>
          </w:p>
        </w:tc>
        <w:tc>
          <w:tcPr>
            <w:tcW w:w="1560" w:type="dxa"/>
            <w:shd w:val="clear" w:color="auto" w:fill="auto"/>
            <w:vAlign w:val="center"/>
          </w:tcPr>
          <w:p w:rsidR="00904169" w:rsidRPr="005E7AEA" w:rsidRDefault="00904169" w:rsidP="005965D6">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5965D6">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904169" w:rsidRPr="003F0B9A" w:rsidRDefault="00904169" w:rsidP="005965D6">
            <w:pPr>
              <w:rPr>
                <w:bCs/>
                <w:sz w:val="24"/>
                <w:lang w:val="uk-UA"/>
              </w:rPr>
            </w:pPr>
            <w:r>
              <w:rPr>
                <w:bCs/>
                <w:sz w:val="24"/>
                <w:lang w:val="uk-UA"/>
              </w:rPr>
              <w:t xml:space="preserve">Гігієна </w:t>
            </w:r>
          </w:p>
        </w:tc>
        <w:tc>
          <w:tcPr>
            <w:tcW w:w="1560" w:type="dxa"/>
            <w:shd w:val="clear" w:color="auto" w:fill="auto"/>
            <w:vAlign w:val="center"/>
          </w:tcPr>
          <w:p w:rsidR="00904169" w:rsidRPr="005E7AEA" w:rsidRDefault="00904169" w:rsidP="005965D6">
            <w:pPr>
              <w:jc w:val="center"/>
              <w:rPr>
                <w:sz w:val="24"/>
                <w:lang w:val="uk-UA"/>
              </w:rPr>
            </w:pPr>
            <w:r>
              <w:rPr>
                <w:sz w:val="24"/>
                <w:lang w:val="uk-UA"/>
              </w:rPr>
              <w:t>4</w:t>
            </w:r>
          </w:p>
        </w:tc>
      </w:tr>
      <w:tr w:rsidR="00904169" w:rsidRPr="005E7AEA" w:rsidTr="007C6FAB">
        <w:tc>
          <w:tcPr>
            <w:tcW w:w="709" w:type="dxa"/>
            <w:shd w:val="clear" w:color="auto" w:fill="auto"/>
          </w:tcPr>
          <w:p w:rsidR="00904169" w:rsidRPr="005E7AEA" w:rsidRDefault="00904169" w:rsidP="00904169">
            <w:pPr>
              <w:jc w:val="center"/>
              <w:rPr>
                <w:sz w:val="24"/>
                <w:lang w:val="uk-UA"/>
              </w:rPr>
            </w:pPr>
            <w:r w:rsidRPr="005E7AEA">
              <w:rPr>
                <w:sz w:val="24"/>
                <w:lang w:val="uk-UA"/>
              </w:rPr>
              <w:t>4</w:t>
            </w:r>
          </w:p>
        </w:tc>
        <w:tc>
          <w:tcPr>
            <w:tcW w:w="7087" w:type="dxa"/>
            <w:shd w:val="clear" w:color="auto" w:fill="auto"/>
          </w:tcPr>
          <w:p w:rsidR="00904169" w:rsidRPr="003F0B9A" w:rsidRDefault="00904169" w:rsidP="00904169">
            <w:pPr>
              <w:rPr>
                <w:bCs/>
                <w:sz w:val="24"/>
                <w:lang w:val="uk-UA"/>
              </w:rPr>
            </w:pPr>
            <w:r>
              <w:rPr>
                <w:bCs/>
                <w:sz w:val="24"/>
                <w:lang w:val="uk-UA"/>
              </w:rPr>
              <w:t>Сестринська справа</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5</w:t>
            </w:r>
          </w:p>
        </w:tc>
        <w:tc>
          <w:tcPr>
            <w:tcW w:w="7087" w:type="dxa"/>
            <w:shd w:val="clear" w:color="auto" w:fill="auto"/>
          </w:tcPr>
          <w:p w:rsidR="00904169" w:rsidRPr="003F0B9A" w:rsidRDefault="00904169" w:rsidP="00904169">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6</w:t>
            </w:r>
          </w:p>
        </w:tc>
        <w:tc>
          <w:tcPr>
            <w:tcW w:w="7087" w:type="dxa"/>
            <w:shd w:val="clear" w:color="auto" w:fill="auto"/>
          </w:tcPr>
          <w:p w:rsidR="00904169" w:rsidRPr="003F0B9A" w:rsidRDefault="00904169" w:rsidP="00904169">
            <w:pPr>
              <w:rPr>
                <w:sz w:val="24"/>
                <w:lang w:val="uk-UA"/>
              </w:rPr>
            </w:pPr>
            <w:r>
              <w:rPr>
                <w:bCs/>
                <w:sz w:val="24"/>
                <w:lang w:val="uk-UA"/>
              </w:rPr>
              <w:t xml:space="preserve">Діагностичні дослідження. Діагностичне устаткування. </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437EF9">
        <w:tc>
          <w:tcPr>
            <w:tcW w:w="709" w:type="dxa"/>
            <w:shd w:val="clear" w:color="auto" w:fill="auto"/>
          </w:tcPr>
          <w:p w:rsidR="00904169" w:rsidRPr="005E7AEA" w:rsidRDefault="00904169" w:rsidP="00904169">
            <w:pPr>
              <w:jc w:val="center"/>
              <w:rPr>
                <w:sz w:val="24"/>
                <w:lang w:val="uk-UA"/>
              </w:rPr>
            </w:pPr>
            <w:r w:rsidRPr="005E7AEA">
              <w:rPr>
                <w:sz w:val="24"/>
                <w:lang w:val="uk-UA"/>
              </w:rPr>
              <w:t>7</w:t>
            </w:r>
          </w:p>
        </w:tc>
        <w:tc>
          <w:tcPr>
            <w:tcW w:w="7087" w:type="dxa"/>
            <w:shd w:val="clear" w:color="auto" w:fill="auto"/>
          </w:tcPr>
          <w:p w:rsidR="00904169" w:rsidRPr="003F0B9A" w:rsidRDefault="00904169" w:rsidP="00904169">
            <w:pPr>
              <w:rPr>
                <w:sz w:val="24"/>
                <w:lang w:val="uk-UA"/>
              </w:rPr>
            </w:pPr>
            <w:r>
              <w:rPr>
                <w:bCs/>
                <w:sz w:val="24"/>
                <w:lang w:val="uk-UA"/>
              </w:rPr>
              <w:t xml:space="preserve">Підсумкове заняття 1. </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8</w:t>
            </w:r>
          </w:p>
        </w:tc>
        <w:tc>
          <w:tcPr>
            <w:tcW w:w="7087" w:type="dxa"/>
            <w:shd w:val="clear" w:color="auto" w:fill="auto"/>
          </w:tcPr>
          <w:p w:rsidR="00904169" w:rsidRPr="003F0B9A" w:rsidRDefault="00904169" w:rsidP="00904169">
            <w:pPr>
              <w:rPr>
                <w:bCs/>
                <w:sz w:val="24"/>
                <w:lang w:val="uk-UA"/>
              </w:rPr>
            </w:pPr>
            <w:r>
              <w:rPr>
                <w:bCs/>
                <w:sz w:val="24"/>
                <w:lang w:val="uk-UA"/>
              </w:rPr>
              <w:t>Хронічні та гострі захворювання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sidRPr="005E7AEA">
              <w:rPr>
                <w:sz w:val="24"/>
                <w:lang w:val="uk-UA"/>
              </w:rPr>
              <w:t>9</w:t>
            </w:r>
          </w:p>
        </w:tc>
        <w:tc>
          <w:tcPr>
            <w:tcW w:w="7087" w:type="dxa"/>
            <w:shd w:val="clear" w:color="auto" w:fill="auto"/>
          </w:tcPr>
          <w:p w:rsidR="00904169" w:rsidRPr="003F0B9A" w:rsidRDefault="00904169" w:rsidP="00904169">
            <w:pPr>
              <w:rPr>
                <w:bCs/>
                <w:sz w:val="24"/>
                <w:lang w:val="uk-UA"/>
              </w:rPr>
            </w:pPr>
            <w:r>
              <w:rPr>
                <w:bCs/>
                <w:sz w:val="24"/>
                <w:lang w:val="uk-UA"/>
              </w:rPr>
              <w:t>Діабет</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091CFC">
        <w:tc>
          <w:tcPr>
            <w:tcW w:w="709" w:type="dxa"/>
            <w:shd w:val="clear" w:color="auto" w:fill="auto"/>
          </w:tcPr>
          <w:p w:rsidR="00904169" w:rsidRPr="005E7AEA" w:rsidRDefault="00904169" w:rsidP="00904169">
            <w:pPr>
              <w:jc w:val="center"/>
              <w:rPr>
                <w:sz w:val="24"/>
                <w:lang w:val="uk-UA"/>
              </w:rPr>
            </w:pPr>
            <w:r w:rsidRPr="005E7AEA">
              <w:rPr>
                <w:sz w:val="24"/>
                <w:lang w:val="uk-UA"/>
              </w:rPr>
              <w:t>10</w:t>
            </w:r>
          </w:p>
        </w:tc>
        <w:tc>
          <w:tcPr>
            <w:tcW w:w="7087" w:type="dxa"/>
            <w:shd w:val="clear" w:color="auto" w:fill="auto"/>
          </w:tcPr>
          <w:p w:rsidR="00904169" w:rsidRPr="003F0B9A" w:rsidRDefault="00904169" w:rsidP="00904169">
            <w:pPr>
              <w:rPr>
                <w:bCs/>
                <w:sz w:val="24"/>
                <w:lang w:val="uk-UA"/>
              </w:rPr>
            </w:pPr>
            <w:r>
              <w:rPr>
                <w:bCs/>
                <w:sz w:val="24"/>
                <w:lang w:val="uk-UA"/>
              </w:rPr>
              <w:t>Інфекційні захворювання</w:t>
            </w:r>
          </w:p>
        </w:tc>
        <w:tc>
          <w:tcPr>
            <w:tcW w:w="1560" w:type="dxa"/>
            <w:shd w:val="clear" w:color="auto" w:fill="auto"/>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11</w:t>
            </w:r>
          </w:p>
        </w:tc>
        <w:tc>
          <w:tcPr>
            <w:tcW w:w="7087" w:type="dxa"/>
            <w:shd w:val="clear" w:color="auto" w:fill="auto"/>
          </w:tcPr>
          <w:p w:rsidR="00904169" w:rsidRDefault="00904169" w:rsidP="00904169">
            <w:pPr>
              <w:rPr>
                <w:bCs/>
                <w:sz w:val="24"/>
                <w:lang w:val="uk-UA"/>
              </w:rPr>
            </w:pPr>
            <w:r>
              <w:rPr>
                <w:sz w:val="24"/>
                <w:lang w:val="uk-UA"/>
              </w:rPr>
              <w:t>Травматичні ураження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12</w:t>
            </w:r>
          </w:p>
        </w:tc>
        <w:tc>
          <w:tcPr>
            <w:tcW w:w="7087" w:type="dxa"/>
            <w:shd w:val="clear" w:color="auto" w:fill="auto"/>
          </w:tcPr>
          <w:p w:rsidR="00904169" w:rsidRDefault="00904169" w:rsidP="00904169">
            <w:pPr>
              <w:rPr>
                <w:sz w:val="24"/>
                <w:lang w:val="uk-UA"/>
              </w:rPr>
            </w:pPr>
            <w:r>
              <w:rPr>
                <w:sz w:val="24"/>
                <w:lang w:val="uk-UA"/>
              </w:rPr>
              <w:t>Акушерство та гінекологія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13</w:t>
            </w:r>
          </w:p>
        </w:tc>
        <w:tc>
          <w:tcPr>
            <w:tcW w:w="7087" w:type="dxa"/>
            <w:shd w:val="clear" w:color="auto" w:fill="auto"/>
          </w:tcPr>
          <w:p w:rsidR="00904169" w:rsidRDefault="00904169" w:rsidP="00904169">
            <w:pPr>
              <w:rPr>
                <w:bCs/>
                <w:sz w:val="24"/>
                <w:lang w:val="uk-UA"/>
              </w:rPr>
            </w:pPr>
            <w:r>
              <w:rPr>
                <w:bCs/>
                <w:sz w:val="24"/>
                <w:lang w:val="uk-UA"/>
              </w:rPr>
              <w:t>Неврологія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14</w:t>
            </w:r>
          </w:p>
        </w:tc>
        <w:tc>
          <w:tcPr>
            <w:tcW w:w="7087" w:type="dxa"/>
            <w:shd w:val="clear" w:color="auto" w:fill="auto"/>
          </w:tcPr>
          <w:p w:rsidR="00904169" w:rsidRDefault="00904169" w:rsidP="00904169">
            <w:pPr>
              <w:rPr>
                <w:bCs/>
                <w:sz w:val="24"/>
                <w:lang w:val="uk-UA"/>
              </w:rPr>
            </w:pPr>
            <w:r>
              <w:rPr>
                <w:bCs/>
                <w:sz w:val="24"/>
                <w:lang w:val="uk-UA"/>
              </w:rPr>
              <w:t>Хірургія</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09" w:type="dxa"/>
            <w:shd w:val="clear" w:color="auto" w:fill="auto"/>
          </w:tcPr>
          <w:p w:rsidR="00904169" w:rsidRPr="005E7AEA" w:rsidRDefault="00904169" w:rsidP="00904169">
            <w:pPr>
              <w:jc w:val="center"/>
              <w:rPr>
                <w:sz w:val="24"/>
                <w:lang w:val="uk-UA"/>
              </w:rPr>
            </w:pPr>
            <w:r>
              <w:rPr>
                <w:sz w:val="24"/>
                <w:lang w:val="uk-UA"/>
              </w:rPr>
              <w:t>15</w:t>
            </w:r>
          </w:p>
        </w:tc>
        <w:tc>
          <w:tcPr>
            <w:tcW w:w="7087" w:type="dxa"/>
            <w:shd w:val="clear" w:color="auto" w:fill="auto"/>
          </w:tcPr>
          <w:p w:rsidR="00904169" w:rsidRPr="003F0B9A" w:rsidRDefault="00904169" w:rsidP="00904169">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904169" w:rsidRPr="005E7AEA" w:rsidRDefault="00904169" w:rsidP="00904169">
            <w:pPr>
              <w:jc w:val="center"/>
              <w:rPr>
                <w:sz w:val="24"/>
                <w:lang w:val="uk-UA"/>
              </w:rPr>
            </w:pPr>
            <w:r>
              <w:rPr>
                <w:sz w:val="24"/>
                <w:lang w:val="uk-UA"/>
              </w:rPr>
              <w:t>4</w:t>
            </w:r>
          </w:p>
        </w:tc>
      </w:tr>
      <w:tr w:rsidR="00904169" w:rsidRPr="005E7AEA" w:rsidTr="005965D6">
        <w:tc>
          <w:tcPr>
            <w:tcW w:w="7796" w:type="dxa"/>
            <w:gridSpan w:val="2"/>
            <w:shd w:val="clear" w:color="auto" w:fill="auto"/>
          </w:tcPr>
          <w:p w:rsidR="00904169" w:rsidRPr="005E7AEA" w:rsidRDefault="00904169" w:rsidP="00904169">
            <w:pPr>
              <w:rPr>
                <w:sz w:val="24"/>
                <w:lang w:val="uk-UA"/>
              </w:rPr>
            </w:pPr>
            <w:r w:rsidRPr="005E7AEA">
              <w:rPr>
                <w:sz w:val="24"/>
                <w:lang w:val="uk-UA"/>
              </w:rPr>
              <w:t>Всього годин практичних занять</w:t>
            </w:r>
          </w:p>
        </w:tc>
        <w:tc>
          <w:tcPr>
            <w:tcW w:w="1560" w:type="dxa"/>
            <w:shd w:val="clear" w:color="auto" w:fill="auto"/>
            <w:vAlign w:val="center"/>
          </w:tcPr>
          <w:p w:rsidR="00904169" w:rsidRPr="005E7AEA" w:rsidRDefault="00904169" w:rsidP="00904169">
            <w:pPr>
              <w:jc w:val="center"/>
              <w:rPr>
                <w:sz w:val="24"/>
                <w:lang w:val="uk-UA"/>
              </w:rPr>
            </w:pPr>
            <w:r>
              <w:rPr>
                <w:sz w:val="24"/>
                <w:lang w:val="uk-UA"/>
              </w:rPr>
              <w:t>60</w:t>
            </w:r>
          </w:p>
        </w:tc>
      </w:tr>
    </w:tbl>
    <w:p w:rsidR="00904169" w:rsidRDefault="00904169" w:rsidP="00E13CD3">
      <w:pPr>
        <w:ind w:left="7513" w:hanging="6946"/>
        <w:jc w:val="center"/>
        <w:rPr>
          <w:b/>
          <w:sz w:val="24"/>
          <w:lang w:val="uk-UA"/>
        </w:rPr>
      </w:pPr>
    </w:p>
    <w:p w:rsidR="00E13CD3" w:rsidRDefault="00E13CD3" w:rsidP="00E13CD3">
      <w:pPr>
        <w:ind w:firstLine="284"/>
        <w:jc w:val="center"/>
        <w:rPr>
          <w:b/>
          <w:sz w:val="24"/>
          <w:lang w:val="uk-UA"/>
        </w:rPr>
      </w:pPr>
    </w:p>
    <w:p w:rsidR="00E13CD3" w:rsidRDefault="00E13CD3" w:rsidP="00E13CD3">
      <w:pPr>
        <w:ind w:left="142" w:firstLine="425"/>
        <w:jc w:val="center"/>
        <w:rPr>
          <w:b/>
          <w:sz w:val="24"/>
          <w:lang w:val="uk-UA"/>
        </w:rPr>
      </w:pPr>
    </w:p>
    <w:p w:rsidR="00E13CD3" w:rsidRDefault="00E13CD3" w:rsidP="00E13CD3">
      <w:pPr>
        <w:ind w:left="142" w:firstLine="425"/>
        <w:jc w:val="center"/>
        <w:rPr>
          <w:i/>
          <w:sz w:val="24"/>
          <w:lang w:val="uk-UA"/>
        </w:rPr>
      </w:pPr>
      <w:r>
        <w:rPr>
          <w:b/>
          <w:sz w:val="24"/>
          <w:lang w:val="uk-UA"/>
        </w:rPr>
        <w:t>9. Індивідуальні завдання</w:t>
      </w:r>
    </w:p>
    <w:p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1241"/>
      </w:tblGrid>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Кількість</w:t>
            </w:r>
          </w:p>
          <w:p w:rsidR="00E13CD3" w:rsidRDefault="00E13CD3">
            <w:pPr>
              <w:jc w:val="center"/>
              <w:rPr>
                <w:rFonts w:eastAsia="Calibri"/>
                <w:sz w:val="24"/>
                <w:lang w:val="uk-UA" w:eastAsia="en-US"/>
              </w:rPr>
            </w:pPr>
            <w:r>
              <w:rPr>
                <w:rFonts w:eastAsia="Calibri"/>
                <w:sz w:val="24"/>
                <w:lang w:val="uk-UA" w:eastAsia="en-US"/>
              </w:rPr>
              <w:t>балів</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2-3</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4-6</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7-8</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10</w:t>
            </w:r>
          </w:p>
        </w:tc>
      </w:tr>
    </w:tbl>
    <w:p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тільки комісійно</w:t>
      </w:r>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rsidR="00E13CD3" w:rsidRDefault="00E13CD3" w:rsidP="00E13CD3">
      <w:pPr>
        <w:ind w:firstLine="567"/>
        <w:rPr>
          <w:bCs/>
          <w:iCs/>
          <w:sz w:val="24"/>
          <w:lang w:val="uk-UA"/>
        </w:rPr>
      </w:pPr>
    </w:p>
    <w:p w:rsidR="00E13CD3" w:rsidRDefault="00E13CD3" w:rsidP="00E13CD3">
      <w:pPr>
        <w:ind w:left="142" w:firstLine="567"/>
        <w:rPr>
          <w:sz w:val="24"/>
          <w:lang w:val="uk-UA"/>
        </w:rPr>
      </w:pPr>
    </w:p>
    <w:p w:rsidR="00E13CD3" w:rsidRDefault="00E13CD3" w:rsidP="00E13CD3">
      <w:pPr>
        <w:ind w:left="142" w:firstLine="567"/>
        <w:jc w:val="center"/>
        <w:rPr>
          <w:b/>
          <w:sz w:val="24"/>
          <w:lang w:val="uk-UA"/>
        </w:rPr>
      </w:pPr>
      <w:r>
        <w:rPr>
          <w:b/>
          <w:sz w:val="24"/>
          <w:lang w:val="uk-UA"/>
        </w:rPr>
        <w:t>11. Методи навчання</w:t>
      </w:r>
    </w:p>
    <w:p w:rsidR="00E13CD3" w:rsidRDefault="00E13CD3" w:rsidP="00E13CD3">
      <w:pPr>
        <w:ind w:firstLine="567"/>
        <w:jc w:val="both"/>
        <w:rPr>
          <w:sz w:val="24"/>
          <w:lang w:val="uk-UA"/>
        </w:rPr>
      </w:pPr>
      <w:r>
        <w:rPr>
          <w:sz w:val="24"/>
          <w:lang w:val="uk-UA"/>
        </w:rPr>
        <w:t xml:space="preserve">                                                                                                   </w:t>
      </w:r>
    </w:p>
    <w:p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за професійним спрямуванням</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rsidR="00E13CD3" w:rsidRDefault="00E13CD3" w:rsidP="00E13CD3">
      <w:pPr>
        <w:ind w:left="142" w:firstLine="567"/>
        <w:jc w:val="center"/>
        <w:rPr>
          <w:b/>
          <w:sz w:val="24"/>
          <w:lang w:val="uk-UA"/>
        </w:rPr>
      </w:pPr>
    </w:p>
    <w:p w:rsidR="00E13CD3" w:rsidRDefault="00E13CD3" w:rsidP="00E13CD3">
      <w:pPr>
        <w:ind w:left="142" w:firstLine="567"/>
        <w:jc w:val="center"/>
        <w:rPr>
          <w:b/>
          <w:sz w:val="24"/>
          <w:lang w:val="uk-UA"/>
        </w:rPr>
      </w:pPr>
      <w:r>
        <w:rPr>
          <w:b/>
          <w:sz w:val="24"/>
          <w:lang w:val="uk-UA"/>
        </w:rPr>
        <w:t>12. Методи контролю</w:t>
      </w:r>
    </w:p>
    <w:p w:rsidR="00E13CD3" w:rsidRDefault="00E13CD3" w:rsidP="00E13CD3">
      <w:pPr>
        <w:ind w:left="142" w:firstLine="425"/>
        <w:jc w:val="center"/>
        <w:rPr>
          <w:b/>
          <w:sz w:val="24"/>
          <w:lang w:val="uk-UA"/>
        </w:rPr>
      </w:pPr>
    </w:p>
    <w:p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w:t>
      </w:r>
      <w:r>
        <w:rPr>
          <w:sz w:val="24"/>
          <w:lang w:val="uk-UA"/>
        </w:rPr>
        <w:lastRenderedPageBreak/>
        <w:t xml:space="preserve">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rsidR="00E13CD3" w:rsidRDefault="00E13CD3" w:rsidP="00E13CD3">
      <w:pPr>
        <w:ind w:left="142" w:firstLine="425"/>
        <w:jc w:val="center"/>
        <w:rPr>
          <w:b/>
          <w:sz w:val="24"/>
          <w:lang w:val="uk-UA"/>
        </w:rPr>
      </w:pPr>
      <w:r>
        <w:rPr>
          <w:b/>
          <w:sz w:val="24"/>
          <w:lang w:val="uk-UA"/>
        </w:rPr>
        <w:t xml:space="preserve">                                              </w:t>
      </w:r>
    </w:p>
    <w:p w:rsidR="00C30B22" w:rsidRDefault="00C30B22" w:rsidP="003666ED">
      <w:pPr>
        <w:ind w:left="142" w:firstLine="425"/>
        <w:jc w:val="center"/>
        <w:rPr>
          <w:b/>
          <w:sz w:val="24"/>
          <w:lang w:val="uk-UA"/>
        </w:rPr>
      </w:pPr>
    </w:p>
    <w:p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rsidR="003666ED" w:rsidRDefault="003666ED" w:rsidP="003666ED">
      <w:pPr>
        <w:ind w:left="142" w:firstLine="425"/>
        <w:jc w:val="center"/>
        <w:rPr>
          <w:b/>
          <w:sz w:val="24"/>
          <w:lang w:val="uk-UA"/>
        </w:rPr>
      </w:pPr>
    </w:p>
    <w:p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rsidR="003666ED" w:rsidRDefault="003666ED" w:rsidP="003666ED">
      <w:pPr>
        <w:ind w:right="50" w:firstLine="567"/>
        <w:jc w:val="both"/>
        <w:rPr>
          <w:color w:val="000000"/>
          <w:sz w:val="24"/>
          <w:lang w:val="uk-UA"/>
        </w:rPr>
      </w:pPr>
      <w:r>
        <w:rPr>
          <w:color w:val="000000"/>
          <w:sz w:val="24"/>
          <w:lang w:val="uk-UA"/>
        </w:rPr>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rsidR="00CF6BD0" w:rsidRDefault="00CF6BD0" w:rsidP="003666ED">
      <w:pPr>
        <w:suppressAutoHyphens/>
        <w:ind w:right="50" w:firstLine="567"/>
        <w:jc w:val="both"/>
        <w:rPr>
          <w:sz w:val="24"/>
          <w:lang w:val="uk-UA" w:eastAsia="ar-SA"/>
        </w:rPr>
      </w:pPr>
    </w:p>
    <w:p w:rsidR="005E7AEA" w:rsidRDefault="005E7AEA" w:rsidP="003666ED">
      <w:pPr>
        <w:tabs>
          <w:tab w:val="left" w:pos="567"/>
        </w:tabs>
        <w:jc w:val="right"/>
        <w:rPr>
          <w:b/>
          <w:sz w:val="24"/>
          <w:lang w:val="uk-UA"/>
        </w:rPr>
      </w:pPr>
    </w:p>
    <w:p w:rsidR="003666ED" w:rsidRDefault="003666ED" w:rsidP="003666ED">
      <w:pPr>
        <w:tabs>
          <w:tab w:val="left" w:pos="567"/>
        </w:tabs>
        <w:jc w:val="right"/>
        <w:rPr>
          <w:sz w:val="24"/>
          <w:lang w:val="uk-UA"/>
        </w:rPr>
      </w:pPr>
      <w:r>
        <w:rPr>
          <w:b/>
          <w:sz w:val="24"/>
          <w:lang w:val="uk-UA"/>
        </w:rPr>
        <w:t>Таблиця 2</w:t>
      </w:r>
    </w:p>
    <w:p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081"/>
        <w:gridCol w:w="233"/>
        <w:gridCol w:w="1105"/>
        <w:gridCol w:w="991"/>
        <w:gridCol w:w="226"/>
        <w:gridCol w:w="1324"/>
        <w:gridCol w:w="1483"/>
      </w:tblGrid>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129</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z w:val="20"/>
                <w:szCs w:val="20"/>
                <w:lang w:val="uk-UA"/>
              </w:rPr>
              <w:t>Недостатньо</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nil"/>
              <w:left w:val="nil"/>
              <w:bottom w:val="nil"/>
              <w:right w:val="nil"/>
            </w:tcBorders>
            <w:vAlign w:val="center"/>
            <w:hideMark/>
          </w:tcPr>
          <w:p w:rsidR="003666ED" w:rsidRDefault="003666ED">
            <w:pP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lastRenderedPageBreak/>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bl>
    <w:p w:rsidR="003666ED" w:rsidRDefault="003666ED" w:rsidP="003666ED">
      <w:pPr>
        <w:tabs>
          <w:tab w:val="left" w:pos="4930"/>
        </w:tabs>
        <w:jc w:val="center"/>
        <w:rPr>
          <w:b/>
          <w:i/>
          <w:sz w:val="24"/>
          <w:lang w:val="uk-UA"/>
        </w:rPr>
      </w:pPr>
    </w:p>
    <w:p w:rsidR="003666ED" w:rsidRDefault="003666ED" w:rsidP="003666ED">
      <w:pPr>
        <w:ind w:firstLine="284"/>
        <w:jc w:val="both"/>
        <w:rPr>
          <w:sz w:val="24"/>
          <w:lang w:val="uk-UA"/>
        </w:rPr>
      </w:pPr>
      <w:r>
        <w:rPr>
          <w:sz w:val="24"/>
          <w:lang w:val="uk-UA"/>
        </w:rPr>
        <w:t xml:space="preserve">       </w:t>
      </w:r>
    </w:p>
    <w:p w:rsidR="00CF6BD0" w:rsidRDefault="003666ED" w:rsidP="003666ED">
      <w:pPr>
        <w:ind w:firstLine="284"/>
        <w:jc w:val="both"/>
        <w:rPr>
          <w:b/>
          <w:sz w:val="24"/>
          <w:lang w:val="uk-UA"/>
        </w:rPr>
      </w:pPr>
      <w:r>
        <w:rPr>
          <w:b/>
          <w:sz w:val="24"/>
          <w:lang w:val="uk-UA"/>
        </w:rPr>
        <w:t xml:space="preserve"> </w:t>
      </w:r>
    </w:p>
    <w:p w:rsidR="00CF6BD0" w:rsidRDefault="00CF6BD0" w:rsidP="003666ED">
      <w:pPr>
        <w:ind w:firstLine="284"/>
        <w:jc w:val="both"/>
        <w:rPr>
          <w:b/>
          <w:sz w:val="24"/>
          <w:lang w:val="uk-UA"/>
        </w:rPr>
      </w:pPr>
    </w:p>
    <w:p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rsidR="003666ED" w:rsidRDefault="003666ED" w:rsidP="003666ED">
      <w:pPr>
        <w:ind w:firstLine="284"/>
        <w:jc w:val="both"/>
        <w:rPr>
          <w:sz w:val="24"/>
          <w:lang w:val="uk-UA"/>
        </w:rPr>
      </w:pPr>
      <w:r>
        <w:rPr>
          <w:sz w:val="24"/>
          <w:lang w:val="uk-UA"/>
        </w:rPr>
        <w:t xml:space="preserve">      </w:t>
      </w:r>
    </w:p>
    <w:p w:rsidR="003666ED" w:rsidRDefault="003666ED" w:rsidP="003666ED">
      <w:pPr>
        <w:ind w:firstLine="284"/>
        <w:jc w:val="both"/>
        <w:rPr>
          <w:b/>
          <w:sz w:val="24"/>
          <w:lang w:val="uk-UA"/>
        </w:rPr>
      </w:pPr>
      <w:r>
        <w:rPr>
          <w:b/>
          <w:sz w:val="24"/>
          <w:lang w:val="uk-UA"/>
        </w:rPr>
        <w:t xml:space="preserve"> 13.3 Оцінка з дисципліни </w:t>
      </w:r>
    </w:p>
    <w:p w:rsidR="003666ED" w:rsidRDefault="003666ED" w:rsidP="003666ED">
      <w:pPr>
        <w:ind w:firstLine="284"/>
        <w:jc w:val="both"/>
        <w:rPr>
          <w:b/>
          <w:sz w:val="24"/>
          <w:lang w:val="uk-UA"/>
        </w:rPr>
      </w:pPr>
      <w:r>
        <w:rPr>
          <w:bCs/>
          <w:iCs/>
          <w:sz w:val="24"/>
          <w:lang w:val="uk-UA"/>
        </w:rPr>
        <w:t xml:space="preserve"> Дисципліна вив</w:t>
      </w:r>
      <w:r w:rsidR="00171776">
        <w:rPr>
          <w:bCs/>
          <w:iCs/>
          <w:sz w:val="24"/>
          <w:lang w:val="uk-UA"/>
        </w:rPr>
        <w:t>чається протягом 11-го семестру 6</w:t>
      </w:r>
      <w:r>
        <w:rPr>
          <w:bCs/>
          <w:iCs/>
          <w:sz w:val="24"/>
          <w:lang w:val="uk-UA"/>
        </w:rPr>
        <w:t>-го року навчання, оцінка з дисципліни – залік  визначається як оцінка за ПНД, яка пере</w:t>
      </w:r>
      <w:r w:rsidR="009F230A">
        <w:rPr>
          <w:bCs/>
          <w:iCs/>
          <w:sz w:val="24"/>
          <w:lang w:val="uk-UA"/>
        </w:rPr>
        <w:t>водяться у 200-бальну шкалу ЕСТ</w:t>
      </w:r>
      <w:r w:rsidR="009F230A">
        <w:rPr>
          <w:bCs/>
          <w:iCs/>
          <w:sz w:val="24"/>
          <w:lang w:val="en-US"/>
        </w:rPr>
        <w:t>S</w:t>
      </w:r>
      <w:r>
        <w:rPr>
          <w:bCs/>
          <w:iCs/>
          <w:sz w:val="24"/>
          <w:lang w:val="uk-UA"/>
        </w:rPr>
        <w:t xml:space="preserve"> (табл.2).</w:t>
      </w:r>
      <w:r>
        <w:rPr>
          <w:sz w:val="24"/>
          <w:lang w:val="uk-UA"/>
        </w:rPr>
        <w:t xml:space="preserve"> </w:t>
      </w:r>
    </w:p>
    <w:p w:rsidR="003666ED" w:rsidRDefault="003666ED" w:rsidP="003666ED">
      <w:pPr>
        <w:jc w:val="both"/>
        <w:rPr>
          <w:sz w:val="24"/>
          <w:lang w:val="uk-UA"/>
        </w:rPr>
      </w:pPr>
      <w:r>
        <w:rPr>
          <w:sz w:val="24"/>
          <w:lang w:val="uk-UA"/>
        </w:rPr>
        <w:t xml:space="preserve">           </w:t>
      </w:r>
    </w:p>
    <w:p w:rsidR="003666ED" w:rsidRDefault="003666ED" w:rsidP="003666ED">
      <w:pPr>
        <w:jc w:val="both"/>
        <w:rPr>
          <w:b/>
          <w:sz w:val="24"/>
          <w:lang w:val="uk-UA"/>
        </w:rPr>
      </w:pPr>
      <w:r>
        <w:rPr>
          <w:b/>
          <w:sz w:val="24"/>
          <w:lang w:val="uk-UA"/>
        </w:rPr>
        <w:t xml:space="preserve">     13.4 Технологія оцінювання дисципліни</w:t>
      </w:r>
    </w:p>
    <w:p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min – 120 до max – 200 та підтверджується словом «зараховано». Якщо  студент не був допущений до заліку, він отримує «не зараховано».</w:t>
      </w:r>
    </w:p>
    <w:p w:rsidR="003666ED" w:rsidRDefault="003666ED" w:rsidP="003666ED">
      <w:pPr>
        <w:shd w:val="clear" w:color="auto" w:fill="FFFFFF"/>
        <w:jc w:val="right"/>
        <w:rPr>
          <w:spacing w:val="-4"/>
          <w:sz w:val="24"/>
          <w:lang w:val="uk-UA"/>
        </w:rPr>
      </w:pPr>
    </w:p>
    <w:p w:rsidR="003666ED" w:rsidRDefault="003666ED" w:rsidP="003666ED">
      <w:pPr>
        <w:shd w:val="clear" w:color="auto" w:fill="FFFFFF"/>
        <w:jc w:val="center"/>
        <w:rPr>
          <w:b/>
          <w:sz w:val="24"/>
          <w:lang w:val="uk-UA"/>
        </w:rPr>
      </w:pPr>
      <w:r>
        <w:rPr>
          <w:b/>
          <w:sz w:val="24"/>
          <w:lang w:val="uk-UA"/>
        </w:rPr>
        <w:t>14. Методичне забезпечення</w:t>
      </w:r>
    </w:p>
    <w:p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rsidR="003666ED" w:rsidRDefault="003666ED" w:rsidP="003666ED">
      <w:pPr>
        <w:jc w:val="both"/>
        <w:rPr>
          <w:sz w:val="24"/>
          <w:lang w:val="uk-UA"/>
        </w:rPr>
      </w:pPr>
      <w:r>
        <w:rPr>
          <w:sz w:val="24"/>
          <w:lang w:val="uk-UA"/>
        </w:rPr>
        <w:t>•</w:t>
      </w:r>
      <w:r>
        <w:rPr>
          <w:sz w:val="24"/>
          <w:lang w:val="uk-UA"/>
        </w:rPr>
        <w:tab/>
        <w:t>Методичні розробки для викладача;</w:t>
      </w:r>
    </w:p>
    <w:p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rsidR="000C1593" w:rsidRDefault="000C1593" w:rsidP="003666ED">
      <w:pPr>
        <w:jc w:val="both"/>
        <w:rPr>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rsidR="000C1593" w:rsidRDefault="000C1593" w:rsidP="000C1593">
      <w:pPr>
        <w:shd w:val="clear" w:color="auto" w:fill="FFFFFF"/>
        <w:jc w:val="center"/>
        <w:rPr>
          <w:b/>
          <w:bCs/>
          <w:spacing w:val="-6"/>
          <w:sz w:val="24"/>
          <w:lang w:val="uk-UA"/>
        </w:rPr>
      </w:pPr>
      <w:r>
        <w:rPr>
          <w:b/>
          <w:bCs/>
          <w:spacing w:val="-6"/>
          <w:sz w:val="24"/>
          <w:lang w:val="uk-UA"/>
        </w:rPr>
        <w:t>Базова</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uk-UA"/>
        </w:rPr>
        <w:t xml:space="preserve">Eric H. Glendinning, Beverly A.S. Holmstrom. English in Medicine. – Cambridge, University Press. – </w:t>
      </w:r>
      <w:r>
        <w:rPr>
          <w:bCs/>
          <w:spacing w:val="-6"/>
          <w:sz w:val="24"/>
          <w:lang w:val="en-US"/>
        </w:rPr>
        <w:t xml:space="preserve"> 2005</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r>
        <w:rPr>
          <w:bCs/>
          <w:spacing w:val="-6"/>
          <w:sz w:val="24"/>
          <w:lang w:val="uk-UA"/>
        </w:rPr>
        <w:t>Eric H. Glendinning</w:t>
      </w:r>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Cambridge, University Press. – </w:t>
      </w:r>
      <w:r>
        <w:rPr>
          <w:bCs/>
          <w:spacing w:val="-6"/>
          <w:sz w:val="24"/>
          <w:lang w:val="en-US"/>
        </w:rPr>
        <w:t xml:space="preserve"> 2007</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proofErr w:type="spellStart"/>
      <w:smartTag w:uri="urn:schemas-microsoft-com:office:smarttags" w:element="PersonName">
        <w:smartTagPr>
          <w:attr w:name="ProductID" w:val="Trang M. Tran"/>
        </w:smartTagPr>
        <w:r>
          <w:rPr>
            <w:bCs/>
            <w:spacing w:val="-6"/>
            <w:sz w:val="24"/>
            <w:lang w:val="en-US"/>
          </w:rPr>
          <w:t>Trang</w:t>
        </w:r>
        <w:proofErr w:type="spellEnd"/>
        <w:r>
          <w:rPr>
            <w:bCs/>
            <w:spacing w:val="-6"/>
            <w:sz w:val="24"/>
            <w:lang w:val="en-US"/>
          </w:rPr>
          <w:t xml:space="preserve"> M. Tran</w:t>
        </w:r>
      </w:smartTag>
      <w:r>
        <w:rPr>
          <w:bCs/>
          <w:spacing w:val="-6"/>
          <w:sz w:val="24"/>
          <w:lang w:val="en-US"/>
        </w:rPr>
        <w:t xml:space="preserve">, M.D. Career Paths. Medical. – Express Publishing. – 2013.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Marie </w:t>
      </w:r>
      <w:proofErr w:type="spellStart"/>
      <w:r>
        <w:rPr>
          <w:bCs/>
          <w:spacing w:val="-6"/>
          <w:sz w:val="24"/>
          <w:lang w:val="en-US"/>
        </w:rPr>
        <w:t>McCullagh</w:t>
      </w:r>
      <w:proofErr w:type="spellEnd"/>
      <w:r>
        <w:rPr>
          <w:bCs/>
          <w:spacing w:val="-6"/>
          <w:sz w:val="24"/>
          <w:lang w:val="en-US"/>
        </w:rPr>
        <w:t xml:space="preserve">, </w:t>
      </w:r>
      <w:proofErr w:type="spellStart"/>
      <w:r>
        <w:rPr>
          <w:bCs/>
          <w:spacing w:val="-6"/>
          <w:sz w:val="24"/>
          <w:lang w:val="en-US"/>
        </w:rPr>
        <w:t>Ros</w:t>
      </w:r>
      <w:proofErr w:type="spellEnd"/>
      <w:r>
        <w:rPr>
          <w:bCs/>
          <w:spacing w:val="-6"/>
          <w:sz w:val="24"/>
          <w:lang w:val="en-US"/>
        </w:rPr>
        <w:t xml:space="preserve"> Wright. Good Practice. Communication Skills in English for the Medical Practitioner</w:t>
      </w:r>
      <w:r>
        <w:rPr>
          <w:bCs/>
          <w:spacing w:val="-6"/>
          <w:sz w:val="24"/>
          <w:lang w:val="uk-UA"/>
        </w:rPr>
        <w:t xml:space="preserve">. – Cambridge, University Press. – </w:t>
      </w:r>
      <w:r>
        <w:rPr>
          <w:bCs/>
          <w:spacing w:val="-6"/>
          <w:sz w:val="24"/>
          <w:lang w:val="en-US"/>
        </w:rPr>
        <w:t xml:space="preserve"> 2008</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City">
        <w:smartTag w:uri="urn:schemas-microsoft-com:office:smarttags" w:element="place">
          <w:r>
            <w:rPr>
              <w:bCs/>
              <w:spacing w:val="-6"/>
              <w:sz w:val="24"/>
              <w:lang w:val="en-US"/>
            </w:rPr>
            <w:t>Oxford</w:t>
          </w:r>
        </w:smartTag>
      </w:smartTag>
      <w:r>
        <w:rPr>
          <w:bCs/>
          <w:spacing w:val="-6"/>
          <w:sz w:val="24"/>
          <w:lang w:val="en-US"/>
        </w:rPr>
        <w:t>, University Press. – 2009.</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Sr. Rose Maureen Mahoney</w:t>
      </w:r>
      <w:proofErr w:type="gramStart"/>
      <w:r>
        <w:rPr>
          <w:bCs/>
          <w:spacing w:val="-6"/>
          <w:sz w:val="24"/>
          <w:lang w:val="en-US"/>
        </w:rPr>
        <w:t>,  UNDERSTANDING</w:t>
      </w:r>
      <w:proofErr w:type="gramEnd"/>
      <w:r>
        <w:rPr>
          <w:bCs/>
          <w:spacing w:val="-6"/>
          <w:sz w:val="24"/>
          <w:lang w:val="en-US"/>
        </w:rPr>
        <w:t xml:space="preserve"> MEDICAL TERMINOLOGY. – Tenth edition. – WCB/ Mc </w:t>
      </w:r>
      <w:proofErr w:type="spellStart"/>
      <w:r>
        <w:rPr>
          <w:bCs/>
          <w:spacing w:val="-6"/>
          <w:sz w:val="24"/>
          <w:lang w:val="en-US"/>
        </w:rPr>
        <w:t>Graw</w:t>
      </w:r>
      <w:proofErr w:type="spellEnd"/>
      <w:r>
        <w:rPr>
          <w:bCs/>
          <w:spacing w:val="-6"/>
          <w:sz w:val="24"/>
          <w:lang w:val="en-US"/>
        </w:rPr>
        <w:t xml:space="preserve">-Hill. – 1998.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lastRenderedPageBreak/>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State">
        <w:smartTag w:uri="urn:schemas-microsoft-com:office:smarttags" w:element="place">
          <w:r>
            <w:rPr>
              <w:bCs/>
              <w:spacing w:val="-6"/>
              <w:sz w:val="24"/>
              <w:lang w:val="en-US"/>
            </w:rPr>
            <w:t>New Jersey</w:t>
          </w:r>
        </w:smartTag>
      </w:smartTag>
      <w:r>
        <w:rPr>
          <w:bCs/>
          <w:spacing w:val="-6"/>
          <w:sz w:val="24"/>
          <w:lang w:val="en-US"/>
        </w:rPr>
        <w:t>. – 1992.</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w:t>
      </w:r>
      <w:proofErr w:type="spellStart"/>
      <w:r>
        <w:rPr>
          <w:bCs/>
          <w:spacing w:val="-6"/>
          <w:sz w:val="24"/>
          <w:lang w:val="en-US"/>
        </w:rPr>
        <w:t>Greenhalgh</w:t>
      </w:r>
      <w:proofErr w:type="spellEnd"/>
      <w:r>
        <w:rPr>
          <w:bCs/>
          <w:spacing w:val="-6"/>
          <w:sz w:val="24"/>
          <w:lang w:val="en-US"/>
        </w:rPr>
        <w:t xml:space="preserve">. Medicine </w:t>
      </w:r>
      <w:proofErr w:type="gramStart"/>
      <w:r>
        <w:rPr>
          <w:bCs/>
          <w:spacing w:val="-6"/>
          <w:sz w:val="24"/>
          <w:lang w:val="en-US"/>
        </w:rPr>
        <w:t>today .</w:t>
      </w:r>
      <w:proofErr w:type="gramEnd"/>
      <w:r>
        <w:rPr>
          <w:bCs/>
          <w:spacing w:val="-6"/>
          <w:sz w:val="24"/>
          <w:lang w:val="en-US"/>
        </w:rPr>
        <w:t xml:space="preserve">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rsidR="000C1593" w:rsidRDefault="000C1593" w:rsidP="000C1593">
      <w:pPr>
        <w:pStyle w:val="ac"/>
        <w:shd w:val="clear" w:color="auto" w:fill="FFFFFF"/>
        <w:ind w:left="0"/>
        <w:jc w:val="both"/>
        <w:rPr>
          <w:bCs/>
          <w:spacing w:val="-6"/>
          <w:sz w:val="24"/>
          <w:lang w:val="en-US"/>
        </w:rPr>
      </w:pPr>
    </w:p>
    <w:p w:rsidR="000C1593" w:rsidRDefault="000C1593" w:rsidP="000C1593">
      <w:pPr>
        <w:shd w:val="clear" w:color="auto" w:fill="FFFFFF"/>
        <w:jc w:val="center"/>
        <w:rPr>
          <w:sz w:val="24"/>
          <w:lang w:val="uk-UA"/>
        </w:rPr>
      </w:pPr>
      <w:r>
        <w:rPr>
          <w:b/>
          <w:bCs/>
          <w:spacing w:val="-6"/>
          <w:sz w:val="24"/>
          <w:lang w:val="uk-UA"/>
        </w:rPr>
        <w:t>Допоміжна</w:t>
      </w:r>
    </w:p>
    <w:p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Дорланда. У двох томах. Львів</w:t>
      </w:r>
      <w:r>
        <w:rPr>
          <w:bCs/>
          <w:spacing w:val="-6"/>
          <w:sz w:val="24"/>
          <w:lang w:val="en-US"/>
        </w:rPr>
        <w:t xml:space="preserve">. – </w:t>
      </w:r>
      <w:r>
        <w:rPr>
          <w:bCs/>
          <w:spacing w:val="-6"/>
          <w:sz w:val="24"/>
          <w:lang w:val="uk-UA"/>
        </w:rPr>
        <w:t xml:space="preserve"> 2002.</w:t>
      </w:r>
    </w:p>
    <w:p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r>
        <w:rPr>
          <w:bCs/>
          <w:spacing w:val="-6"/>
          <w:sz w:val="24"/>
          <w:lang w:val="uk-UA"/>
        </w:rPr>
        <w:t>The Mosby Medical Encyclopedia. – New York. – 1996.</w:t>
      </w:r>
    </w:p>
    <w:p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r>
        <w:rPr>
          <w:bCs/>
          <w:spacing w:val="-6"/>
          <w:sz w:val="24"/>
          <w:lang w:val="uk-UA"/>
        </w:rPr>
        <w:t xml:space="preserve">Stedman’s medical dictionary. –Williams &amp; Wilkins, </w:t>
      </w:r>
      <w:r>
        <w:rPr>
          <w:bCs/>
          <w:spacing w:val="-6"/>
          <w:sz w:val="24"/>
          <w:lang w:val="en-US"/>
        </w:rPr>
        <w:t>2005.</w:t>
      </w:r>
    </w:p>
    <w:p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R. Murphy. English Grammar in Use : a self-study reference and practice book for intermediate learners of English : with answers</w:t>
      </w:r>
      <w:r>
        <w:rPr>
          <w:bCs/>
          <w:spacing w:val="-6"/>
          <w:sz w:val="24"/>
          <w:lang w:val="en-US"/>
        </w:rPr>
        <w:t>.</w:t>
      </w:r>
      <w:r>
        <w:rPr>
          <w:bCs/>
          <w:spacing w:val="-6"/>
          <w:sz w:val="24"/>
          <w:lang w:val="uk-UA"/>
        </w:rPr>
        <w:t xml:space="preserve"> ‒ 4th ed. ‒ Cambridge</w:t>
      </w:r>
      <w:r>
        <w:rPr>
          <w:bCs/>
          <w:spacing w:val="-6"/>
          <w:sz w:val="24"/>
          <w:lang w:val="en-US"/>
        </w:rPr>
        <w:t>,</w:t>
      </w:r>
      <w:r>
        <w:rPr>
          <w:bCs/>
          <w:spacing w:val="-6"/>
          <w:sz w:val="24"/>
          <w:lang w:val="uk-UA"/>
        </w:rPr>
        <w:t xml:space="preserve"> University Press</w:t>
      </w:r>
      <w:r>
        <w:rPr>
          <w:bCs/>
          <w:spacing w:val="-6"/>
          <w:sz w:val="24"/>
          <w:lang w:val="en-US"/>
        </w:rPr>
        <w:t>. –</w:t>
      </w:r>
      <w:r>
        <w:rPr>
          <w:bCs/>
          <w:spacing w:val="-6"/>
          <w:sz w:val="24"/>
          <w:lang w:val="uk-UA"/>
        </w:rPr>
        <w:t xml:space="preserve"> 2012. </w:t>
      </w:r>
    </w:p>
    <w:p w:rsidR="00622663" w:rsidRDefault="00622663" w:rsidP="00622663">
      <w:pPr>
        <w:shd w:val="clear" w:color="auto" w:fill="FFFFFF"/>
        <w:jc w:val="both"/>
        <w:rPr>
          <w:bCs/>
          <w:spacing w:val="-6"/>
          <w:sz w:val="24"/>
          <w:lang w:val="en-US"/>
        </w:rPr>
      </w:pPr>
    </w:p>
    <w:p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hyperlink r:id="rId7" w:history="1">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hyperlink>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 xml:space="preserve">Merriam Webster Online </w:t>
      </w:r>
      <w:r>
        <w:rPr>
          <w:color w:val="000000"/>
          <w:spacing w:val="-13"/>
          <w:sz w:val="24"/>
          <w:lang w:val="en-US"/>
        </w:rPr>
        <w:t xml:space="preserve"> </w:t>
      </w:r>
      <w:hyperlink r:id="rId8" w:history="1">
        <w:r w:rsidRPr="004664CD">
          <w:rPr>
            <w:rStyle w:val="a3"/>
            <w:spacing w:val="-13"/>
            <w:sz w:val="24"/>
            <w:lang w:val="en-US"/>
          </w:rPr>
          <w:t>http://www.m-w.corn/dictionary</w:t>
        </w:r>
      </w:hyperlink>
    </w:p>
    <w:p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English Grammar in Use [Text] : a self-study reference and practice book for intermediate learners of English : with answers / R. Murphy</w:t>
      </w:r>
      <w:r>
        <w:rPr>
          <w:sz w:val="24"/>
          <w:lang w:val="en-US"/>
        </w:rPr>
        <w:t xml:space="preserve"> </w:t>
      </w:r>
      <w:r>
        <w:rPr>
          <w:sz w:val="24"/>
          <w:lang w:val="uk-UA"/>
        </w:rPr>
        <w:t xml:space="preserve"> </w:t>
      </w:r>
      <w:hyperlink r:id="rId9" w:history="1">
        <w:r w:rsidRPr="00622663">
          <w:rPr>
            <w:rStyle w:val="a3"/>
            <w:spacing w:val="-13"/>
            <w:sz w:val="24"/>
            <w:lang w:val="en-US"/>
          </w:rPr>
          <w:t>http://i.booksgid.com/web/online/1526</w:t>
        </w:r>
      </w:hyperlink>
    </w:p>
    <w:p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rsidR="00E13CD3" w:rsidRDefault="00294400" w:rsidP="00E13CD3">
      <w:pPr>
        <w:jc w:val="both"/>
        <w:rPr>
          <w:sz w:val="24"/>
          <w:lang w:val="uk-UA"/>
        </w:rPr>
      </w:pPr>
      <w:r>
        <w:rPr>
          <w:sz w:val="24"/>
          <w:lang w:val="uk-UA"/>
        </w:rPr>
        <w:t>Зав.кафедри</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проф. Корнейко І.В.</w:t>
      </w:r>
    </w:p>
    <w:sectPr w:rsidR="00E13CD3" w:rsidSect="004F0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ED447CF"/>
    <w:multiLevelType w:val="hybridMultilevel"/>
    <w:tmpl w:val="8A6030E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CD3"/>
    <w:rsid w:val="00001496"/>
    <w:rsid w:val="00013B96"/>
    <w:rsid w:val="000270CB"/>
    <w:rsid w:val="000614A9"/>
    <w:rsid w:val="000930AD"/>
    <w:rsid w:val="000C1593"/>
    <w:rsid w:val="000E0B40"/>
    <w:rsid w:val="000F39BA"/>
    <w:rsid w:val="000F55C2"/>
    <w:rsid w:val="001162DD"/>
    <w:rsid w:val="00171776"/>
    <w:rsid w:val="00294400"/>
    <w:rsid w:val="002D2BF4"/>
    <w:rsid w:val="002D7431"/>
    <w:rsid w:val="003518D5"/>
    <w:rsid w:val="003666ED"/>
    <w:rsid w:val="003B5824"/>
    <w:rsid w:val="003F0B9A"/>
    <w:rsid w:val="00403FA3"/>
    <w:rsid w:val="00436703"/>
    <w:rsid w:val="004664CD"/>
    <w:rsid w:val="004B346C"/>
    <w:rsid w:val="004C35A7"/>
    <w:rsid w:val="004F0974"/>
    <w:rsid w:val="00515ABF"/>
    <w:rsid w:val="005161BC"/>
    <w:rsid w:val="00552476"/>
    <w:rsid w:val="005819EE"/>
    <w:rsid w:val="00590602"/>
    <w:rsid w:val="005E7AEA"/>
    <w:rsid w:val="005F17ED"/>
    <w:rsid w:val="006006D3"/>
    <w:rsid w:val="006111E9"/>
    <w:rsid w:val="00622663"/>
    <w:rsid w:val="006B7205"/>
    <w:rsid w:val="006C7B73"/>
    <w:rsid w:val="006E6699"/>
    <w:rsid w:val="0070307E"/>
    <w:rsid w:val="00780195"/>
    <w:rsid w:val="0079163A"/>
    <w:rsid w:val="007B4E35"/>
    <w:rsid w:val="007D65EB"/>
    <w:rsid w:val="00836B29"/>
    <w:rsid w:val="00855CFA"/>
    <w:rsid w:val="00870406"/>
    <w:rsid w:val="008D3BFE"/>
    <w:rsid w:val="00904169"/>
    <w:rsid w:val="009F230A"/>
    <w:rsid w:val="00A622AC"/>
    <w:rsid w:val="00A7581A"/>
    <w:rsid w:val="00AA6DA5"/>
    <w:rsid w:val="00AC4AF4"/>
    <w:rsid w:val="00AF0A02"/>
    <w:rsid w:val="00BC3311"/>
    <w:rsid w:val="00C30B22"/>
    <w:rsid w:val="00C32DE7"/>
    <w:rsid w:val="00C4774B"/>
    <w:rsid w:val="00C85445"/>
    <w:rsid w:val="00CB62C8"/>
    <w:rsid w:val="00CE00D9"/>
    <w:rsid w:val="00CF6BD0"/>
    <w:rsid w:val="00D0571C"/>
    <w:rsid w:val="00D14C24"/>
    <w:rsid w:val="00DA60A3"/>
    <w:rsid w:val="00DC63C4"/>
    <w:rsid w:val="00DE2F0A"/>
    <w:rsid w:val="00DF0419"/>
    <w:rsid w:val="00E13CD3"/>
    <w:rsid w:val="00E36265"/>
    <w:rsid w:val="00E5072A"/>
    <w:rsid w:val="00E93E87"/>
    <w:rsid w:val="00EB5E60"/>
    <w:rsid w:val="00FE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 w:type="paragraph" w:styleId="ad">
    <w:name w:val="Balloon Text"/>
    <w:basedOn w:val="a"/>
    <w:link w:val="ae"/>
    <w:uiPriority w:val="99"/>
    <w:semiHidden/>
    <w:unhideWhenUsed/>
    <w:rsid w:val="00294400"/>
    <w:rPr>
      <w:rFonts w:ascii="Tahoma" w:hAnsi="Tahoma" w:cs="Tahoma"/>
      <w:sz w:val="16"/>
      <w:szCs w:val="16"/>
    </w:rPr>
  </w:style>
  <w:style w:type="character" w:customStyle="1" w:styleId="ae">
    <w:name w:val="Текст выноски Знак"/>
    <w:basedOn w:val="a0"/>
    <w:link w:val="ad"/>
    <w:uiPriority w:val="99"/>
    <w:semiHidden/>
    <w:rsid w:val="002944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473110966">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1239170847">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rn/dictionary" TargetMode="External"/><Relationship Id="rId3" Type="http://schemas.openxmlformats.org/officeDocument/2006/relationships/styles" Target="styles.xml"/><Relationship Id="rId7" Type="http://schemas.openxmlformats.org/officeDocument/2006/relationships/hyperlink" Target="http://stedmansonline.com/public/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gid.com/web/online/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B98B-F700-4018-A466-19C3C053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gusak</dc:creator>
  <cp:keywords/>
  <dc:description/>
  <cp:lastModifiedBy>Natali</cp:lastModifiedBy>
  <cp:revision>5</cp:revision>
  <dcterms:created xsi:type="dcterms:W3CDTF">2020-11-12T20:01:00Z</dcterms:created>
  <dcterms:modified xsi:type="dcterms:W3CDTF">2020-11-15T18:54:00Z</dcterms:modified>
</cp:coreProperties>
</file>