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1" w:rsidRPr="0073317C" w:rsidRDefault="002E3CC1" w:rsidP="0060453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zh-CN"/>
        </w:rPr>
      </w:pPr>
      <w:bookmarkStart w:id="0" w:name="_GoBack"/>
      <w:bookmarkEnd w:id="0"/>
    </w:p>
    <w:p w:rsidR="002E3CC1" w:rsidRPr="002B0E0E" w:rsidRDefault="002E3CC1" w:rsidP="00C628C6">
      <w:pPr>
        <w:rPr>
          <w:lang w:val="uk-UA"/>
        </w:rPr>
      </w:pPr>
    </w:p>
    <w:p w:rsidR="00604535" w:rsidRPr="008F5F82" w:rsidRDefault="00604535" w:rsidP="008F5F8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pStyle w:val="a0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3005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b/>
          <w:sz w:val="24"/>
          <w:szCs w:val="24"/>
        </w:rPr>
        <w:t>наркології</w:t>
      </w:r>
      <w:proofErr w:type="gramStart"/>
      <w:r w:rsidRPr="008F5F8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F5F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 xml:space="preserve"> та соціальної роботи</w:t>
      </w:r>
    </w:p>
    <w:p w:rsidR="00A55136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Гал</w:t>
      </w:r>
      <w:r w:rsidR="00A55136" w:rsidRPr="008F5F82">
        <w:rPr>
          <w:rFonts w:ascii="Times New Roman" w:hAnsi="Times New Roman"/>
          <w:sz w:val="24"/>
          <w:szCs w:val="24"/>
        </w:rPr>
        <w:t>узь знань 22 «Охорона здоров’я»</w:t>
      </w:r>
    </w:p>
    <w:p w:rsidR="00604535" w:rsidRPr="006946B3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 22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604535" w:rsidRPr="008F5F82">
        <w:rPr>
          <w:rFonts w:ascii="Times New Roman" w:hAnsi="Times New Roman"/>
          <w:sz w:val="24"/>
          <w:szCs w:val="24"/>
        </w:rPr>
        <w:t xml:space="preserve"> </w:t>
      </w:r>
      <w:r w:rsidR="00604535" w:rsidRPr="006946B3">
        <w:rPr>
          <w:rFonts w:ascii="Times New Roman" w:hAnsi="Times New Roman"/>
          <w:sz w:val="24"/>
          <w:szCs w:val="24"/>
        </w:rPr>
        <w:t>«</w:t>
      </w:r>
      <w:r w:rsidRPr="006946B3">
        <w:rPr>
          <w:rFonts w:ascii="Times New Roman" w:hAnsi="Times New Roman"/>
        </w:rPr>
        <w:t>Технології медичної діагностики та лікування</w:t>
      </w:r>
      <w:r w:rsidR="00604535" w:rsidRPr="006946B3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Освітн</w:t>
      </w:r>
      <w:r w:rsidR="006946B3">
        <w:rPr>
          <w:rFonts w:ascii="Times New Roman" w:hAnsi="Times New Roman"/>
          <w:sz w:val="24"/>
          <w:szCs w:val="24"/>
        </w:rPr>
        <w:t>ьо-професійна програма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297D">
        <w:rPr>
          <w:rFonts w:ascii="Times New Roman" w:hAnsi="Times New Roman"/>
          <w:sz w:val="24"/>
          <w:szCs w:val="24"/>
          <w:lang w:val="uk-UA"/>
        </w:rPr>
        <w:t xml:space="preserve">Технології медичної діагностики та лікування </w:t>
      </w:r>
      <w:r w:rsidR="006946B3">
        <w:rPr>
          <w:rFonts w:ascii="Times New Roman" w:hAnsi="Times New Roman"/>
          <w:sz w:val="24"/>
          <w:szCs w:val="24"/>
          <w:lang w:val="uk-UA"/>
        </w:rPr>
        <w:t>першого</w:t>
      </w:r>
      <w:r w:rsidRPr="008F5F82">
        <w:rPr>
          <w:rFonts w:ascii="Times New Roman" w:hAnsi="Times New Roman"/>
          <w:sz w:val="24"/>
          <w:szCs w:val="24"/>
        </w:rPr>
        <w:t>(</w:t>
      </w:r>
      <w:r w:rsidR="006946B3">
        <w:rPr>
          <w:rFonts w:ascii="Times New Roman" w:hAnsi="Times New Roman"/>
          <w:sz w:val="24"/>
          <w:szCs w:val="24"/>
          <w:lang w:val="uk-UA"/>
        </w:rPr>
        <w:t>бакалаврського</w:t>
      </w:r>
      <w:r w:rsidRPr="008F5F82">
        <w:rPr>
          <w:rFonts w:ascii="Times New Roman" w:hAnsi="Times New Roman"/>
          <w:sz w:val="24"/>
          <w:szCs w:val="24"/>
        </w:rPr>
        <w:t>) рівня вищої освіти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«</w:t>
      </w:r>
      <w:r w:rsidR="00A10350">
        <w:rPr>
          <w:rFonts w:ascii="Times New Roman" w:hAnsi="Times New Roman"/>
          <w:sz w:val="24"/>
          <w:szCs w:val="24"/>
          <w:lang w:val="uk-UA"/>
        </w:rPr>
        <w:t>Психіатрія та наркологія</w:t>
      </w:r>
      <w:r w:rsidR="006946B3">
        <w:rPr>
          <w:rFonts w:ascii="Times New Roman" w:hAnsi="Times New Roman"/>
          <w:sz w:val="24"/>
          <w:szCs w:val="24"/>
          <w:lang w:val="uk-UA"/>
        </w:rPr>
        <w:t xml:space="preserve"> з оцінкою результатів досліджень</w:t>
      </w:r>
      <w:r w:rsidRPr="008F5F82">
        <w:rPr>
          <w:rFonts w:ascii="Times New Roman" w:hAnsi="Times New Roman"/>
          <w:sz w:val="24"/>
          <w:szCs w:val="24"/>
        </w:rPr>
        <w:t>»</w:t>
      </w:r>
    </w:p>
    <w:p w:rsidR="00604535" w:rsidRPr="008F5F82" w:rsidRDefault="006946B3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студентів 3 </w:t>
      </w:r>
      <w:r w:rsidR="00604535" w:rsidRPr="008F5F82">
        <w:rPr>
          <w:rFonts w:ascii="Times New Roman" w:hAnsi="Times New Roman"/>
          <w:sz w:val="24"/>
          <w:szCs w:val="24"/>
        </w:rPr>
        <w:t xml:space="preserve">курсу </w:t>
      </w:r>
    </w:p>
    <w:p w:rsidR="00604535" w:rsidRPr="008F5F82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604535" w:rsidRPr="008F5F82" w:rsidTr="00604535">
        <w:tc>
          <w:tcPr>
            <w:tcW w:w="4786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затверджено на засіданні </w:t>
            </w: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кафедри психіатр</w:t>
            </w:r>
            <w:proofErr w:type="gramStart"/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ії,</w:t>
            </w:r>
            <w:proofErr w:type="gramEnd"/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наркології, медичної психології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F82">
              <w:rPr>
                <w:rFonts w:ascii="Times New Roman" w:hAnsi="Times New Roman"/>
                <w:bCs/>
                <w:iCs/>
                <w:sz w:val="24"/>
                <w:szCs w:val="24"/>
              </w:rPr>
              <w:t>та соціальної роботи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</w:t>
            </w:r>
            <w:r w:rsidR="00305FD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_____________ 20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_______________    проф._Кожина ____Г.М.                     </w:t>
            </w:r>
          </w:p>
        </w:tc>
        <w:tc>
          <w:tcPr>
            <w:tcW w:w="425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</w:t>
            </w:r>
            <w:r w:rsidR="00A55136" w:rsidRPr="008F5F82">
              <w:rPr>
                <w:rFonts w:ascii="Times New Roman" w:hAnsi="Times New Roman"/>
                <w:sz w:val="24"/>
                <w:szCs w:val="24"/>
              </w:rPr>
              <w:t>затверджено на засіданні</w:t>
            </w:r>
            <w:r w:rsidR="00A9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з </w:t>
            </w:r>
            <w:r w:rsidR="00A95B19"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терапевтичного профілю</w:t>
            </w:r>
          </w:p>
          <w:p w:rsidR="003005F6" w:rsidRDefault="003005F6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  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від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__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005F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20</w:t>
            </w:r>
            <w:r w:rsidR="003005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35" w:rsidRPr="008F5F82" w:rsidRDefault="00604535" w:rsidP="008F5F82">
            <w:pPr>
              <w:pStyle w:val="35"/>
              <w:spacing w:after="0"/>
              <w:rPr>
                <w:sz w:val="24"/>
                <w:szCs w:val="24"/>
                <w:lang w:val="uk-UA"/>
              </w:rPr>
            </w:pPr>
          </w:p>
          <w:p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B19" w:rsidRDefault="00A95B19" w:rsidP="008F5F8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НАВЧАЛЬНА ДИСЦИПЛІНА «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>ПСИХ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АТРІЯ 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064FEE" w:rsidRPr="001955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005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 xml:space="preserve"> НАРКОЛОГІЯ</w:t>
      </w:r>
      <w:r w:rsidR="00D07F4E" w:rsidRPr="0019553F">
        <w:rPr>
          <w:rFonts w:ascii="Times New Roman" w:hAnsi="Times New Roman"/>
          <w:b/>
          <w:sz w:val="24"/>
          <w:szCs w:val="24"/>
          <w:lang w:val="uk-UA"/>
        </w:rPr>
        <w:t xml:space="preserve"> З ОЦІНКОЮ РЕЗУЛЬТАТІВ ДОСЛІДЖЕНЬ»</w:t>
      </w:r>
    </w:p>
    <w:p w:rsidR="00604535" w:rsidRPr="0019553F" w:rsidRDefault="00604535" w:rsidP="008F5F82">
      <w:pPr>
        <w:pStyle w:val="afa"/>
        <w:tabs>
          <w:tab w:val="left" w:pos="284"/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u w:val="single"/>
          <w:lang w:val="uk-UA"/>
        </w:rPr>
        <w:t>Розробники силабусу</w:t>
      </w:r>
      <w:r w:rsidRPr="0019553F">
        <w:rPr>
          <w:rFonts w:ascii="Times New Roman" w:hAnsi="Times New Roman"/>
          <w:sz w:val="24"/>
          <w:szCs w:val="24"/>
          <w:lang w:val="uk-UA"/>
        </w:rPr>
        <w:t>:Кож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>ина Г.М</w:t>
      </w:r>
      <w:r w:rsidRPr="0019553F">
        <w:rPr>
          <w:rFonts w:ascii="Times New Roman" w:hAnsi="Times New Roman"/>
          <w:sz w:val="24"/>
          <w:szCs w:val="24"/>
          <w:lang w:val="uk-UA"/>
        </w:rPr>
        <w:t>., завідувач кафедри психіатрії,наркології,медичної психології та соціальної роботи,ТєрьошинаІ.Ф.,доцент кафедри психіатрії,наркології,медичної психології та соціальної роботи , кандидат медичних наук, Гайчук Л.М.,доцент кафедри психіатрії,наркології,медичної психології та соціальної роботи , кандидат медичних наук, Стрєльнікова І.М.,доцент кафедри психіатрії,наркології,медичної психології та соціальної роботи , кандидат медичних наук,</w:t>
      </w:r>
      <w:r w:rsidR="00064FEE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  <w:lang w:val="uk-UA"/>
        </w:rPr>
        <w:t>Зеленська К.О., доцент кафедри психіатрії,наркології,медичної психології та соціальної роботи , кандидат медичних наук,</w:t>
      </w:r>
    </w:p>
    <w:p w:rsidR="00604535" w:rsidRPr="0019553F" w:rsidRDefault="00604535" w:rsidP="008F5F82">
      <w:pPr>
        <w:tabs>
          <w:tab w:val="left" w:pos="284"/>
          <w:tab w:val="left" w:pos="567"/>
        </w:tabs>
        <w:spacing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5C2C3D" w:rsidRPr="0019553F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 ,що стосується викладання дисципліни .</w:t>
      </w:r>
      <w:r w:rsidR="005C2C3D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Кафедра є науково-методичним центром з питань психоосвіти</w:t>
      </w:r>
    </w:p>
    <w:p w:rsidR="005C2C3D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Викладачі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Гайчук.Л.М.,к.мед.н.,доцент кафедри,Тєрьошина І.Ф.,к.мед.н.доцент кафедри, Зеленська К.О. к.мед.н.доцент кафедри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4535" w:rsidRPr="0019553F" w:rsidRDefault="005C2C3D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Cs/>
          <w:sz w:val="24"/>
          <w:szCs w:val="24"/>
          <w:lang w:val="uk-UA"/>
        </w:rPr>
        <w:t>в</w:t>
      </w:r>
    </w:p>
    <w:p w:rsidR="00A10350" w:rsidRPr="0019553F" w:rsidRDefault="00604535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E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19553F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Тел.Тєрьошина І.Ф.</w:t>
      </w:r>
      <w:r w:rsidR="00A10350"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  та E-mail</w:t>
      </w:r>
      <w:r w:rsidR="00A10350"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teryshina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ira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73@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gmail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="00A10350" w:rsidRPr="0019553F">
          <w:rPr>
            <w:rStyle w:val="afc"/>
            <w:rFonts w:ascii="Times New Roman" w:hAnsi="Times New Roman"/>
            <w:sz w:val="24"/>
            <w:szCs w:val="24"/>
            <w:shd w:val="clear" w:color="auto" w:fill="FFFFFF"/>
          </w:rPr>
          <w:t>com</w:t>
        </w:r>
      </w:hyperlink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Тел.Гайчук Л.М.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+3 80(68)318 73 90 та  E-mail 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larysagajchuk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@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gmail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val="uk-UA" w:eastAsia="ru-RU"/>
        </w:rPr>
        <w:t>.</w:t>
      </w:r>
      <w:r w:rsidRPr="0019553F">
        <w:rPr>
          <w:rFonts w:ascii="Times New Roman" w:hAnsi="Times New Roman"/>
          <w:color w:val="555555"/>
          <w:spacing w:val="5"/>
          <w:sz w:val="24"/>
          <w:szCs w:val="24"/>
          <w:lang w:eastAsia="ru-RU"/>
        </w:rPr>
        <w:t>com</w:t>
      </w:r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Тел Зеленська К.О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та E-mail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zelenskaya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135@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gmail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1955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</w:t>
      </w:r>
    </w:p>
    <w:p w:rsidR="00A10350" w:rsidRPr="0019553F" w:rsidRDefault="00A10350" w:rsidP="00A1035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Очні консультації,заочні консультації</w:t>
      </w:r>
      <w:r w:rsidRPr="0019553F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,заочні. Он-лайн консультації:на платформі </w:t>
      </w:r>
      <w:r w:rsidRPr="0019553F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Moodl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19553F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Zoom</w:t>
      </w:r>
      <w:r w:rsidRPr="0019553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по середам кожного тиждня о14 годині за київським часом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</w:pP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Локація;</w:t>
      </w:r>
      <w:r w:rsidRPr="0019553F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1022, м"/>
        </w:smartTagPr>
        <w:r w:rsidRPr="0019553F">
          <w:rPr>
            <w:rFonts w:ascii="Times New Roman" w:hAnsi="Times New Roman"/>
            <w:sz w:val="24"/>
            <w:szCs w:val="24"/>
            <w:lang w:eastAsia="ru-RU"/>
          </w:rPr>
          <w:t>61022, м</w:t>
        </w:r>
      </w:smartTag>
      <w:r w:rsidRPr="0019553F">
        <w:rPr>
          <w:rFonts w:ascii="Times New Roman" w:hAnsi="Times New Roman"/>
          <w:sz w:val="24"/>
          <w:szCs w:val="24"/>
          <w:lang w:eastAsia="ru-RU"/>
        </w:rPr>
        <w:t>. Харків, пр. Науки, 4; вул. Академіка Павлова, 46.</w:t>
      </w:r>
      <w:r w:rsidRPr="0019553F">
        <w:rPr>
          <w:rFonts w:ascii="Times New Roman" w:hAnsi="Times New Roman"/>
          <w:sz w:val="24"/>
          <w:szCs w:val="24"/>
          <w:lang w:eastAsia="ru-RU"/>
        </w:rPr>
        <w:br/>
        <w:t>Тел./факс (057) 738-10-68</w:t>
      </w:r>
    </w:p>
    <w:p w:rsidR="00604535" w:rsidRPr="0019553F" w:rsidRDefault="00604535" w:rsidP="008F5F8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604535" w:rsidRPr="0019553F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19553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amkozhyna888@gmail.com</w:t>
        </w:r>
      </w:hyperlink>
      <w:r w:rsidRPr="0019553F">
        <w:rPr>
          <w:rFonts w:ascii="Times New Roman" w:hAnsi="Times New Roman"/>
          <w:sz w:val="24"/>
          <w:szCs w:val="24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064FEE" w:rsidRPr="0019553F" w:rsidRDefault="00064FEE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Інформація про дисципліну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1. Опис</w:t>
      </w:r>
      <w:r w:rsidRPr="0019553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9553F">
        <w:rPr>
          <w:rFonts w:ascii="Times New Roman" w:hAnsi="Times New Roman"/>
          <w:b/>
          <w:sz w:val="24"/>
          <w:szCs w:val="24"/>
        </w:rPr>
        <w:t>дисципліни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Курс </w:t>
      </w:r>
      <w:r w:rsidR="00D07F4E" w:rsidRPr="0019553F">
        <w:rPr>
          <w:rFonts w:ascii="Times New Roman" w:hAnsi="Times New Roman"/>
          <w:sz w:val="24"/>
          <w:szCs w:val="24"/>
        </w:rPr>
        <w:t xml:space="preserve"> 3</w:t>
      </w:r>
    </w:p>
    <w:p w:rsidR="00064FEE" w:rsidRPr="0019553F" w:rsidRDefault="0068576F" w:rsidP="008F5F8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навчальний </w:t>
      </w:r>
      <w:proofErr w:type="gramStart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р</w:t>
      </w:r>
      <w:proofErr w:type="gramEnd"/>
      <w:r w:rsidR="00064FEE"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ік</w:t>
      </w:r>
      <w:r w:rsidR="00064FEE" w:rsidRPr="0019553F">
        <w:rPr>
          <w:rFonts w:ascii="Times New Roman" w:hAnsi="Times New Roman"/>
          <w:sz w:val="24"/>
          <w:szCs w:val="24"/>
        </w:rPr>
        <w:t xml:space="preserve">  </w:t>
      </w:r>
      <w:r w:rsidR="006946B3" w:rsidRPr="0019553F">
        <w:rPr>
          <w:rFonts w:ascii="Times New Roman" w:hAnsi="Times New Roman"/>
          <w:sz w:val="24"/>
          <w:szCs w:val="24"/>
        </w:rPr>
        <w:t>5</w:t>
      </w:r>
      <w:r w:rsidR="00A10350" w:rsidRPr="0019553F">
        <w:rPr>
          <w:rFonts w:ascii="Times New Roman" w:hAnsi="Times New Roman"/>
          <w:sz w:val="24"/>
          <w:szCs w:val="24"/>
        </w:rPr>
        <w:t xml:space="preserve"> або</w:t>
      </w:r>
      <w:r w:rsidR="006946B3"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6B3" w:rsidRPr="0019553F">
        <w:rPr>
          <w:rFonts w:ascii="Times New Roman" w:hAnsi="Times New Roman"/>
          <w:sz w:val="24"/>
          <w:szCs w:val="24"/>
        </w:rPr>
        <w:t>6</w:t>
      </w:r>
      <w:r w:rsidR="00300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FEE" w:rsidRPr="0019553F">
        <w:rPr>
          <w:rFonts w:ascii="Times New Roman" w:hAnsi="Times New Roman"/>
          <w:sz w:val="24"/>
          <w:szCs w:val="24"/>
        </w:rPr>
        <w:t xml:space="preserve">семестри 2020-2021 </w:t>
      </w:r>
      <w:r w:rsidR="00064FEE"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навчального року</w:t>
      </w:r>
    </w:p>
    <w:p w:rsidR="00064FEE" w:rsidRPr="0019553F" w:rsidRDefault="00064FEE" w:rsidP="008F5F82">
      <w:pPr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Обсяг дисципліни:</w:t>
      </w:r>
      <w:r w:rsidRPr="0019553F">
        <w:rPr>
          <w:rFonts w:ascii="Times New Roman" w:hAnsi="Times New Roman"/>
          <w:sz w:val="24"/>
          <w:szCs w:val="24"/>
        </w:rPr>
        <w:t xml:space="preserve"> кредитів ЕКТС – 3, всь</w:t>
      </w:r>
      <w:r w:rsidR="006946B3" w:rsidRPr="0019553F">
        <w:rPr>
          <w:rFonts w:ascii="Times New Roman" w:hAnsi="Times New Roman"/>
          <w:sz w:val="24"/>
          <w:szCs w:val="24"/>
        </w:rPr>
        <w:t xml:space="preserve">ого годин 90 ,з них лекції – 8 </w:t>
      </w:r>
      <w:r w:rsidRPr="0019553F">
        <w:rPr>
          <w:rFonts w:ascii="Times New Roman" w:hAnsi="Times New Roman"/>
          <w:sz w:val="24"/>
          <w:szCs w:val="24"/>
        </w:rPr>
        <w:t xml:space="preserve">годин, практичнізаняття </w:t>
      </w:r>
      <w:r w:rsidR="006946B3" w:rsidRPr="0019553F">
        <w:rPr>
          <w:rFonts w:ascii="Times New Roman" w:hAnsi="Times New Roman"/>
          <w:sz w:val="24"/>
          <w:szCs w:val="24"/>
        </w:rPr>
        <w:t>– 58</w:t>
      </w:r>
      <w:r w:rsidRPr="0019553F">
        <w:rPr>
          <w:rFonts w:ascii="Times New Roman" w:hAnsi="Times New Roman"/>
          <w:sz w:val="24"/>
          <w:szCs w:val="24"/>
        </w:rPr>
        <w:t xml:space="preserve"> години</w:t>
      </w:r>
      <w:r w:rsidR="006946B3" w:rsidRPr="0019553F">
        <w:rPr>
          <w:rFonts w:ascii="Times New Roman" w:hAnsi="Times New Roman"/>
          <w:sz w:val="24"/>
          <w:szCs w:val="24"/>
        </w:rPr>
        <w:t>, СРС – 24</w:t>
      </w:r>
      <w:r w:rsidRPr="0019553F">
        <w:rPr>
          <w:rFonts w:ascii="Times New Roman" w:hAnsi="Times New Roman"/>
          <w:sz w:val="24"/>
          <w:szCs w:val="24"/>
        </w:rPr>
        <w:t>годин.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Загальна характеристика дисципліни.</w:t>
      </w:r>
      <w:r w:rsidRPr="0019553F">
        <w:rPr>
          <w:rFonts w:ascii="Times New Roman" w:hAnsi="Times New Roman"/>
          <w:sz w:val="24"/>
          <w:szCs w:val="24"/>
        </w:rPr>
        <w:t xml:space="preserve"> 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Дисципліна «Психіатрія та наркологія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з оцінкою РД</w:t>
      </w:r>
      <w:r w:rsidR="00A10350" w:rsidRPr="0019553F">
        <w:rPr>
          <w:rFonts w:ascii="Times New Roman" w:hAnsi="Times New Roman"/>
          <w:sz w:val="24"/>
          <w:szCs w:val="24"/>
          <w:lang w:val="uk-UA"/>
        </w:rPr>
        <w:t>»</w:t>
      </w:r>
      <w:r w:rsidR="00F071D3" w:rsidRPr="0019553F">
        <w:rPr>
          <w:rFonts w:ascii="Times New Roman" w:hAnsi="Times New Roman"/>
          <w:spacing w:val="-5"/>
          <w:sz w:val="24"/>
          <w:szCs w:val="24"/>
          <w:lang w:val="uk-UA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t xml:space="preserve">забезпечує формування умінь </w:t>
      </w:r>
      <w:r w:rsidR="00F071D3" w:rsidRPr="0019553F">
        <w:rPr>
          <w:rFonts w:ascii="Times New Roman" w:hAnsi="Times New Roman"/>
          <w:spacing w:val="-2"/>
          <w:sz w:val="24"/>
          <w:szCs w:val="24"/>
          <w:lang w:val="uk-UA"/>
        </w:rPr>
        <w:lastRenderedPageBreak/>
        <w:t xml:space="preserve">застосовувати знання з медичної психології в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 xml:space="preserve">процесі подальшого навчання й у професійній діяльності; </w:t>
      </w:r>
      <w:r w:rsidR="00F071D3" w:rsidRPr="0019553F">
        <w:rPr>
          <w:rFonts w:ascii="Times New Roman" w:hAnsi="Times New Roman"/>
          <w:spacing w:val="-1"/>
          <w:sz w:val="24"/>
          <w:szCs w:val="24"/>
          <w:lang w:val="uk-UA"/>
        </w:rPr>
        <w:t xml:space="preserve">закладає основи пізнання лікарем психології хворої людини, формування </w:t>
      </w:r>
      <w:r w:rsidR="00F071D3" w:rsidRPr="0019553F">
        <w:rPr>
          <w:rFonts w:ascii="Times New Roman" w:hAnsi="Times New Roman"/>
          <w:spacing w:val="-6"/>
          <w:sz w:val="24"/>
          <w:szCs w:val="24"/>
          <w:lang w:val="uk-UA"/>
        </w:rPr>
        <w:t xml:space="preserve">здорового способу життя та профілактики порушення психічних функцій в процесі </w:t>
      </w:r>
      <w:r w:rsidR="00F071D3" w:rsidRPr="0019553F">
        <w:rPr>
          <w:rFonts w:ascii="Times New Roman" w:hAnsi="Times New Roman"/>
          <w:sz w:val="24"/>
          <w:szCs w:val="24"/>
          <w:lang w:val="uk-UA"/>
        </w:rPr>
        <w:t>життєдіяльності та при різних захворюваннях.</w:t>
      </w:r>
    </w:p>
    <w:p w:rsidR="00F071D3" w:rsidRPr="0019553F" w:rsidRDefault="00064FEE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Роль та місце дисципліни у системі підготовки фахівців</w:t>
      </w:r>
      <w:r w:rsidR="004A6468" w:rsidRPr="0019553F">
        <w:rPr>
          <w:rFonts w:ascii="Times New Roman" w:hAnsi="Times New Roman"/>
          <w:sz w:val="24"/>
          <w:szCs w:val="24"/>
          <w:u w:val="single"/>
        </w:rPr>
        <w:t>.</w:t>
      </w:r>
      <w:r w:rsidR="004A6468" w:rsidRPr="0019553F">
        <w:rPr>
          <w:rFonts w:ascii="Times New Roman" w:hAnsi="Times New Roman"/>
          <w:sz w:val="24"/>
          <w:szCs w:val="24"/>
        </w:rPr>
        <w:t xml:space="preserve"> </w:t>
      </w:r>
      <w:r w:rsidR="00F071D3" w:rsidRPr="0019553F">
        <w:rPr>
          <w:rFonts w:ascii="Times New Roman" w:hAnsi="Times New Roman"/>
          <w:sz w:val="24"/>
          <w:szCs w:val="24"/>
        </w:rPr>
        <w:t>Психічні розлади різного ступеню вираженості спостерігаються як в рамках психіатричної нозології, так і при 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що забезпечить наступність в проведенні лікувальної і профілактичної роботи з хворими на основі організаційних та правових засад</w:t>
      </w:r>
    </w:p>
    <w:p w:rsidR="004B0F17" w:rsidRPr="0019553F" w:rsidRDefault="00F071D3" w:rsidP="008F5F82">
      <w:pPr>
        <w:shd w:val="clear" w:color="auto" w:fill="FFFFFF"/>
        <w:spacing w:line="240" w:lineRule="auto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2.Мета вивчення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Метою вивчення</w:t>
      </w:r>
      <w:r w:rsidR="00B77F25" w:rsidRPr="0019553F">
        <w:rPr>
          <w:rStyle w:val="FontStyle40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</w:rPr>
        <w:t>навчальної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19553F">
        <w:rPr>
          <w:rStyle w:val="FontStyle40"/>
          <w:sz w:val="24"/>
          <w:szCs w:val="24"/>
        </w:rPr>
        <w:t xml:space="preserve">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оціною РД</w:t>
      </w:r>
      <w:r w:rsidRPr="0019553F">
        <w:rPr>
          <w:rStyle w:val="FontStyle40"/>
          <w:sz w:val="24"/>
          <w:szCs w:val="24"/>
          <w:lang w:val="uk-UA"/>
        </w:rPr>
        <w:t>» є придбання студентами теоретичних знань практичних навичок 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="004B0F17" w:rsidRPr="0019553F">
        <w:rPr>
          <w:rStyle w:val="FontStyle40"/>
          <w:sz w:val="24"/>
          <w:szCs w:val="24"/>
          <w:lang w:val="uk-UA"/>
        </w:rPr>
        <w:t xml:space="preserve"> </w:t>
      </w:r>
    </w:p>
    <w:p w:rsidR="004B0F17" w:rsidRPr="0019553F" w:rsidRDefault="004B0F17" w:rsidP="008F5F82">
      <w:pPr>
        <w:shd w:val="clear" w:color="auto" w:fill="FFFFFF"/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F071D3" w:rsidRPr="00A95B19" w:rsidRDefault="00F071D3" w:rsidP="008F5F82">
      <w:pPr>
        <w:numPr>
          <w:ilvl w:val="1"/>
          <w:numId w:val="3"/>
        </w:num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3.</w:t>
      </w:r>
      <w:r w:rsidRPr="00A95B19">
        <w:rPr>
          <w:rFonts w:ascii="Times New Roman" w:hAnsi="Times New Roman"/>
          <w:b/>
          <w:sz w:val="24"/>
          <w:szCs w:val="24"/>
          <w:lang w:val="uk-UA"/>
        </w:rPr>
        <w:t xml:space="preserve"> Основні завдання </w:t>
      </w:r>
      <w:r w:rsidRPr="00A95B19">
        <w:rPr>
          <w:rStyle w:val="FontStyle40"/>
          <w:sz w:val="24"/>
          <w:szCs w:val="24"/>
          <w:lang w:val="uk-UA"/>
        </w:rPr>
        <w:t xml:space="preserve"> Завдання вивчення дисципліни «Психіатрія</w:t>
      </w:r>
      <w:r w:rsidRPr="0019553F">
        <w:rPr>
          <w:rStyle w:val="FontStyle40"/>
          <w:sz w:val="24"/>
          <w:szCs w:val="24"/>
          <w:lang w:val="uk-UA"/>
        </w:rPr>
        <w:t xml:space="preserve"> та</w:t>
      </w:r>
      <w:r w:rsidRPr="00A95B19">
        <w:rPr>
          <w:rStyle w:val="FontStyle40"/>
          <w:sz w:val="24"/>
          <w:szCs w:val="24"/>
          <w:lang w:val="uk-UA"/>
        </w:rPr>
        <w:t xml:space="preserve"> наркологія</w:t>
      </w:r>
      <w:r w:rsidR="00321C3F" w:rsidRPr="0019553F">
        <w:rPr>
          <w:rStyle w:val="FontStyle40"/>
          <w:sz w:val="24"/>
          <w:szCs w:val="24"/>
          <w:lang w:val="uk-UA"/>
        </w:rPr>
        <w:t xml:space="preserve"> з оцінкою результату дослідження</w:t>
      </w:r>
      <w:r w:rsidRPr="00A95B19">
        <w:rPr>
          <w:rStyle w:val="FontStyle40"/>
          <w:sz w:val="24"/>
          <w:szCs w:val="24"/>
          <w:lang w:val="uk-UA"/>
        </w:rPr>
        <w:t xml:space="preserve">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профілактики психічних та психосоматичних розладів </w:t>
      </w:r>
    </w:p>
    <w:p w:rsidR="00F071D3" w:rsidRPr="00A95B19" w:rsidRDefault="00F071D3" w:rsidP="008F5F8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297D" w:rsidRDefault="00F071D3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3.Статус дисципліни</w:t>
      </w:r>
      <w:r w:rsidRPr="0019553F">
        <w:rPr>
          <w:rFonts w:ascii="Times New Roman" w:hAnsi="Times New Roman"/>
          <w:sz w:val="24"/>
          <w:szCs w:val="24"/>
        </w:rPr>
        <w:t xml:space="preserve"> –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дисципліна за вибором</w:t>
      </w:r>
      <w:r w:rsidRPr="0019553F">
        <w:rPr>
          <w:rFonts w:ascii="Times New Roman" w:hAnsi="Times New Roman"/>
          <w:sz w:val="24"/>
          <w:szCs w:val="24"/>
        </w:rPr>
        <w:t xml:space="preserve">, </w:t>
      </w:r>
    </w:p>
    <w:p w:rsidR="00F071D3" w:rsidRPr="0019553F" w:rsidRDefault="00F071D3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19553F">
        <w:rPr>
          <w:rFonts w:ascii="Times New Roman" w:hAnsi="Times New Roman"/>
          <w:b/>
          <w:sz w:val="24"/>
          <w:szCs w:val="24"/>
        </w:rPr>
        <w:t>формат дисципліни</w:t>
      </w:r>
      <w:r w:rsidRPr="0019553F">
        <w:rPr>
          <w:rFonts w:ascii="Times New Roman" w:hAnsi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19553F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</w:p>
    <w:p w:rsidR="00F071D3" w:rsidRPr="0019553F" w:rsidRDefault="00F071D3" w:rsidP="008F5F82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19553F">
        <w:rPr>
          <w:rFonts w:ascii="Times New Roman" w:hAnsi="Times New Roman"/>
          <w:sz w:val="24"/>
          <w:szCs w:val="24"/>
        </w:rPr>
        <w:t>Видами навчальної діяльності студентів згідно з навчальним планом є: а) лекції, б) практичнізаняття, в) самостійна робота студентів (СРС).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:rsidR="00F071D3" w:rsidRPr="0019553F" w:rsidRDefault="00F071D3" w:rsidP="008F5F82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2) дослідження студентами психічного стану пацієнтів з психічними розладами;</w:t>
      </w:r>
    </w:p>
    <w:p w:rsidR="00F071D3" w:rsidRPr="0019553F" w:rsidRDefault="00F071D3" w:rsidP="008F5F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:rsidR="00F071D3" w:rsidRPr="0019553F" w:rsidRDefault="00F071D3" w:rsidP="008F5F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  <w:r w:rsidRPr="0019553F">
        <w:rPr>
          <w:rFonts w:ascii="Times New Roman" w:hAnsi="Times New Roman"/>
          <w:iCs/>
          <w:sz w:val="24"/>
          <w:szCs w:val="24"/>
        </w:rPr>
        <w:t xml:space="preserve"> Методика організації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клінічних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практичних занять передбачає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необхідність: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- зробити студента учасником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процессу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надання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медичної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допомоги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пацієнтам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 моменту їх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госпіталізації, обстеження, постановки діагнозу</w:t>
      </w:r>
      <w:r w:rsidRPr="0019553F">
        <w:rPr>
          <w:rFonts w:ascii="Times New Roman" w:hAnsi="Times New Roman"/>
          <w:sz w:val="24"/>
          <w:szCs w:val="24"/>
        </w:rPr>
        <w:t>, лікування до виписки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зі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стаціонару;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 оволодіти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професійними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практичними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навичками; навиками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роботи в команді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студентів, лікарів, інших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учасників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надання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медичної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допомоги;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vanish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- сформувати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відповідальність студента як майбутнього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фахівця за рівень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своєї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підготовки, її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удосконалення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протягом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>навчання і професійної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sz w:val="24"/>
          <w:szCs w:val="24"/>
        </w:rPr>
        <w:t xml:space="preserve">діяльності. 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Для реалізації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зазначеного на першому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занятті кожному студенту надається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докладний план його</w:t>
      </w:r>
      <w:r w:rsidR="005C2C3D"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роботи в клініці та забезпечується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організація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його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реалізації.</w:t>
      </w:r>
    </w:p>
    <w:p w:rsidR="00696B86" w:rsidRPr="0019553F" w:rsidRDefault="00696B86" w:rsidP="008F5F82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Цей план включає: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  <w:lang w:val="uk-UA"/>
        </w:rPr>
        <w:t>м</w:t>
      </w:r>
      <w:r w:rsidRPr="0019553F">
        <w:rPr>
          <w:rFonts w:ascii="Times New Roman" w:hAnsi="Times New Roman"/>
          <w:iCs/>
          <w:sz w:val="24"/>
          <w:szCs w:val="24"/>
        </w:rPr>
        <w:t>етоди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дослідження, які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має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засвоїти студент (або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ознайомитись);</w:t>
      </w:r>
    </w:p>
    <w:p w:rsidR="00696B86" w:rsidRPr="0019553F" w:rsidRDefault="00696B86" w:rsidP="008F5F82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19553F">
        <w:rPr>
          <w:rFonts w:ascii="Times New Roman" w:hAnsi="Times New Roman"/>
          <w:iCs/>
          <w:sz w:val="24"/>
          <w:szCs w:val="24"/>
        </w:rPr>
        <w:t>алгоритми (протоколи) обстежень, постановки діагнозу, лікування, профілактики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відповідно до стандартів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>доказової</w:t>
      </w:r>
      <w:r w:rsidRPr="0019553F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9553F">
        <w:rPr>
          <w:rFonts w:ascii="Times New Roman" w:hAnsi="Times New Roman"/>
          <w:iCs/>
          <w:sz w:val="24"/>
          <w:szCs w:val="24"/>
        </w:rPr>
        <w:t xml:space="preserve">медицини;  </w:t>
      </w:r>
    </w:p>
    <w:p w:rsidR="00696B86" w:rsidRPr="0019553F" w:rsidRDefault="00696B86" w:rsidP="008F5F82">
      <w:pPr>
        <w:spacing w:line="240" w:lineRule="auto"/>
        <w:rPr>
          <w:rStyle w:val="FontStyle40"/>
          <w:b/>
          <w:sz w:val="24"/>
          <w:szCs w:val="24"/>
          <w:lang w:val="uk-UA"/>
        </w:rPr>
      </w:pP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  <w:lang w:val="uk-UA"/>
        </w:rPr>
        <w:tab/>
      </w:r>
      <w:r w:rsidRPr="0019553F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:rsidR="00696B86" w:rsidRPr="0019553F" w:rsidRDefault="00696B86" w:rsidP="008F5F8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СРС та індивідуальна робота студентів містить: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-</w:t>
      </w:r>
      <w:r w:rsidRPr="0019553F">
        <w:rPr>
          <w:rFonts w:ascii="Times New Roman" w:hAnsi="Times New Roman"/>
          <w:sz w:val="24"/>
          <w:szCs w:val="24"/>
        </w:rPr>
        <w:tab/>
        <w:t xml:space="preserve">індивідуальну СРС (виступ на науково-практичній конференції клініки, написання статей, доповідь реферату </w:t>
      </w:r>
      <w:proofErr w:type="gramStart"/>
      <w:r w:rsidRPr="0019553F">
        <w:rPr>
          <w:rFonts w:ascii="Times New Roman" w:hAnsi="Times New Roman"/>
          <w:sz w:val="24"/>
          <w:szCs w:val="24"/>
        </w:rPr>
        <w:t>на</w:t>
      </w:r>
      <w:proofErr w:type="gramEnd"/>
      <w:r w:rsidRPr="0019553F">
        <w:rPr>
          <w:rFonts w:ascii="Times New Roman" w:hAnsi="Times New Roman"/>
          <w:sz w:val="24"/>
          <w:szCs w:val="24"/>
        </w:rPr>
        <w:t xml:space="preserve"> практичному занятті,  тощо);</w:t>
      </w:r>
    </w:p>
    <w:p w:rsidR="00696B86" w:rsidRPr="0019553F" w:rsidRDefault="00696B86" w:rsidP="008F5F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696B86" w:rsidRPr="0019553F" w:rsidRDefault="00696B86" w:rsidP="008F5F82">
      <w:pPr>
        <w:spacing w:after="0" w:line="240" w:lineRule="auto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hd w:val="clear" w:color="auto" w:fill="FFFFFF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>5. Рекомендована література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Базова:</w:t>
      </w:r>
    </w:p>
    <w:p w:rsidR="00B77F25" w:rsidRPr="0019553F" w:rsidRDefault="00B77F25" w:rsidP="00B77F25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Психіатрія і наркологія : підручник / В.Л. Гавенко, В.С. Бітенський, В.А. Абрамов та ін. ; за ред. </w:t>
      </w:r>
      <w:r w:rsidRPr="0019553F">
        <w:rPr>
          <w:rFonts w:ascii="Times New Roman" w:hAnsi="Times New Roman"/>
          <w:color w:val="000000"/>
          <w:sz w:val="24"/>
          <w:szCs w:val="24"/>
        </w:rPr>
        <w:t>В.Л. Гавенка, В.С. Бітенського. — 2-ге вид</w:t>
      </w:r>
      <w:proofErr w:type="gramStart"/>
      <w:r w:rsidRPr="0019553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9553F">
        <w:rPr>
          <w:rFonts w:ascii="Times New Roman" w:hAnsi="Times New Roman"/>
          <w:color w:val="000000"/>
          <w:sz w:val="24"/>
          <w:szCs w:val="24"/>
        </w:rPr>
        <w:t>переробл. і допов. — К.</w:t>
      </w:r>
      <w:proofErr w:type="gramStart"/>
      <w:r w:rsidRPr="0019553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9553F">
        <w:rPr>
          <w:rFonts w:ascii="Times New Roman" w:hAnsi="Times New Roman"/>
          <w:color w:val="000000"/>
          <w:sz w:val="24"/>
          <w:szCs w:val="24"/>
        </w:rPr>
        <w:t xml:space="preserve"> ВСВ "Медицина", 2015. — 512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19553F">
        <w:rPr>
          <w:rFonts w:ascii="Times New Roman" w:hAnsi="Times New Roman"/>
          <w:sz w:val="24"/>
          <w:szCs w:val="24"/>
        </w:rPr>
        <w:t xml:space="preserve">Каплан, Г.И. Клиническая психиатрия / Г.И. Каплан, Б.Дж. Сэдок. - М.: Медицина, 2002. - </w:t>
      </w:r>
      <w:r w:rsidRPr="0019553F">
        <w:rPr>
          <w:rStyle w:val="afe"/>
          <w:rFonts w:ascii="Times New Roman" w:hAnsi="Times New Roman"/>
          <w:sz w:val="24"/>
          <w:szCs w:val="24"/>
        </w:rPr>
        <w:t>310</w:t>
      </w:r>
      <w:r w:rsidRPr="0019553F">
        <w:rPr>
          <w:rFonts w:ascii="Times New Roman" w:hAnsi="Times New Roman"/>
          <w:sz w:val="24"/>
          <w:szCs w:val="24"/>
        </w:rPr>
        <w:t xml:space="preserve"> c.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19553F">
          <w:rPr>
            <w:rFonts w:ascii="Times New Roman" w:hAnsi="Times New Roman"/>
            <w:sz w:val="24"/>
            <w:szCs w:val="24"/>
            <w:lang w:val="uk-UA"/>
          </w:rPr>
          <w:t xml:space="preserve">3. </w:t>
        </w:r>
        <w:r w:rsidRPr="0019553F">
          <w:rPr>
            <w:rFonts w:ascii="Times New Roman" w:hAnsi="Times New Roman"/>
            <w:sz w:val="24"/>
            <w:szCs w:val="24"/>
          </w:rPr>
          <w:t>М</w:t>
        </w:r>
      </w:smartTag>
      <w:r w:rsidRPr="0019553F">
        <w:rPr>
          <w:rFonts w:ascii="Times New Roman" w:hAnsi="Times New Roman"/>
          <w:sz w:val="24"/>
          <w:szCs w:val="24"/>
        </w:rPr>
        <w:t>. В. Коркина, Н. Д. Лакосина, А. Е. Личко, И. И. Сергеев. — 3-е изд. — М.: МЕДпресс-информ, 2006. — 576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4. Гавенко В.Л., Самардакова Г.О., Коростій В.І. Пропедевтика психіатрії. –  Харків: Регіон-інформ, 2003. 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Наркологія [Підручник] / В.Л. Гавенко, Г.О.Самардакова, І.А.Григорова та інші.; за ред. В.Л. Гавенка, В.С Бітенського. – Х.: Регіон-інформ, 2003. – 244 с.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6. Сонник Г.Т. Психіатрія: Підручник / Г.Т.Сонник, О.К.Напрєєнко, А.М.Скрипніков. – К.: Здоров’я, 2006. </w:t>
      </w:r>
      <w:r w:rsidRPr="0019553F">
        <w:rPr>
          <w:rFonts w:ascii="Times New Roman" w:hAnsi="Times New Roman"/>
          <w:sz w:val="24"/>
          <w:szCs w:val="24"/>
        </w:rPr>
        <w:t>    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19553F">
        <w:rPr>
          <w:rFonts w:ascii="Times New Roman" w:hAnsi="Times New Roman"/>
          <w:sz w:val="24"/>
          <w:szCs w:val="24"/>
        </w:rPr>
        <w:t>Залюбовская О.И., Литвинова О.Н., Киреев И.В., Зленко В.В., Карабут Л.В.</w:t>
      </w:r>
    </w:p>
    <w:p w:rsidR="00B77F25" w:rsidRPr="0019553F" w:rsidRDefault="00B77F25" w:rsidP="00B77F25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Клиническая лабораторная диагностика: Курс лекций для студентов фармацевтических и медицинских вузов. – Х: Изд-во НФаУ, 200</w:t>
      </w:r>
      <w:r w:rsidRPr="0019553F">
        <w:rPr>
          <w:rFonts w:ascii="Times New Roman" w:hAnsi="Times New Roman"/>
          <w:sz w:val="24"/>
          <w:szCs w:val="24"/>
          <w:lang w:val="uk-UA"/>
        </w:rPr>
        <w:t>8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B77F25" w:rsidRPr="0019553F" w:rsidRDefault="00B77F25" w:rsidP="00B77F25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Допоміжна: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Словник – довідник психіатричних термінів [Навчальний посібник] / Г.М.Кожина, Самардакова Г.О., Коростій В.І . та інші. - ФОП Шейніна Є.В., 2012. - 176 с.</w:t>
      </w:r>
    </w:p>
    <w:p w:rsidR="00B77F25" w:rsidRPr="0019553F" w:rsidRDefault="00B77F25" w:rsidP="00B77F2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9553F">
        <w:rPr>
          <w:rFonts w:ascii="Times New Roman" w:hAnsi="Times New Roman"/>
          <w:color w:val="000000"/>
          <w:sz w:val="24"/>
          <w:szCs w:val="24"/>
        </w:rPr>
        <w:t>Ургентна психіатрія (клініка, психодіагностика, терапія невідкладних станів). / Дзюб Г. К., Кузнецов В. М., Нестерчук Н. В. / К., 2010. — 190 с.</w:t>
      </w:r>
    </w:p>
    <w:p w:rsidR="00123308" w:rsidRPr="0019553F" w:rsidRDefault="00123308" w:rsidP="00B77F25">
      <w:pPr>
        <w:shd w:val="clear" w:color="auto" w:fill="FFFFFF"/>
        <w:spacing w:after="0" w:line="240" w:lineRule="auto"/>
        <w:rPr>
          <w:rStyle w:val="FontStyle40"/>
          <w:sz w:val="24"/>
          <w:szCs w:val="24"/>
        </w:rPr>
      </w:pPr>
    </w:p>
    <w:p w:rsidR="00696B86" w:rsidRPr="0019553F" w:rsidRDefault="00696B86" w:rsidP="008F5F82">
      <w:pPr>
        <w:spacing w:after="0" w:line="240" w:lineRule="auto"/>
        <w:ind w:left="142" w:firstLine="567"/>
        <w:rPr>
          <w:rStyle w:val="FontStyle40"/>
          <w:sz w:val="24"/>
          <w:szCs w:val="24"/>
        </w:rPr>
      </w:pP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</w:p>
    <w:p w:rsidR="00123308" w:rsidRPr="0019553F" w:rsidRDefault="00123308" w:rsidP="008F5F82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rPr>
          <w:rStyle w:val="FontStyle40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Пререквізити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53F">
        <w:rPr>
          <w:rStyle w:val="FontStyle40"/>
          <w:sz w:val="24"/>
          <w:szCs w:val="24"/>
          <w:lang w:val="uk-UA"/>
        </w:rPr>
        <w:t>Навчальна дисципліна «Психіатрія та наркологія</w:t>
      </w:r>
      <w:r w:rsidR="00B77F25" w:rsidRPr="0019553F">
        <w:rPr>
          <w:rStyle w:val="FontStyle40"/>
          <w:sz w:val="24"/>
          <w:szCs w:val="24"/>
          <w:lang w:val="uk-UA"/>
        </w:rPr>
        <w:t xml:space="preserve"> з оцінкою результатів досліджень</w:t>
      </w:r>
      <w:r w:rsidRPr="0019553F">
        <w:rPr>
          <w:rStyle w:val="FontStyle40"/>
          <w:sz w:val="24"/>
          <w:szCs w:val="24"/>
          <w:lang w:val="uk-UA"/>
        </w:rPr>
        <w:t>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спілкування,фармакології та інтегрується з цими дисциплінами, та закладає основи вивчення  внутрішніх хвороб, педіатрії та інших клінічних дисциплін, що передбачає інтеграцію з ними.</w:t>
      </w:r>
    </w:p>
    <w:p w:rsidR="00123308" w:rsidRPr="0019553F" w:rsidRDefault="00123308" w:rsidP="008F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 xml:space="preserve">Кореквізити дисципліни </w:t>
      </w:r>
      <w:r w:rsidR="005C2C3D" w:rsidRPr="0019553F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19553F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321C3F" w:rsidRPr="0019553F">
        <w:rPr>
          <w:rFonts w:ascii="Times New Roman" w:hAnsi="Times New Roman"/>
          <w:sz w:val="24"/>
          <w:szCs w:val="24"/>
          <w:lang w:val="uk-UA"/>
        </w:rPr>
        <w:t>»Основи психології»</w:t>
      </w:r>
      <w:r w:rsidR="005C2C3D" w:rsidRPr="0019553F">
        <w:rPr>
          <w:rFonts w:ascii="Times New Roman" w:hAnsi="Times New Roman"/>
          <w:sz w:val="24"/>
          <w:szCs w:val="24"/>
          <w:lang w:val="uk-UA"/>
        </w:rPr>
        <w:t>»</w:t>
      </w:r>
    </w:p>
    <w:p w:rsidR="005C2C3D" w:rsidRPr="0019553F" w:rsidRDefault="00123308" w:rsidP="00D07F4E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Pr="0019553F">
        <w:rPr>
          <w:rStyle w:val="FontStyle40"/>
          <w:sz w:val="24"/>
          <w:szCs w:val="24"/>
          <w:lang w:val="uk-UA"/>
        </w:rPr>
        <w:t xml:space="preserve">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-1.</w:t>
      </w:r>
      <w:r w:rsidR="00321C3F" w:rsidRPr="0019553F">
        <w:rPr>
          <w:rFonts w:ascii="Times New Roman" w:hAnsi="Times New Roman"/>
          <w:sz w:val="24"/>
          <w:szCs w:val="24"/>
        </w:rPr>
        <w:t xml:space="preserve">Володіти гуманітарними, природничо-науковими та професійними знаннями; формулювати ідеї, концепції з метою використання в роботі академічного або професійного спрямування,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Демонструвати здатність знаходити рішення у професійній діяльності, мати достатню компетентність в методах самостійних досліджень, бути здатним ін</w:t>
      </w:r>
      <w:r w:rsidR="00D07F4E" w:rsidRPr="0019553F">
        <w:rPr>
          <w:rFonts w:ascii="Times New Roman" w:hAnsi="Times New Roman"/>
          <w:sz w:val="24"/>
          <w:szCs w:val="24"/>
        </w:rPr>
        <w:t xml:space="preserve">терпретувати їх результати. </w:t>
      </w:r>
    </w:p>
    <w:p w:rsidR="00D07F4E" w:rsidRPr="0019553F" w:rsidRDefault="00321C3F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3. Застосовувати знання та навички із загальної та професійної підготовки при вирішенні спеціалізованих завдань.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4</w:t>
      </w:r>
      <w:r w:rsidR="00321C3F" w:rsidRPr="0019553F">
        <w:rPr>
          <w:rFonts w:ascii="Times New Roman" w:hAnsi="Times New Roman"/>
          <w:sz w:val="24"/>
          <w:szCs w:val="24"/>
        </w:rPr>
        <w:t>. Оцінювати результати клінічних досліджень і оцінки довкілля та аргументувати їх значимість.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</w:t>
      </w:r>
      <w:r w:rsidR="00321C3F" w:rsidRPr="0019553F">
        <w:rPr>
          <w:rFonts w:ascii="Times New Roman" w:hAnsi="Times New Roman"/>
          <w:sz w:val="24"/>
          <w:szCs w:val="24"/>
        </w:rPr>
        <w:t>Використовувати комплекс необхідних гуманітарних, природничо- наукових та професійних знань для вирішення питань майбутньої фахової діяльності.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6</w:t>
      </w:r>
      <w:r w:rsidR="00321C3F" w:rsidRPr="0019553F">
        <w:rPr>
          <w:rFonts w:ascii="Times New Roman" w:hAnsi="Times New Roman"/>
          <w:sz w:val="24"/>
          <w:szCs w:val="24"/>
        </w:rPr>
        <w:t>. Здійснювати пошук інформації з різних джерел для розв’язання фахових задач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7</w:t>
      </w:r>
      <w:r w:rsidR="00321C3F" w:rsidRPr="0019553F">
        <w:rPr>
          <w:rFonts w:ascii="Times New Roman" w:hAnsi="Times New Roman"/>
          <w:sz w:val="24"/>
          <w:szCs w:val="24"/>
        </w:rPr>
        <w:t xml:space="preserve">. Формувати та застосовувати гуманітарні та професійні знання при співпраці в колективі та спілкуванні із суб’єктами груп контактування.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8</w:t>
      </w:r>
      <w:r w:rsidR="00321C3F" w:rsidRPr="0019553F">
        <w:rPr>
          <w:rFonts w:ascii="Times New Roman" w:hAnsi="Times New Roman"/>
          <w:sz w:val="24"/>
          <w:szCs w:val="24"/>
        </w:rPr>
        <w:t xml:space="preserve">. Виявляти, узагальнювати та вирішувати проблеми що виникають в процесі професійної діяльності, формувати почуття відповідальності за виконувану роботу.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9</w:t>
      </w:r>
      <w:r w:rsidR="00321C3F" w:rsidRPr="0019553F">
        <w:rPr>
          <w:rFonts w:ascii="Times New Roman" w:hAnsi="Times New Roman"/>
          <w:sz w:val="24"/>
          <w:szCs w:val="24"/>
        </w:rPr>
        <w:t xml:space="preserve">. На основі гуманітарних знань демонструвати соціальний оптимізм, повагу до етичних принципів. Проявляти позитивну професійну, соціальну та емоційну поведінку і адаптувати її до системи загальнолюдських цінностей; в межах компетенції проявляти самостійність і відповідальність в роботі.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10</w:t>
      </w:r>
      <w:r w:rsidR="00321C3F" w:rsidRPr="0019553F">
        <w:rPr>
          <w:rFonts w:ascii="Times New Roman" w:hAnsi="Times New Roman"/>
          <w:sz w:val="24"/>
          <w:szCs w:val="24"/>
        </w:rPr>
        <w:t xml:space="preserve">. Демонструвати виконання досліджень та брати участь у внутрішньо-лабораторному контролі якості. </w:t>
      </w:r>
    </w:p>
    <w:p w:rsidR="00D07F4E" w:rsidRPr="0019553F" w:rsidRDefault="00D07F4E" w:rsidP="005C2C3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11</w:t>
      </w:r>
      <w:r w:rsidR="00321C3F" w:rsidRPr="0019553F">
        <w:rPr>
          <w:rFonts w:ascii="Times New Roman" w:hAnsi="Times New Roman"/>
          <w:sz w:val="24"/>
          <w:szCs w:val="24"/>
        </w:rPr>
        <w:t xml:space="preserve">. Комбінувати поєднання різних технологічних прийомів лабораторних досліджень для вирішення типових професійних завдань </w:t>
      </w:r>
    </w:p>
    <w:p w:rsidR="00321C3F" w:rsidRPr="0019553F" w:rsidRDefault="00D07F4E" w:rsidP="005C2C3D">
      <w:pPr>
        <w:suppressAutoHyphens/>
        <w:autoSpaceDE w:val="0"/>
        <w:spacing w:after="0" w:line="240" w:lineRule="auto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12</w:t>
      </w:r>
      <w:r w:rsidR="00321C3F" w:rsidRPr="0019553F">
        <w:rPr>
          <w:rFonts w:ascii="Times New Roman" w:hAnsi="Times New Roman"/>
          <w:sz w:val="24"/>
          <w:szCs w:val="24"/>
        </w:rPr>
        <w:t>. Виявляти готовність виконувати точно та якісно дослідження, удосконалювати методики їх проведення та навчати інших.</w:t>
      </w:r>
    </w:p>
    <w:p w:rsidR="00123308" w:rsidRPr="0019553F" w:rsidRDefault="00123308" w:rsidP="001F569E">
      <w:pPr>
        <w:suppressAutoHyphens/>
        <w:autoSpaceDE w:val="0"/>
        <w:spacing w:after="0" w:line="240" w:lineRule="auto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  <w:lang w:val="uk-UA"/>
        </w:rPr>
        <w:t>Зміст дисципліни</w:t>
      </w:r>
    </w:p>
    <w:p w:rsidR="00D07F4E" w:rsidRPr="0019553F" w:rsidRDefault="001F569E" w:rsidP="001F569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lang w:val="en-US"/>
        </w:rPr>
      </w:pPr>
      <w:r w:rsidRPr="0019553F">
        <w:rPr>
          <w:rFonts w:ascii="Times New Roman" w:hAnsi="Times New Roman"/>
          <w:b/>
        </w:rPr>
        <w:t>Теми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</w:tblGrid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  <w:lang w:val="en-US"/>
              </w:rPr>
              <w:t>№</w:t>
            </w:r>
          </w:p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 xml:space="preserve">Предмет і завдання психіатрії та наркології, їх місце серед інших медичних </w:t>
            </w:r>
            <w:r w:rsidRPr="0019553F">
              <w:rPr>
                <w:rFonts w:ascii="Times New Roman" w:eastAsia="Times New Roman" w:hAnsi="Times New Roman"/>
              </w:rPr>
              <w:lastRenderedPageBreak/>
              <w:t>дисциплін. Історія розвитку і сучасний стан психіатрії та наркології. Класифікація психічних розладів і захворювань.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19553F">
              <w:rPr>
                <w:rFonts w:ascii="Times New Roman" w:eastAsia="Times New Roman" w:hAnsi="Times New Roman"/>
              </w:rPr>
              <w:t>Розповсюдження психічних хвороб. Організація психіатричної та наркологічної служби. Основи законодавства у рамках психіатрії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Поняття нозології, симптому та синдрому у психіатрії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9553F">
              <w:rPr>
                <w:rFonts w:ascii="Times New Roman" w:eastAsia="Times New Roman" w:hAnsi="Times New Roman"/>
              </w:rPr>
              <w:t>Етіологія психічних захворювань. Принципи сучасної класифікації психічних розладів</w:t>
            </w:r>
          </w:p>
        </w:tc>
      </w:tr>
      <w:tr w:rsidR="001F569E" w:rsidRPr="00F7297D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Органічні та функціональні психічні розлади.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Алкоголізм та алкогольні психози</w:t>
            </w:r>
          </w:p>
        </w:tc>
      </w:tr>
      <w:tr w:rsidR="001F569E" w:rsidRPr="0019553F" w:rsidTr="0019553F">
        <w:tc>
          <w:tcPr>
            <w:tcW w:w="817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1F569E" w:rsidRPr="0019553F" w:rsidRDefault="001F569E" w:rsidP="0019553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19553F">
              <w:rPr>
                <w:rFonts w:ascii="Times New Roman" w:eastAsia="Times New Roman" w:hAnsi="Times New Roman"/>
                <w:bCs/>
              </w:rPr>
              <w:t>Наркоманія та токсикоманія</w:t>
            </w:r>
          </w:p>
        </w:tc>
      </w:tr>
    </w:tbl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pStyle w:val="a5"/>
        <w:spacing w:line="276" w:lineRule="auto"/>
        <w:ind w:firstLine="22"/>
        <w:jc w:val="center"/>
        <w:rPr>
          <w:rFonts w:ascii="Times New Roman" w:hAnsi="Times New Roman"/>
          <w:b/>
          <w:highlight w:val="cyan"/>
        </w:rPr>
      </w:pPr>
    </w:p>
    <w:p w:rsidR="00D07F4E" w:rsidRPr="0019553F" w:rsidRDefault="00D07F4E" w:rsidP="00D07F4E">
      <w:pPr>
        <w:spacing w:line="276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Тем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практичних занять</w:t>
      </w:r>
    </w:p>
    <w:tbl>
      <w:tblPr>
        <w:tblW w:w="878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193"/>
      </w:tblGrid>
      <w:tr w:rsidR="001F569E" w:rsidRPr="0019553F" w:rsidTr="001F569E">
        <w:trPr>
          <w:trHeight w:val="143"/>
        </w:trPr>
        <w:tc>
          <w:tcPr>
            <w:tcW w:w="596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93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143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завдання психіатрії, історія розвитку та її сучасне становище.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93" w:type="dxa"/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психічних хвороб. Організація психіатричної служби. Основи психіатричної експертизи.</w:t>
            </w:r>
          </w:p>
        </w:tc>
      </w:tr>
      <w:tr w:rsidR="001F569E" w:rsidRPr="0019553F" w:rsidTr="001F569E">
        <w:trPr>
          <w:trHeight w:val="418"/>
        </w:trPr>
        <w:tc>
          <w:tcPr>
            <w:tcW w:w="596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3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Поняття нозології, симптому та синдрому у психіатрії.</w:t>
            </w:r>
          </w:p>
        </w:tc>
      </w:tr>
      <w:tr w:rsidR="001F569E" w:rsidRPr="00F7297D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Етіологія психічних захворювань. Принципи сучасної класифікації психічних розладів.</w:t>
            </w:r>
          </w:p>
        </w:tc>
      </w:tr>
      <w:tr w:rsidR="001F569E" w:rsidRPr="00F7297D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Алкоголізм та алкогольні психози з оцінкою результатів досліджень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  <w:highlight w:val="cyan"/>
              </w:rPr>
            </w:pPr>
            <w:r w:rsidRPr="0019553F">
              <w:rPr>
                <w:rFonts w:ascii="Times New Roman" w:hAnsi="Times New Roman"/>
                <w:color w:val="000000"/>
              </w:rPr>
              <w:t>Наркоманія та токсикоманія, комп’ютерна (Інтернет) залежність з оцінкою результатів досліджень.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Психогенні психічні розлади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6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pStyle w:val="Pa13"/>
              <w:rPr>
                <w:rFonts w:ascii="Times New Roman" w:hAnsi="Times New Roman"/>
                <w:color w:val="000000"/>
              </w:rPr>
            </w:pPr>
            <w:r w:rsidRPr="0019553F">
              <w:rPr>
                <w:rFonts w:ascii="Times New Roman" w:hAnsi="Times New Roman"/>
                <w:color w:val="000000"/>
              </w:rPr>
              <w:t>Диференційований залік</w:t>
            </w:r>
          </w:p>
        </w:tc>
      </w:tr>
    </w:tbl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p w:rsidR="00D07F4E" w:rsidRPr="0019553F" w:rsidRDefault="00D07F4E" w:rsidP="00D07F4E">
      <w:pPr>
        <w:spacing w:line="276" w:lineRule="auto"/>
        <w:ind w:left="7513" w:hanging="425"/>
        <w:rPr>
          <w:rFonts w:ascii="Times New Roman" w:hAnsi="Times New Roman"/>
          <w:sz w:val="24"/>
          <w:szCs w:val="24"/>
          <w:highlight w:val="cyan"/>
          <w:lang w:val="uk-UA"/>
        </w:rPr>
      </w:pPr>
    </w:p>
    <w:p w:rsidR="00D07F4E" w:rsidRPr="0019553F" w:rsidRDefault="00D07F4E" w:rsidP="00D07F4E">
      <w:pPr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1F569E" w:rsidRPr="0019553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77F25" w:rsidRPr="0019553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1F569E" w:rsidRPr="0019553F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Pr="0019553F">
        <w:rPr>
          <w:rFonts w:ascii="Times New Roman" w:hAnsi="Times New Roman"/>
          <w:b/>
          <w:sz w:val="24"/>
          <w:szCs w:val="24"/>
          <w:lang w:val="uk-UA"/>
        </w:rPr>
        <w:t>самостійної роботи</w:t>
      </w:r>
    </w:p>
    <w:p w:rsidR="00D07F4E" w:rsidRPr="0019553F" w:rsidRDefault="00D07F4E" w:rsidP="00D07F4E">
      <w:pPr>
        <w:pStyle w:val="ab"/>
        <w:spacing w:line="276" w:lineRule="auto"/>
        <w:ind w:left="926" w:firstLine="0"/>
        <w:rPr>
          <w:rFonts w:ascii="Times New Roman" w:hAnsi="Times New Roman"/>
          <w:b/>
          <w:bCs/>
          <w:highlight w:val="cyan"/>
          <w:u w:val="single"/>
        </w:rPr>
      </w:pP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71"/>
      </w:tblGrid>
      <w:tr w:rsidR="001F569E" w:rsidRPr="0019553F" w:rsidTr="001F569E">
        <w:trPr>
          <w:trHeight w:val="297"/>
          <w:jc w:val="center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№ </w:t>
            </w:r>
          </w:p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71" w:type="dxa"/>
            <w:tcBorders>
              <w:bottom w:val="single" w:sz="6" w:space="0" w:color="auto"/>
            </w:tcBorders>
            <w:shd w:val="clear" w:color="auto" w:fill="auto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</w:tr>
      <w:tr w:rsidR="001F569E" w:rsidRPr="0019553F" w:rsidTr="001F569E">
        <w:trPr>
          <w:trHeight w:val="949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Показання та порядок госпіталізації психічно хворих.</w:t>
            </w:r>
          </w:p>
        </w:tc>
      </w:tr>
      <w:tr w:rsidR="001F569E" w:rsidRPr="0019553F" w:rsidTr="001F569E">
        <w:trPr>
          <w:trHeight w:val="377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судової експертизи. Опіка, показання про наложення опіки. Критерії осудності та неосудності.</w:t>
            </w:r>
          </w:p>
        </w:tc>
      </w:tr>
      <w:tr w:rsidR="001F569E" w:rsidRPr="0019553F" w:rsidTr="001F569E">
        <w:trPr>
          <w:trHeight w:val="983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формування нормальної психіки людини. Професійні групи ризику. Основні симптоми та синдроми у психіатрії.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Етіологія психічних захворювань. Принципи сучасної класифікації психічних розладів. Пологи, як фактор ризику виникнення психічних розладів.</w:t>
            </w:r>
          </w:p>
        </w:tc>
      </w:tr>
      <w:tr w:rsidR="001F569E" w:rsidRPr="00F7297D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Органічні та функціональні психічні розлади.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Лабораторні та інструментальні методи дослідження у психіатрії та наркології.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Алкоголізм та алкогольні психози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71" w:type="dxa"/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>Наркомані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19553F">
              <w:rPr>
                <w:rFonts w:ascii="Times New Roman" w:hAnsi="Times New Roman"/>
                <w:bCs/>
                <w:sz w:val="24"/>
                <w:szCs w:val="24"/>
              </w:rPr>
              <w:t xml:space="preserve"> та токсикомані</w:t>
            </w:r>
            <w:r w:rsidRPr="001955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ї.</w:t>
            </w:r>
          </w:p>
        </w:tc>
      </w:tr>
      <w:tr w:rsidR="001F569E" w:rsidRPr="00F7297D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Нехімічні залежності (гемблінг, комп’ютерна та інші).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</w:rPr>
              <w:t>Соматоформні розлади. Посттравматичний стресовий розлад</w:t>
            </w:r>
          </w:p>
        </w:tc>
      </w:tr>
      <w:tr w:rsidR="001F569E" w:rsidRPr="0019553F" w:rsidTr="001F569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971" w:type="dxa"/>
            <w:tcBorders>
              <w:bottom w:val="single" w:sz="6" w:space="0" w:color="auto"/>
            </w:tcBorders>
          </w:tcPr>
          <w:p w:rsidR="001F569E" w:rsidRPr="0019553F" w:rsidRDefault="001F569E" w:rsidP="00A653A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55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диф.заліку</w:t>
            </w:r>
          </w:p>
        </w:tc>
      </w:tr>
    </w:tbl>
    <w:p w:rsidR="00D07F4E" w:rsidRPr="0019553F" w:rsidRDefault="00D07F4E" w:rsidP="008F5F82">
      <w:pPr>
        <w:numPr>
          <w:ilvl w:val="0"/>
          <w:numId w:val="5"/>
        </w:numPr>
        <w:suppressAutoHyphens/>
        <w:autoSpaceDE w:val="0"/>
        <w:spacing w:after="0" w:line="240" w:lineRule="auto"/>
        <w:ind w:firstLine="709"/>
        <w:rPr>
          <w:rStyle w:val="FontStyle40"/>
          <w:b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Політика та цінності дисципліни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u w:val="single"/>
          <w:lang w:val="uk-UA"/>
        </w:rPr>
        <w:t>Вимоги дисципліни</w:t>
      </w:r>
      <w:r w:rsidRPr="0019553F">
        <w:rPr>
          <w:rFonts w:ascii="Times New Roman" w:hAnsi="Times New Roman"/>
          <w:sz w:val="24"/>
          <w:szCs w:val="24"/>
          <w:lang w:val="uk-UA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19553F">
        <w:rPr>
          <w:rFonts w:ascii="Times New Roman" w:hAnsi="Times New Roman"/>
          <w:sz w:val="24"/>
          <w:szCs w:val="24"/>
        </w:rPr>
        <w:t>.Студентам необхідно не спізнюватися і не пропускати заняття; приходити на кафедру одягненими в медичний халат, мати змінне взуття, мати при собі, захистну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>Використання електронних гаджетів (мобільний телефон, планшет) не допускається в ході практичних занять, лекцій та при проведенні всіх видів контролю.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19553F">
        <w:rPr>
          <w:rFonts w:ascii="Times New Roman" w:hAnsi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19553F">
        <w:rPr>
          <w:rFonts w:ascii="Times New Roman" w:hAnsi="Times New Roman"/>
          <w:sz w:val="24"/>
          <w:szCs w:val="24"/>
        </w:rPr>
        <w:t>.Студенти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-</w:t>
      </w:r>
      <w:r w:rsidRPr="0019553F">
        <w:rPr>
          <w:rFonts w:ascii="Times New Roman" w:hAnsi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Техніка безпеки. </w:t>
      </w:r>
      <w:r w:rsidRPr="0019553F">
        <w:rPr>
          <w:rFonts w:ascii="Times New Roman" w:hAnsi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</w:p>
    <w:p w:rsidR="001F569E" w:rsidRPr="0019553F" w:rsidRDefault="001F569E" w:rsidP="001F569E">
      <w:pPr>
        <w:jc w:val="center"/>
        <w:rPr>
          <w:rFonts w:ascii="Times New Roman" w:hAnsi="Times New Roman"/>
          <w:b/>
          <w:sz w:val="24"/>
          <w:szCs w:val="24"/>
        </w:rPr>
      </w:pPr>
      <w:r w:rsidRPr="0019553F">
        <w:rPr>
          <w:rFonts w:ascii="Times New Roman" w:hAnsi="Times New Roman"/>
          <w:b/>
          <w:sz w:val="24"/>
          <w:szCs w:val="24"/>
        </w:rPr>
        <w:t>Політика оцінювання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Система оцінювання та вимоги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i/>
          <w:sz w:val="24"/>
          <w:szCs w:val="24"/>
        </w:rPr>
        <w:t>Поточна навчальна діяльність</w:t>
      </w:r>
      <w:r w:rsidRPr="0019553F">
        <w:rPr>
          <w:rFonts w:ascii="Times New Roman" w:hAnsi="Times New Roman"/>
          <w:sz w:val="24"/>
          <w:szCs w:val="24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i/>
          <w:sz w:val="24"/>
          <w:szCs w:val="24"/>
        </w:rPr>
        <w:t>Підсумкове заняття</w:t>
      </w:r>
      <w:r w:rsidRPr="0019553F">
        <w:rPr>
          <w:rFonts w:ascii="Times New Roman" w:hAnsi="Times New Roman"/>
          <w:sz w:val="24"/>
          <w:szCs w:val="24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Оцінювання вкючає: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1. Вирішення пакету тестових завдань за змістом навчального матеріалу у кількості 30 тестів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2. Оцінювання освоєння практичних навичок (критерії оцінювання – «виконав» або «не виконав»);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19553F">
        <w:rPr>
          <w:rFonts w:ascii="Times New Roman" w:hAnsi="Times New Roman"/>
          <w:sz w:val="24"/>
          <w:szCs w:val="24"/>
        </w:rPr>
        <w:t>П</w:t>
      </w:r>
      <w:proofErr w:type="gramEnd"/>
      <w:r w:rsidRPr="0019553F">
        <w:rPr>
          <w:rFonts w:ascii="Times New Roman" w:hAnsi="Times New Roman"/>
          <w:sz w:val="24"/>
          <w:szCs w:val="24"/>
        </w:rPr>
        <w:t>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кількість балів, яку має набрати студент для допуску до дз – 70 балів, максимальна кількість балів, яку може набрати студент – 120 балів.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9553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9553F">
        <w:rPr>
          <w:rFonts w:ascii="Times New Roman" w:hAnsi="Times New Roman"/>
          <w:i/>
          <w:sz w:val="24"/>
          <w:szCs w:val="24"/>
        </w:rPr>
        <w:t xml:space="preserve">ідсумковий семестровий контроль  </w:t>
      </w:r>
      <w:r w:rsidRPr="0019553F">
        <w:rPr>
          <w:rFonts w:ascii="Times New Roman" w:hAnsi="Times New Roman"/>
          <w:sz w:val="24"/>
          <w:szCs w:val="24"/>
        </w:rPr>
        <w:t>проводиться після завершення вивчення дисципліни у формі диферінційованого заліку.</w:t>
      </w:r>
    </w:p>
    <w:p w:rsidR="001F569E" w:rsidRPr="0019553F" w:rsidRDefault="001F569E" w:rsidP="001F569E">
      <w:pPr>
        <w:ind w:firstLine="567"/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Мінімальна позитивна оцінка на дз – 50 балів. Максимальна кількість балів – 80 балів.</w:t>
      </w:r>
      <w:r w:rsidRPr="0019553F">
        <w:rPr>
          <w:rStyle w:val="FontStyle40"/>
          <w:sz w:val="24"/>
          <w:szCs w:val="24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ДЗ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 xml:space="preserve"> </w:t>
      </w:r>
    </w:p>
    <w:p w:rsidR="001F569E" w:rsidRPr="0019553F" w:rsidRDefault="001F569E" w:rsidP="001F569E">
      <w:pPr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</w:rPr>
        <w:t>Якщо дз не складено, встановлюються дати перескладання під час канікул, до початку наступного семестру.</w:t>
      </w:r>
    </w:p>
    <w:p w:rsidR="001F569E" w:rsidRPr="0019553F" w:rsidRDefault="001F569E" w:rsidP="001F569E">
      <w:pPr>
        <w:rPr>
          <w:rStyle w:val="FontStyle40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>Ліквідація академічної заборгованості</w:t>
      </w:r>
      <w:r w:rsidRPr="0019553F">
        <w:rPr>
          <w:rFonts w:ascii="Times New Roman" w:hAnsi="Times New Roman"/>
          <w:sz w:val="24"/>
          <w:szCs w:val="24"/>
        </w:rPr>
        <w:t xml:space="preserve"> (відпрацювання)</w:t>
      </w:r>
      <w:proofErr w:type="gramStart"/>
      <w:r w:rsidRPr="0019553F">
        <w:rPr>
          <w:rFonts w:ascii="Times New Roman" w:hAnsi="Times New Roman"/>
          <w:sz w:val="24"/>
          <w:szCs w:val="24"/>
        </w:rPr>
        <w:t>.В</w:t>
      </w:r>
      <w:proofErr w:type="gramEnd"/>
      <w:r w:rsidRPr="0019553F">
        <w:rPr>
          <w:rFonts w:ascii="Times New Roman" w:hAnsi="Times New Roman"/>
          <w:sz w:val="24"/>
          <w:szCs w:val="24"/>
        </w:rPr>
        <w:t>ідпрацювання проводяться згідно положенню про відпрацювання ХНМУ http://www.knmu.kharkov.ua/index.php?option=com_content&amp;view=article&amp;id=1226%3A2013</w:t>
      </w:r>
    </w:p>
    <w:p w:rsidR="001F569E" w:rsidRPr="0019553F" w:rsidRDefault="001F569E" w:rsidP="001F569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9553F">
        <w:rPr>
          <w:rFonts w:ascii="Times New Roman" w:hAnsi="Times New Roman"/>
          <w:sz w:val="24"/>
          <w:szCs w:val="24"/>
          <w:u w:val="single"/>
        </w:rPr>
        <w:t xml:space="preserve">Правила оскарження оцінки. </w:t>
      </w:r>
      <w:r w:rsidRPr="0019553F">
        <w:rPr>
          <w:rFonts w:ascii="Times New Roman" w:hAnsi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1F569E" w:rsidRPr="0019553F" w:rsidRDefault="001F569E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9BD" w:rsidRPr="0019553F" w:rsidRDefault="00A459BD" w:rsidP="008F5F8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</w:pPr>
      <w:r w:rsidRPr="0019553F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Індивідуальні завдання </w:t>
      </w:r>
    </w:p>
    <w:p w:rsidR="00A459BD" w:rsidRPr="0019553F" w:rsidRDefault="00A459BD" w:rsidP="00B77F25">
      <w:pPr>
        <w:shd w:val="clear" w:color="auto" w:fill="FFFFFF"/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Розвиток психіатрії в Україні і світі, основні сучасні тенденції.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Алгоритм вибору методів психологічного дослідження.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Тактика поведінки лікаря з пацієнтами, що мають психічні захворювання Ос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психотерапевтичної корекції</w:t>
      </w:r>
      <w:proofErr w:type="gramStart"/>
      <w:r w:rsidRPr="0019553F">
        <w:rPr>
          <w:rStyle w:val="FontStyle40"/>
          <w:sz w:val="24"/>
          <w:szCs w:val="24"/>
        </w:rPr>
        <w:t xml:space="preserve"> .</w:t>
      </w:r>
      <w:proofErr w:type="gramEnd"/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вольових якостей особистості у лікувальному процесі.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Психодинамічиий підхід у медицині.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Вимоги до особистості медичних працівників, історичний аспект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Лікарські помилки: шляхи уникнення та попередження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«Синдром емоційного вигоряння» та шляхи його попередження.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Правила деонтології і субординації у медичному середовищі.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720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 xml:space="preserve">Психосоматичний підхід як принцип лікувальної діяльності 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Теорії психосоматичних взаємовідношень.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Механізми психологічною захисту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Копінг-стратегії особистості, їх визначення та значимість.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профілактики психосоматичних розладів.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Особливості психології хворих дітей та людей похилого віку.</w:t>
      </w:r>
    </w:p>
    <w:p w:rsidR="00A459BD" w:rsidRPr="0019553F" w:rsidRDefault="00A459BD" w:rsidP="00B77F25">
      <w:pPr>
        <w:widowControl w:val="0"/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Залежності харчової поведінки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суїцидів.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«Телефони довіри».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Евтаназія: сучасні перспективи.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Психогігієна праці медичного працівника.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Роль лікаря загальної практики в профілактиці нозопсихологічних проявів.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сучасні методи психотерапії, їх використання (на прикладі 1-2 методів).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Психологічна допомога у кризових періодах.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Психологічні особливості надання медичної допомоги у надзвичайних ситуаціях.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Нормативно-правові документи, що регламентують роботу психіатричної служби.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Психічні розлади при ВІЛ та СНІД</w:t>
      </w:r>
    </w:p>
    <w:p w:rsidR="00A459BD" w:rsidRPr="0019553F" w:rsidRDefault="00A459BD" w:rsidP="00B77F25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протоколи для надання медичної допомоги хворим на психічні розлади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p w:rsidR="00A459BD" w:rsidRPr="0019553F" w:rsidRDefault="00A459BD" w:rsidP="00B77F25">
      <w:pPr>
        <w:spacing w:line="240" w:lineRule="auto"/>
        <w:ind w:firstLine="709"/>
        <w:rPr>
          <w:rStyle w:val="FontStyle40"/>
          <w:b/>
          <w:sz w:val="24"/>
          <w:szCs w:val="24"/>
        </w:rPr>
      </w:pPr>
      <w:r w:rsidRPr="0019553F">
        <w:rPr>
          <w:rStyle w:val="FontStyle40"/>
          <w:b/>
          <w:sz w:val="24"/>
          <w:szCs w:val="24"/>
        </w:rPr>
        <w:t xml:space="preserve">Завдання для самостійної роботи </w:t>
      </w:r>
    </w:p>
    <w:p w:rsidR="00A459BD" w:rsidRPr="0019553F" w:rsidRDefault="00A459BD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</w:rPr>
        <w:t>Передбачається вивчення додаткових питань для самостійного опрацювання, які не входять до плану аудиторних занять і забезпечують поглиблене вивчення студентами тем в процесі підготовки до практичних занять: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  <w:lang w:val="uk-UA"/>
        </w:rPr>
      </w:pPr>
      <w:r w:rsidRPr="0019553F">
        <w:rPr>
          <w:rStyle w:val="FontStyle40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Структура психіатричної та наркологічної допомоги, психіатричної лікарні й диспансеру.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Принципи  догляду </w:t>
      </w:r>
      <w:proofErr w:type="gramStart"/>
      <w:r w:rsidRPr="0019553F">
        <w:rPr>
          <w:rStyle w:val="FontStyle40"/>
          <w:sz w:val="24"/>
          <w:szCs w:val="24"/>
        </w:rPr>
        <w:t>за</w:t>
      </w:r>
      <w:proofErr w:type="gramEnd"/>
      <w:r w:rsidRPr="0019553F">
        <w:rPr>
          <w:rStyle w:val="FontStyle40"/>
          <w:sz w:val="24"/>
          <w:szCs w:val="24"/>
        </w:rPr>
        <w:t xml:space="preserve"> психічно хворими.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Основні етіопатогенетичні механізми розвитку психічної патології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Правові принципи психіатричної допомоги. Сучасна концепція охорони психічного здоров'я в Україні.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Роль лікаря соматичного </w:t>
      </w:r>
      <w:proofErr w:type="gramStart"/>
      <w:r w:rsidRPr="0019553F">
        <w:rPr>
          <w:rStyle w:val="FontStyle40"/>
          <w:sz w:val="24"/>
          <w:szCs w:val="24"/>
        </w:rPr>
        <w:t>проф</w:t>
      </w:r>
      <w:proofErr w:type="gramEnd"/>
      <w:r w:rsidRPr="0019553F">
        <w:rPr>
          <w:rStyle w:val="FontStyle40"/>
          <w:sz w:val="24"/>
          <w:szCs w:val="24"/>
        </w:rPr>
        <w:t xml:space="preserve">ілю в наданні  медичної допомоги хворим із симптоматичними психічними порушеннями.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Перша і невідкладна допомога хворим із </w:t>
      </w:r>
      <w:proofErr w:type="gramStart"/>
      <w:r w:rsidRPr="0019553F">
        <w:rPr>
          <w:rStyle w:val="FontStyle40"/>
          <w:sz w:val="24"/>
          <w:szCs w:val="24"/>
        </w:rPr>
        <w:t>псих</w:t>
      </w:r>
      <w:proofErr w:type="gramEnd"/>
      <w:r w:rsidRPr="0019553F">
        <w:rPr>
          <w:rStyle w:val="FontStyle40"/>
          <w:sz w:val="24"/>
          <w:szCs w:val="24"/>
        </w:rPr>
        <w:t xml:space="preserve">ічними порушеннями, основні  показання до госпіталізації. 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Методика клініко-психопатологічого дослідження. </w:t>
      </w:r>
    </w:p>
    <w:p w:rsidR="00A459BD" w:rsidRPr="0019553F" w:rsidRDefault="00A459BD" w:rsidP="00B77F25">
      <w:pPr>
        <w:tabs>
          <w:tab w:val="left" w:pos="284"/>
          <w:tab w:val="left" w:pos="567"/>
          <w:tab w:val="left" w:pos="709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>Поняття, психоактивних речовин, феноменів вживання та залежності, наркоманічного синдрому.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Алкоголізм, його критерії, стадії, діагностика алкогольного абстинентного стану, медична допомога.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Металкогольні психози: діагностика початкових проявів, попередження подальшого розвитку, лікування.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Клінічні особливості нехімічних аддікцій.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Поняття психогенного розладу, класифікація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Профілактика та лікування невротичних та пов’язаних зі стресом розладів.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Шизофренія: визначення, основні клінічні форми  та типи перебігу шизофренії.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терапії шизофренії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Клінічна картина афективних розладів. Біполярний афективний розлад та рекурентний депресивний розлад.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Принципи  терапії хворих на афективні розлади.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Суїцидальна поведінка при психічних захворюваннях. Антисуїцидальна терапія. Психопрофілактика суїцидальної поведінки.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Епілепсія. Класифікація. Психічні порушення у хворих на епілепсію. Принципи терапії хворих на епілепсію та психічних порушень.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Епілептичний статус i лікувальні заходи щодо виведення хворого з цього стану.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особистості та поведінки у дорослих, фактори,  що сприяють їх розвитку. Основні принципи терапії, реабілітації та профілактики розладів особистості та поведінки у дорослих.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:rsidR="00A459BD" w:rsidRPr="0019553F" w:rsidRDefault="00A459BD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Розлади спектру аутизму. Клінічні прояви. Діагностика. Лікування. Принципи терапії та реабілітації, профілактика.</w:t>
      </w:r>
    </w:p>
    <w:p w:rsidR="001F569E" w:rsidRPr="0019553F" w:rsidRDefault="001F569E" w:rsidP="00B77F25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firstLine="61"/>
        <w:rPr>
          <w:rStyle w:val="FontStyle40"/>
          <w:sz w:val="24"/>
          <w:szCs w:val="24"/>
        </w:rPr>
      </w:pP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Перелік питань для підготовки до диференційованого заліку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з дисципліни</w:t>
      </w:r>
    </w:p>
    <w:p w:rsidR="001F569E" w:rsidRPr="0019553F" w:rsidRDefault="001F569E" w:rsidP="00B77F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53F">
        <w:rPr>
          <w:rFonts w:ascii="Times New Roman" w:hAnsi="Times New Roman"/>
          <w:b/>
          <w:sz w:val="24"/>
          <w:szCs w:val="24"/>
          <w:lang w:val="uk-UA"/>
        </w:rPr>
        <w:t>«Психіатрія та наркологія з оцінкою результатів досліджень»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1. Предмет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2. Завдання психіатрії та наркології.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lastRenderedPageBreak/>
        <w:t>3. Структура психіатричної та наркологічної допомоги, психіатричної лікарні та диспансеру.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4. Принципи догляду за психічно хворими.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5. Основні фактори етіології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6. Методи психіатричного обстеження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7. Правові принципи психіатричної допомоги. Сучасна концепція охорони психічного здоровя України.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8. Основні показання до госпіталізації психічно хворих.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9. Значення лабораторних методів у психіатричній діагностиці.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10. Поняття психопатологічного симптому, синдрому та захворювання.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11. Характеристика регістрів психічних розладів.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12. Психічні розлади при органічній патології головного мозку.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13. Симптоматичні психічні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14. Класифікація психічних порушень при гострих та хронічних інфекціях.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15. Психічні порушення у гострий період черепно-мозкової травми, їх лікування та профілактика.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16. Резидуально-органічні наслідки черепно-мозкових травм.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17. Клінічні особливості психічних розладів при гострих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18. Особливості психічних порушень, які спричинені екологічно несприятливими факторами.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19. Поняття психоактивних речовин, феноменів вживання та залежності.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 xml:space="preserve">20. Поняття великого наркоманічного синдрому. 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21. Особливості і перебіг наркологічних захворювань по фазах.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22. Просте алкогольне сп</w:t>
      </w:r>
      <w:r w:rsidRPr="0019553F">
        <w:rPr>
          <w:rFonts w:ascii="Times New Roman" w:hAnsi="Times New Roman"/>
          <w:sz w:val="24"/>
          <w:szCs w:val="24"/>
        </w:rPr>
        <w:t>’</w:t>
      </w:r>
      <w:r w:rsidRPr="0019553F">
        <w:rPr>
          <w:rFonts w:ascii="Times New Roman" w:hAnsi="Times New Roman"/>
          <w:sz w:val="24"/>
          <w:szCs w:val="24"/>
          <w:lang w:val="uk-UA"/>
        </w:rPr>
        <w:t>яніння, його ступені, індивідуальні особливості, діагностика, надання медичної допомоги при гострих алкогольних отруєннях.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</w:rPr>
        <w:t>2</w:t>
      </w:r>
      <w:r w:rsidRPr="0019553F">
        <w:rPr>
          <w:rFonts w:ascii="Times New Roman" w:hAnsi="Times New Roman"/>
          <w:sz w:val="24"/>
          <w:szCs w:val="24"/>
          <w:lang w:val="uk-UA"/>
        </w:rPr>
        <w:t>3</w:t>
      </w:r>
      <w:r w:rsidRPr="0019553F">
        <w:rPr>
          <w:rFonts w:ascii="Times New Roman" w:hAnsi="Times New Roman"/>
          <w:sz w:val="24"/>
          <w:szCs w:val="24"/>
        </w:rPr>
        <w:t xml:space="preserve">. </w:t>
      </w:r>
      <w:r w:rsidRPr="0019553F">
        <w:rPr>
          <w:rFonts w:ascii="Times New Roman" w:hAnsi="Times New Roman"/>
          <w:sz w:val="24"/>
          <w:szCs w:val="24"/>
          <w:lang w:val="uk-UA"/>
        </w:rPr>
        <w:t>Алкоголізм, його критерії, наркоманічний синдром при алкоголізмі.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24. Наркоманії.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25. Нехімічні залежності. Класифікація.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26. Роль лабораторних досліджень у діагностиці вживання психоактивних речовин.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27. Поняття психогенного розладу.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28. Класифікація психогеній.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29. Невротичні розлади.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30. Визначення поняття «посттравматичний стресовий розлад» (ПТСР).</w:t>
      </w:r>
    </w:p>
    <w:p w:rsidR="001F569E" w:rsidRPr="0019553F" w:rsidRDefault="001F569E" w:rsidP="00B77F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553F">
        <w:rPr>
          <w:rFonts w:ascii="Times New Roman" w:hAnsi="Times New Roman"/>
          <w:sz w:val="24"/>
          <w:szCs w:val="24"/>
          <w:lang w:val="uk-UA"/>
        </w:rPr>
        <w:t>31. Клінічні особливості ПТСР.</w:t>
      </w:r>
    </w:p>
    <w:p w:rsidR="00A55136" w:rsidRPr="0019553F" w:rsidRDefault="00A55136" w:rsidP="00B77F25">
      <w:pPr>
        <w:tabs>
          <w:tab w:val="left" w:pos="284"/>
          <w:tab w:val="left" w:pos="567"/>
          <w:tab w:val="left" w:pos="709"/>
        </w:tabs>
        <w:spacing w:after="0" w:line="240" w:lineRule="auto"/>
        <w:ind w:left="426"/>
        <w:rPr>
          <w:rStyle w:val="FontStyle40"/>
          <w:sz w:val="24"/>
          <w:szCs w:val="24"/>
          <w:lang w:val="uk-UA"/>
        </w:rPr>
      </w:pPr>
    </w:p>
    <w:p w:rsidR="00A55136" w:rsidRPr="0019553F" w:rsidRDefault="00A55136" w:rsidP="00B77F25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100"/>
        <w:rPr>
          <w:rStyle w:val="FontStyle40"/>
          <w:b/>
          <w:sz w:val="24"/>
          <w:szCs w:val="24"/>
        </w:rPr>
      </w:pPr>
      <w:r w:rsidRPr="0019553F">
        <w:rPr>
          <w:rStyle w:val="FontStyle40"/>
          <w:sz w:val="24"/>
          <w:szCs w:val="24"/>
        </w:rPr>
        <w:lastRenderedPageBreak/>
        <w:t xml:space="preserve">           </w:t>
      </w:r>
      <w:r w:rsidRPr="0019553F">
        <w:rPr>
          <w:rStyle w:val="FontStyle40"/>
          <w:b/>
          <w:sz w:val="24"/>
          <w:szCs w:val="24"/>
        </w:rPr>
        <w:t xml:space="preserve"> Перелік практичних навичок: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>1.Провести клінічне обстеження хворого та описати психічний статус, проаналізувати дані клінічного та параклінічного дослідження та поставити попередній діагноз психічного розладу.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2.Визначити психотичний чи непсихотичний рівень психічного порушення у хворого. </w:t>
      </w:r>
    </w:p>
    <w:p w:rsidR="00A55136" w:rsidRPr="0019553F" w:rsidRDefault="00A55136" w:rsidP="00B77F25">
      <w:pPr>
        <w:tabs>
          <w:tab w:val="left" w:pos="284"/>
          <w:tab w:val="left" w:pos="567"/>
        </w:tabs>
        <w:spacing w:after="0" w:line="240" w:lineRule="auto"/>
        <w:rPr>
          <w:rStyle w:val="FontStyle40"/>
          <w:sz w:val="24"/>
          <w:szCs w:val="24"/>
        </w:rPr>
      </w:pPr>
      <w:r w:rsidRPr="0019553F">
        <w:rPr>
          <w:rStyle w:val="FontStyle40"/>
          <w:sz w:val="24"/>
          <w:szCs w:val="24"/>
        </w:rPr>
        <w:t xml:space="preserve">3.Визначити наявність у хворого показань для невідкладної госпіталізації. </w:t>
      </w:r>
    </w:p>
    <w:p w:rsidR="00A55136" w:rsidRPr="0019553F" w:rsidRDefault="00A55136" w:rsidP="00B77F25">
      <w:pPr>
        <w:shd w:val="clear" w:color="auto" w:fill="FFFFFF"/>
        <w:spacing w:line="240" w:lineRule="auto"/>
        <w:ind w:left="57" w:right="57" w:firstLine="709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5136" w:rsidRPr="00B77F25" w:rsidRDefault="00A55136" w:rsidP="00B77F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CC1" w:rsidRPr="00B77F25" w:rsidRDefault="002E3CC1" w:rsidP="00B77F25">
      <w:pPr>
        <w:suppressAutoHyphens/>
        <w:spacing w:after="0" w:line="240" w:lineRule="auto"/>
        <w:ind w:firstLine="709"/>
        <w:rPr>
          <w:rStyle w:val="FontStyle40"/>
          <w:sz w:val="24"/>
          <w:szCs w:val="24"/>
        </w:rPr>
      </w:pPr>
    </w:p>
    <w:sectPr w:rsidR="002E3CC1" w:rsidRPr="00B77F25" w:rsidSect="004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D130AE2A"/>
    <w:lvl w:ilvl="0" w:tplc="0CCA20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9"/>
    <w:rsid w:val="00064FEE"/>
    <w:rsid w:val="00077097"/>
    <w:rsid w:val="000B3CA2"/>
    <w:rsid w:val="000F7C4E"/>
    <w:rsid w:val="00111CCE"/>
    <w:rsid w:val="00123308"/>
    <w:rsid w:val="001355C6"/>
    <w:rsid w:val="0014342E"/>
    <w:rsid w:val="001876B9"/>
    <w:rsid w:val="0019553F"/>
    <w:rsid w:val="001D718F"/>
    <w:rsid w:val="001F54AD"/>
    <w:rsid w:val="001F569E"/>
    <w:rsid w:val="002150FA"/>
    <w:rsid w:val="00273841"/>
    <w:rsid w:val="002B0E0E"/>
    <w:rsid w:val="002B2E7A"/>
    <w:rsid w:val="002E3CC1"/>
    <w:rsid w:val="002F41AB"/>
    <w:rsid w:val="003005F6"/>
    <w:rsid w:val="00305FD2"/>
    <w:rsid w:val="00321C3F"/>
    <w:rsid w:val="00321FD3"/>
    <w:rsid w:val="00345513"/>
    <w:rsid w:val="003A24DC"/>
    <w:rsid w:val="003C7412"/>
    <w:rsid w:val="00427F24"/>
    <w:rsid w:val="004303BB"/>
    <w:rsid w:val="00485E29"/>
    <w:rsid w:val="00493045"/>
    <w:rsid w:val="004A6468"/>
    <w:rsid w:val="004B0F17"/>
    <w:rsid w:val="004B29F3"/>
    <w:rsid w:val="004C2F32"/>
    <w:rsid w:val="004D31D0"/>
    <w:rsid w:val="004E48D4"/>
    <w:rsid w:val="004E4DC9"/>
    <w:rsid w:val="004F76B1"/>
    <w:rsid w:val="00594C0A"/>
    <w:rsid w:val="005C2C3D"/>
    <w:rsid w:val="005D3C6C"/>
    <w:rsid w:val="005E02AD"/>
    <w:rsid w:val="005E783B"/>
    <w:rsid w:val="00602DDB"/>
    <w:rsid w:val="00604535"/>
    <w:rsid w:val="006106D1"/>
    <w:rsid w:val="0062431A"/>
    <w:rsid w:val="00647D10"/>
    <w:rsid w:val="006553DB"/>
    <w:rsid w:val="00680C20"/>
    <w:rsid w:val="0068576F"/>
    <w:rsid w:val="00692BD5"/>
    <w:rsid w:val="006946B3"/>
    <w:rsid w:val="00696B86"/>
    <w:rsid w:val="006E6DE0"/>
    <w:rsid w:val="0073317C"/>
    <w:rsid w:val="00737483"/>
    <w:rsid w:val="00760E07"/>
    <w:rsid w:val="00783201"/>
    <w:rsid w:val="00792B33"/>
    <w:rsid w:val="00802BBD"/>
    <w:rsid w:val="008040A9"/>
    <w:rsid w:val="0080513E"/>
    <w:rsid w:val="00892AF1"/>
    <w:rsid w:val="008D153D"/>
    <w:rsid w:val="008D7E7E"/>
    <w:rsid w:val="008F5F82"/>
    <w:rsid w:val="0090200F"/>
    <w:rsid w:val="009751EB"/>
    <w:rsid w:val="009C1D13"/>
    <w:rsid w:val="009D02F8"/>
    <w:rsid w:val="009E0742"/>
    <w:rsid w:val="00A10350"/>
    <w:rsid w:val="00A1108F"/>
    <w:rsid w:val="00A26609"/>
    <w:rsid w:val="00A36B93"/>
    <w:rsid w:val="00A437BA"/>
    <w:rsid w:val="00A459BD"/>
    <w:rsid w:val="00A55136"/>
    <w:rsid w:val="00A6645D"/>
    <w:rsid w:val="00A95B19"/>
    <w:rsid w:val="00AA22A5"/>
    <w:rsid w:val="00B0100F"/>
    <w:rsid w:val="00B238A2"/>
    <w:rsid w:val="00B77F25"/>
    <w:rsid w:val="00B9045A"/>
    <w:rsid w:val="00BB3167"/>
    <w:rsid w:val="00BC1DB2"/>
    <w:rsid w:val="00BD7F25"/>
    <w:rsid w:val="00C12A8F"/>
    <w:rsid w:val="00C527FC"/>
    <w:rsid w:val="00C628C6"/>
    <w:rsid w:val="00C8225E"/>
    <w:rsid w:val="00CB2394"/>
    <w:rsid w:val="00CC50B2"/>
    <w:rsid w:val="00D025D1"/>
    <w:rsid w:val="00D035A8"/>
    <w:rsid w:val="00D0490B"/>
    <w:rsid w:val="00D07F4E"/>
    <w:rsid w:val="00D14972"/>
    <w:rsid w:val="00D71793"/>
    <w:rsid w:val="00E27298"/>
    <w:rsid w:val="00E82E3B"/>
    <w:rsid w:val="00E853D5"/>
    <w:rsid w:val="00F071D3"/>
    <w:rsid w:val="00F33D91"/>
    <w:rsid w:val="00F4658B"/>
    <w:rsid w:val="00F65A95"/>
    <w:rsid w:val="00F7297D"/>
    <w:rsid w:val="00F77E60"/>
    <w:rsid w:val="00F816B8"/>
    <w:rsid w:val="00FB4AB7"/>
    <w:rsid w:val="00FC51CB"/>
    <w:rsid w:val="00FE06E4"/>
    <w:rsid w:val="00FF36C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  <w:style w:type="paragraph" w:customStyle="1" w:styleId="Pa13">
    <w:name w:val="Pa13"/>
    <w:basedOn w:val="a"/>
    <w:next w:val="a"/>
    <w:rsid w:val="00D07F4E"/>
    <w:pPr>
      <w:autoSpaceDE w:val="0"/>
      <w:autoSpaceDN w:val="0"/>
      <w:adjustRightInd w:val="0"/>
      <w:spacing w:after="0" w:line="200" w:lineRule="atLeast"/>
    </w:pPr>
    <w:rPr>
      <w:rFonts w:ascii="SchoolBookCTT" w:eastAsia="Times New Roman" w:hAnsi="SchoolBookCTT"/>
      <w:sz w:val="24"/>
      <w:szCs w:val="24"/>
      <w:lang w:val="uk-UA" w:eastAsia="uk-UA"/>
    </w:rPr>
  </w:style>
  <w:style w:type="table" w:styleId="afd">
    <w:name w:val="Table Grid"/>
    <w:basedOn w:val="a2"/>
    <w:rsid w:val="00D0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B7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ozhyna8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2021-01-16T06:07:00Z</dcterms:created>
  <dcterms:modified xsi:type="dcterms:W3CDTF">2021-01-16T06:07:00Z</dcterms:modified>
</cp:coreProperties>
</file>