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C1" w:rsidRPr="0073317C" w:rsidRDefault="002E3CC1" w:rsidP="0060453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zh-CN"/>
        </w:rPr>
      </w:pPr>
      <w:bookmarkStart w:id="0" w:name="_GoBack"/>
      <w:bookmarkEnd w:id="0"/>
    </w:p>
    <w:p w:rsidR="002E3CC1" w:rsidRPr="002B0E0E" w:rsidRDefault="002E3CC1" w:rsidP="00C628C6">
      <w:pPr>
        <w:rPr>
          <w:lang w:val="uk-UA"/>
        </w:rPr>
      </w:pPr>
    </w:p>
    <w:p w:rsidR="00604535" w:rsidRPr="008F5F82" w:rsidRDefault="00604535" w:rsidP="008F5F82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82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F82">
        <w:rPr>
          <w:rFonts w:ascii="Times New Roman" w:hAnsi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pStyle w:val="a0"/>
        <w:rPr>
          <w:sz w:val="24"/>
          <w:lang w:val="ru-RU"/>
        </w:rPr>
      </w:pPr>
    </w:p>
    <w:p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5F82">
        <w:rPr>
          <w:rFonts w:ascii="Times New Roman" w:hAnsi="Times New Roman"/>
          <w:b/>
          <w:sz w:val="24"/>
          <w:szCs w:val="24"/>
        </w:rPr>
        <w:t>Кафедра психіатрії,</w:t>
      </w:r>
      <w:r w:rsidR="003005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b/>
          <w:sz w:val="24"/>
          <w:szCs w:val="24"/>
        </w:rPr>
        <w:t>наркології</w:t>
      </w:r>
      <w:proofErr w:type="gramStart"/>
      <w:r w:rsidRPr="008F5F8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F5F82">
        <w:rPr>
          <w:rFonts w:ascii="Times New Roman" w:hAnsi="Times New Roman"/>
          <w:b/>
          <w:sz w:val="24"/>
          <w:szCs w:val="24"/>
        </w:rPr>
        <w:t>медичної психології</w:t>
      </w:r>
      <w:r w:rsidRPr="008F5F82">
        <w:rPr>
          <w:rFonts w:ascii="Times New Roman" w:hAnsi="Times New Roman"/>
          <w:b/>
          <w:sz w:val="24"/>
          <w:szCs w:val="24"/>
          <w:lang w:val="uk-UA"/>
        </w:rPr>
        <w:t xml:space="preserve"> та соціальної роботи</w:t>
      </w:r>
    </w:p>
    <w:p w:rsidR="00A55136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Гал</w:t>
      </w:r>
      <w:r w:rsidR="00A55136" w:rsidRPr="008F5F82">
        <w:rPr>
          <w:rFonts w:ascii="Times New Roman" w:hAnsi="Times New Roman"/>
          <w:sz w:val="24"/>
          <w:szCs w:val="24"/>
        </w:rPr>
        <w:t>узь знань 22 «Охорона здоров’я»</w:t>
      </w:r>
    </w:p>
    <w:p w:rsidR="00604535" w:rsidRPr="006946B3" w:rsidRDefault="006946B3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 22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604535" w:rsidRPr="008F5F82">
        <w:rPr>
          <w:rFonts w:ascii="Times New Roman" w:hAnsi="Times New Roman"/>
          <w:sz w:val="24"/>
          <w:szCs w:val="24"/>
        </w:rPr>
        <w:t xml:space="preserve"> </w:t>
      </w:r>
      <w:r w:rsidR="00604535" w:rsidRPr="006946B3">
        <w:rPr>
          <w:rFonts w:ascii="Times New Roman" w:hAnsi="Times New Roman"/>
          <w:sz w:val="24"/>
          <w:szCs w:val="24"/>
        </w:rPr>
        <w:t>«</w:t>
      </w:r>
      <w:r w:rsidRPr="006946B3">
        <w:rPr>
          <w:rFonts w:ascii="Times New Roman" w:hAnsi="Times New Roman"/>
        </w:rPr>
        <w:t>Технології медичної діагностики та лікування</w:t>
      </w:r>
      <w:r w:rsidR="00604535" w:rsidRPr="006946B3">
        <w:rPr>
          <w:rFonts w:ascii="Times New Roman" w:hAnsi="Times New Roman"/>
          <w:sz w:val="24"/>
          <w:szCs w:val="24"/>
        </w:rPr>
        <w:t>»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Освітн</w:t>
      </w:r>
      <w:r w:rsidR="006946B3">
        <w:rPr>
          <w:rFonts w:ascii="Times New Roman" w:hAnsi="Times New Roman"/>
          <w:sz w:val="24"/>
          <w:szCs w:val="24"/>
        </w:rPr>
        <w:t>ьо-професійна програма</w:t>
      </w:r>
      <w:r w:rsidR="006946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297D">
        <w:rPr>
          <w:rFonts w:ascii="Times New Roman" w:hAnsi="Times New Roman"/>
          <w:sz w:val="24"/>
          <w:szCs w:val="24"/>
          <w:lang w:val="uk-UA"/>
        </w:rPr>
        <w:t xml:space="preserve">Технології медичної діагностики та лікування </w:t>
      </w:r>
      <w:r w:rsidR="006946B3">
        <w:rPr>
          <w:rFonts w:ascii="Times New Roman" w:hAnsi="Times New Roman"/>
          <w:sz w:val="24"/>
          <w:szCs w:val="24"/>
          <w:lang w:val="uk-UA"/>
        </w:rPr>
        <w:t>першого</w:t>
      </w:r>
      <w:r w:rsidRPr="008F5F82">
        <w:rPr>
          <w:rFonts w:ascii="Times New Roman" w:hAnsi="Times New Roman"/>
          <w:sz w:val="24"/>
          <w:szCs w:val="24"/>
        </w:rPr>
        <w:t>(</w:t>
      </w:r>
      <w:r w:rsidR="006946B3">
        <w:rPr>
          <w:rFonts w:ascii="Times New Roman" w:hAnsi="Times New Roman"/>
          <w:sz w:val="24"/>
          <w:szCs w:val="24"/>
          <w:lang w:val="uk-UA"/>
        </w:rPr>
        <w:t>бакалаврського</w:t>
      </w:r>
      <w:r w:rsidRPr="008F5F82">
        <w:rPr>
          <w:rFonts w:ascii="Times New Roman" w:hAnsi="Times New Roman"/>
          <w:sz w:val="24"/>
          <w:szCs w:val="24"/>
        </w:rPr>
        <w:t>) рівня вищої освіти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СИЛАБУС НАВЧАЛЬНОЇ ДИСЦИПЛІНИ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«</w:t>
      </w:r>
      <w:r w:rsidR="00A10350">
        <w:rPr>
          <w:rFonts w:ascii="Times New Roman" w:hAnsi="Times New Roman"/>
          <w:sz w:val="24"/>
          <w:szCs w:val="24"/>
          <w:lang w:val="uk-UA"/>
        </w:rPr>
        <w:t>Психіатрія та наркологія</w:t>
      </w:r>
      <w:r w:rsidR="006946B3">
        <w:rPr>
          <w:rFonts w:ascii="Times New Roman" w:hAnsi="Times New Roman"/>
          <w:sz w:val="24"/>
          <w:szCs w:val="24"/>
          <w:lang w:val="uk-UA"/>
        </w:rPr>
        <w:t xml:space="preserve"> з оцінкою результатів досліджень</w:t>
      </w:r>
      <w:r w:rsidRPr="008F5F82">
        <w:rPr>
          <w:rFonts w:ascii="Times New Roman" w:hAnsi="Times New Roman"/>
          <w:sz w:val="24"/>
          <w:szCs w:val="24"/>
        </w:rPr>
        <w:t>»</w:t>
      </w:r>
    </w:p>
    <w:p w:rsidR="00604535" w:rsidRPr="008F5F82" w:rsidRDefault="006946B3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студентів 3 </w:t>
      </w:r>
      <w:r w:rsidR="00604535" w:rsidRPr="008F5F82">
        <w:rPr>
          <w:rFonts w:ascii="Times New Roman" w:hAnsi="Times New Roman"/>
          <w:sz w:val="24"/>
          <w:szCs w:val="24"/>
        </w:rPr>
        <w:t xml:space="preserve">курсу </w:t>
      </w:r>
    </w:p>
    <w:p w:rsidR="00604535" w:rsidRPr="008F5F82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604535" w:rsidRPr="008F5F82" w:rsidTr="00604535">
        <w:tc>
          <w:tcPr>
            <w:tcW w:w="4786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затверджено на засіданні </w:t>
            </w:r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>кафедри психіатр</w:t>
            </w:r>
            <w:proofErr w:type="gramStart"/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>ії,</w:t>
            </w:r>
            <w:proofErr w:type="gramEnd"/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>наркології, медичної психології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>та соціальної роботи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305FD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    від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305FD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</w:t>
            </w:r>
            <w:r w:rsidR="00305FD2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_____________ 20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 р.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Завідувач кафедри 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_______________    проф._Кожина ____Г.М.                     </w:t>
            </w:r>
          </w:p>
        </w:tc>
        <w:tc>
          <w:tcPr>
            <w:tcW w:w="425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</w:t>
            </w:r>
            <w:r w:rsidR="00A55136" w:rsidRPr="008F5F82">
              <w:rPr>
                <w:rFonts w:ascii="Times New Roman" w:hAnsi="Times New Roman"/>
                <w:sz w:val="24"/>
                <w:szCs w:val="24"/>
              </w:rPr>
              <w:t>затверджено на засіданні</w:t>
            </w:r>
            <w:r w:rsidR="00A9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5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з </w:t>
            </w:r>
            <w:r w:rsidR="00A95B19">
              <w:rPr>
                <w:rFonts w:ascii="Times New Roman" w:hAnsi="Times New Roman"/>
                <w:sz w:val="24"/>
                <w:szCs w:val="24"/>
              </w:rPr>
              <w:t xml:space="preserve">проблем 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терапевтичного профілю</w:t>
            </w:r>
          </w:p>
          <w:p w:rsidR="003005F6" w:rsidRDefault="003005F6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  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  від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__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3005F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20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_______________ професор Кравчун П.Г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pStyle w:val="35"/>
              <w:spacing w:after="0"/>
              <w:rPr>
                <w:sz w:val="24"/>
                <w:szCs w:val="24"/>
                <w:lang w:val="uk-UA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B19" w:rsidRDefault="00A95B19" w:rsidP="008F5F8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НАВЧАЛЬНА ДИСЦИПЛІНА «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>ПСИХ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 xml:space="preserve">АТРІЯ 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005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 xml:space="preserve"> НАРКОЛОГІЯ</w:t>
      </w:r>
      <w:r w:rsidR="00D07F4E" w:rsidRPr="0019553F">
        <w:rPr>
          <w:rFonts w:ascii="Times New Roman" w:hAnsi="Times New Roman"/>
          <w:b/>
          <w:sz w:val="24"/>
          <w:szCs w:val="24"/>
          <w:lang w:val="uk-UA"/>
        </w:rPr>
        <w:t xml:space="preserve"> З ОЦІНКОЮ РЕЗУЛЬТАТІВ ДОСЛІДЖЕНЬ»</w:t>
      </w:r>
    </w:p>
    <w:p w:rsidR="00604535" w:rsidRPr="0019553F" w:rsidRDefault="00604535" w:rsidP="008F5F82">
      <w:pPr>
        <w:pStyle w:val="afa"/>
        <w:tabs>
          <w:tab w:val="left" w:pos="284"/>
          <w:tab w:val="left" w:pos="567"/>
        </w:tabs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u w:val="single"/>
          <w:lang w:val="uk-UA"/>
        </w:rPr>
        <w:t>Розробники силабусу</w:t>
      </w:r>
      <w:r w:rsidRPr="0019553F">
        <w:rPr>
          <w:rFonts w:ascii="Times New Roman" w:hAnsi="Times New Roman"/>
          <w:sz w:val="24"/>
          <w:szCs w:val="24"/>
          <w:lang w:val="uk-UA"/>
        </w:rPr>
        <w:t>:Кож</w:t>
      </w:r>
      <w:r w:rsidR="00064FEE" w:rsidRPr="0019553F">
        <w:rPr>
          <w:rFonts w:ascii="Times New Roman" w:hAnsi="Times New Roman"/>
          <w:sz w:val="24"/>
          <w:szCs w:val="24"/>
          <w:lang w:val="uk-UA"/>
        </w:rPr>
        <w:t>ина Г.М</w:t>
      </w:r>
      <w:r w:rsidRPr="0019553F">
        <w:rPr>
          <w:rFonts w:ascii="Times New Roman" w:hAnsi="Times New Roman"/>
          <w:sz w:val="24"/>
          <w:szCs w:val="24"/>
          <w:lang w:val="uk-UA"/>
        </w:rPr>
        <w:t>., завідувач кафедри психіатрії,наркології,медичної психології та соціальної роботи,ТєрьошинаІ.Ф.,доцент кафедри психіатрії,наркології,медичної психології та соціальної роботи , кандидат медичних наук, Гайчук Л.М.,доцент кафедри психіатрії,наркології,медичної психології та соціальної роботи , кандидат медичних наук, Стрєльнікова І.М.,доцент кафедри психіатрії,наркології,медичної психології та соціальної роботи , кандидат медичних наук,</w:t>
      </w:r>
      <w:r w:rsidR="00064FEE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  <w:lang w:val="uk-UA"/>
        </w:rPr>
        <w:t>Зеленська К.О., доцент кафедри психіатрії,наркології,медичної психології та соціальної роботи , кандидат медичних наук,</w:t>
      </w:r>
    </w:p>
    <w:p w:rsidR="00604535" w:rsidRPr="0019553F" w:rsidRDefault="00604535" w:rsidP="008F5F82">
      <w:pPr>
        <w:tabs>
          <w:tab w:val="left" w:pos="284"/>
          <w:tab w:val="left" w:pos="567"/>
        </w:tabs>
        <w:spacing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553F">
        <w:rPr>
          <w:rFonts w:ascii="Times New Roman" w:hAnsi="Times New Roman"/>
          <w:bCs/>
          <w:sz w:val="24"/>
          <w:szCs w:val="24"/>
          <w:lang w:val="uk-UA"/>
        </w:rPr>
        <w:t>.</w:t>
      </w:r>
      <w:r w:rsidR="005C2C3D" w:rsidRPr="0019553F">
        <w:rPr>
          <w:rFonts w:ascii="Times New Roman" w:hAnsi="Times New Roman"/>
          <w:bCs/>
          <w:sz w:val="24"/>
          <w:szCs w:val="24"/>
          <w:lang w:val="uk-UA"/>
        </w:rPr>
        <w:t>всі викладачі кафедри мають відповідну кваліфікацію ,що стосується викладання дисципліни .</w:t>
      </w:r>
      <w:r w:rsidR="005C2C3D"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Кафедра є науково-методичним центром з питань психоосвіти</w:t>
      </w:r>
    </w:p>
    <w:p w:rsidR="005C2C3D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Викладачі 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Гайчук.Л.М.,к.мед.н.,доцент кафедри,Тєрьошина І.Ф.,к.мед.н.доцент кафедри, Зеленська К.О. к.мед.н.доцент кафедри</w:t>
      </w:r>
      <w:r w:rsidR="005C2C3D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04535" w:rsidRPr="0019553F" w:rsidRDefault="005C2C3D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Cs/>
          <w:sz w:val="24"/>
          <w:szCs w:val="24"/>
          <w:lang w:val="uk-UA"/>
        </w:rPr>
        <w:t>в</w:t>
      </w:r>
    </w:p>
    <w:p w:rsidR="00A10350" w:rsidRPr="0019553F" w:rsidRDefault="00604535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Контактний тел. та 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E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>-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mail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 викладача</w:t>
      </w:r>
      <w:r w:rsidR="00A10350"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Тел.Тєрьошина І.Ф.</w:t>
      </w:r>
      <w:r w:rsidR="00A10350"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+3 80(68)318 73 90   та E-mail</w:t>
      </w:r>
      <w:r w:rsidR="00A10350"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hyperlink r:id="rId6" w:history="1"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teryshina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ira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73@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gmail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com</w:t>
        </w:r>
      </w:hyperlink>
    </w:p>
    <w:p w:rsidR="00A10350" w:rsidRPr="0019553F" w:rsidRDefault="00A10350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Тел.Гайчук Л.М.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+3 80(68)318 73 90 та  E-mail 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larysagajchuk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val="uk-UA" w:eastAsia="ru-RU"/>
        </w:rPr>
        <w:t>@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gmail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val="uk-UA" w:eastAsia="ru-RU"/>
        </w:rPr>
        <w:t>.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com</w:t>
      </w:r>
    </w:p>
    <w:p w:rsidR="00A10350" w:rsidRPr="0019553F" w:rsidRDefault="00A10350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Тел Зеленська К.О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+3 80(68)318 73 90  та E-mail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zelenskaya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135@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gmail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com</w:t>
      </w:r>
    </w:p>
    <w:p w:rsidR="00A10350" w:rsidRPr="0019553F" w:rsidRDefault="00A10350" w:rsidP="00A1035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Очні консультації,заочні консультації</w:t>
      </w:r>
      <w:r w:rsidRPr="0019553F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,заочні. Он-лайн консультації:на платформі </w:t>
      </w:r>
      <w:r w:rsidRPr="0019553F">
        <w:rPr>
          <w:rFonts w:ascii="Times New Roman" w:hAnsi="Times New Roman"/>
          <w:color w:val="000000"/>
          <w:sz w:val="24"/>
          <w:szCs w:val="24"/>
          <w:lang w:val="en-US" w:eastAsia="uk-UA" w:bidi="uk-UA"/>
        </w:rPr>
        <w:t>Moodl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е або </w:t>
      </w:r>
      <w:r w:rsidRPr="0019553F">
        <w:rPr>
          <w:rFonts w:ascii="Times New Roman" w:hAnsi="Times New Roman"/>
          <w:color w:val="000000"/>
          <w:sz w:val="24"/>
          <w:szCs w:val="24"/>
          <w:lang w:val="en-US" w:eastAsia="uk-UA" w:bidi="uk-UA"/>
        </w:rPr>
        <w:t>Zoom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по середам кожного тиждня о14 годині за київським часом</w:t>
      </w:r>
    </w:p>
    <w:p w:rsidR="00604535" w:rsidRPr="0019553F" w:rsidRDefault="00604535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</w:pP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Локація;</w:t>
      </w:r>
      <w:r w:rsidRPr="0019553F">
        <w:rPr>
          <w:rFonts w:ascii="Times New Roman" w:hAnsi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1022, м"/>
        </w:smartTagPr>
        <w:r w:rsidRPr="0019553F">
          <w:rPr>
            <w:rFonts w:ascii="Times New Roman" w:hAnsi="Times New Roman"/>
            <w:sz w:val="24"/>
            <w:szCs w:val="24"/>
            <w:lang w:eastAsia="ru-RU"/>
          </w:rPr>
          <w:t>61022, м</w:t>
        </w:r>
      </w:smartTag>
      <w:r w:rsidRPr="0019553F">
        <w:rPr>
          <w:rFonts w:ascii="Times New Roman" w:hAnsi="Times New Roman"/>
          <w:sz w:val="24"/>
          <w:szCs w:val="24"/>
          <w:lang w:eastAsia="ru-RU"/>
        </w:rPr>
        <w:t>. Харків, пр. Науки, 4; вул. Академіка Павлова, 46.</w:t>
      </w:r>
      <w:r w:rsidRPr="0019553F">
        <w:rPr>
          <w:rFonts w:ascii="Times New Roman" w:hAnsi="Times New Roman"/>
          <w:sz w:val="24"/>
          <w:szCs w:val="24"/>
          <w:lang w:eastAsia="ru-RU"/>
        </w:rPr>
        <w:br/>
        <w:t>Тел./факс (057) 738-10-68</w:t>
      </w: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53F">
        <w:rPr>
          <w:rFonts w:ascii="Times New Roman" w:hAnsi="Times New Roman"/>
          <w:sz w:val="24"/>
          <w:szCs w:val="24"/>
          <w:lang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604535" w:rsidRPr="0019553F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eastAsia="ru-RU"/>
        </w:rPr>
        <w:t>E-mail: </w:t>
      </w:r>
      <w:hyperlink r:id="rId7" w:history="1">
        <w:r w:rsidRPr="0019553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amkozhyna888@gmail.com</w:t>
        </w:r>
      </w:hyperlink>
      <w:r w:rsidRPr="0019553F">
        <w:rPr>
          <w:rFonts w:ascii="Times New Roman" w:hAnsi="Times New Roman"/>
          <w:sz w:val="24"/>
          <w:szCs w:val="24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064FEE" w:rsidRPr="0019553F" w:rsidRDefault="00064FEE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Інформація про дисципліну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1. Опис</w:t>
      </w:r>
      <w:r w:rsidRPr="0019553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</w:rPr>
        <w:t>дисципліни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Курс </w:t>
      </w:r>
      <w:r w:rsidR="00D07F4E" w:rsidRPr="0019553F">
        <w:rPr>
          <w:rFonts w:ascii="Times New Roman" w:hAnsi="Times New Roman"/>
          <w:sz w:val="24"/>
          <w:szCs w:val="24"/>
        </w:rPr>
        <w:t xml:space="preserve"> 3</w:t>
      </w:r>
    </w:p>
    <w:p w:rsidR="00064FEE" w:rsidRPr="0019553F" w:rsidRDefault="0068576F" w:rsidP="008F5F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Конкретний семестр </w:t>
      </w:r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навчальний </w:t>
      </w:r>
      <w:proofErr w:type="gramStart"/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р</w:t>
      </w:r>
      <w:proofErr w:type="gramEnd"/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ік</w:t>
      </w:r>
      <w:r w:rsidR="00064FEE" w:rsidRPr="0019553F">
        <w:rPr>
          <w:rFonts w:ascii="Times New Roman" w:hAnsi="Times New Roman"/>
          <w:sz w:val="24"/>
          <w:szCs w:val="24"/>
        </w:rPr>
        <w:t xml:space="preserve">  </w:t>
      </w:r>
      <w:r w:rsidR="006946B3" w:rsidRPr="0019553F">
        <w:rPr>
          <w:rFonts w:ascii="Times New Roman" w:hAnsi="Times New Roman"/>
          <w:sz w:val="24"/>
          <w:szCs w:val="24"/>
        </w:rPr>
        <w:t>5</w:t>
      </w:r>
      <w:r w:rsidR="00A10350" w:rsidRPr="0019553F">
        <w:rPr>
          <w:rFonts w:ascii="Times New Roman" w:hAnsi="Times New Roman"/>
          <w:sz w:val="24"/>
          <w:szCs w:val="24"/>
        </w:rPr>
        <w:t xml:space="preserve"> або</w:t>
      </w:r>
      <w:r w:rsidR="006946B3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6B3" w:rsidRPr="0019553F">
        <w:rPr>
          <w:rFonts w:ascii="Times New Roman" w:hAnsi="Times New Roman"/>
          <w:sz w:val="24"/>
          <w:szCs w:val="24"/>
        </w:rPr>
        <w:t>6</w:t>
      </w:r>
      <w:r w:rsidR="00300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4FEE" w:rsidRPr="0019553F">
        <w:rPr>
          <w:rFonts w:ascii="Times New Roman" w:hAnsi="Times New Roman"/>
          <w:sz w:val="24"/>
          <w:szCs w:val="24"/>
        </w:rPr>
        <w:t xml:space="preserve">семестри 2020-2021 </w:t>
      </w:r>
      <w:r w:rsidR="00064FEE" w:rsidRPr="0019553F">
        <w:rPr>
          <w:rFonts w:ascii="Times New Roman" w:hAnsi="Times New Roman"/>
          <w:color w:val="000000"/>
          <w:sz w:val="24"/>
          <w:szCs w:val="24"/>
          <w:lang w:eastAsia="uk-UA" w:bidi="uk-UA"/>
        </w:rPr>
        <w:t>навчального року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Обсяг дисципліни:</w:t>
      </w:r>
      <w:r w:rsidRPr="0019553F">
        <w:rPr>
          <w:rFonts w:ascii="Times New Roman" w:hAnsi="Times New Roman"/>
          <w:sz w:val="24"/>
          <w:szCs w:val="24"/>
        </w:rPr>
        <w:t xml:space="preserve"> кредитів ЕКТС – 3, всь</w:t>
      </w:r>
      <w:r w:rsidR="006946B3" w:rsidRPr="0019553F">
        <w:rPr>
          <w:rFonts w:ascii="Times New Roman" w:hAnsi="Times New Roman"/>
          <w:sz w:val="24"/>
          <w:szCs w:val="24"/>
        </w:rPr>
        <w:t xml:space="preserve">ого годин 90 ,з них лекції – 8 </w:t>
      </w:r>
      <w:r w:rsidRPr="0019553F">
        <w:rPr>
          <w:rFonts w:ascii="Times New Roman" w:hAnsi="Times New Roman"/>
          <w:sz w:val="24"/>
          <w:szCs w:val="24"/>
        </w:rPr>
        <w:t xml:space="preserve">годин, практичнізаняття </w:t>
      </w:r>
      <w:r w:rsidR="006946B3" w:rsidRPr="0019553F">
        <w:rPr>
          <w:rFonts w:ascii="Times New Roman" w:hAnsi="Times New Roman"/>
          <w:sz w:val="24"/>
          <w:szCs w:val="24"/>
        </w:rPr>
        <w:t>– 58</w:t>
      </w:r>
      <w:r w:rsidRPr="0019553F">
        <w:rPr>
          <w:rFonts w:ascii="Times New Roman" w:hAnsi="Times New Roman"/>
          <w:sz w:val="24"/>
          <w:szCs w:val="24"/>
        </w:rPr>
        <w:t xml:space="preserve"> години</w:t>
      </w:r>
      <w:r w:rsidR="006946B3" w:rsidRPr="0019553F">
        <w:rPr>
          <w:rFonts w:ascii="Times New Roman" w:hAnsi="Times New Roman"/>
          <w:sz w:val="24"/>
          <w:szCs w:val="24"/>
        </w:rPr>
        <w:t>, СРС – 24</w:t>
      </w:r>
      <w:r w:rsidRPr="0019553F">
        <w:rPr>
          <w:rFonts w:ascii="Times New Roman" w:hAnsi="Times New Roman"/>
          <w:sz w:val="24"/>
          <w:szCs w:val="24"/>
        </w:rPr>
        <w:t>годин.</w:t>
      </w:r>
    </w:p>
    <w:p w:rsidR="00F071D3" w:rsidRPr="0019553F" w:rsidRDefault="00064FEE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Загальна характеристика дисципліни.</w:t>
      </w:r>
      <w:r w:rsidRPr="0019553F">
        <w:rPr>
          <w:rFonts w:ascii="Times New Roman" w:hAnsi="Times New Roman"/>
          <w:sz w:val="24"/>
          <w:szCs w:val="24"/>
        </w:rPr>
        <w:t xml:space="preserve"> 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Дисципліна «Психіатрія та наркологія</w:t>
      </w:r>
      <w:r w:rsidR="00B77F25" w:rsidRPr="0019553F">
        <w:rPr>
          <w:rFonts w:ascii="Times New Roman" w:hAnsi="Times New Roman"/>
          <w:sz w:val="24"/>
          <w:szCs w:val="24"/>
          <w:lang w:val="uk-UA"/>
        </w:rPr>
        <w:t xml:space="preserve"> з оцінкою РД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»</w:t>
      </w:r>
      <w:r w:rsidR="00F071D3" w:rsidRPr="0019553F">
        <w:rPr>
          <w:rFonts w:ascii="Times New Roman" w:hAnsi="Times New Roman"/>
          <w:spacing w:val="-5"/>
          <w:sz w:val="24"/>
          <w:szCs w:val="24"/>
          <w:lang w:val="uk-UA"/>
        </w:rPr>
        <w:t>закладає основи вивчення студентами психіатрії, наркології та інших клінічних дисциплін, що передбачає інтеграцію викладання з цими дисциплінами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F071D3" w:rsidRPr="0019553F">
        <w:rPr>
          <w:rFonts w:ascii="Times New Roman" w:hAnsi="Times New Roman"/>
          <w:spacing w:val="-2"/>
          <w:sz w:val="24"/>
          <w:szCs w:val="24"/>
          <w:lang w:val="uk-UA"/>
        </w:rPr>
        <w:t xml:space="preserve">забезпечує формування умінь </w:t>
      </w:r>
      <w:r w:rsidR="00F071D3" w:rsidRPr="0019553F">
        <w:rPr>
          <w:rFonts w:ascii="Times New Roman" w:hAnsi="Times New Roman"/>
          <w:spacing w:val="-2"/>
          <w:sz w:val="24"/>
          <w:szCs w:val="24"/>
          <w:lang w:val="uk-UA"/>
        </w:rPr>
        <w:lastRenderedPageBreak/>
        <w:t xml:space="preserve">застосовувати знання з медичної психології в 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 xml:space="preserve">процесі подальшого навчання й у професійній діяльності; </w:t>
      </w:r>
      <w:r w:rsidR="00F071D3" w:rsidRPr="0019553F">
        <w:rPr>
          <w:rFonts w:ascii="Times New Roman" w:hAnsi="Times New Roman"/>
          <w:spacing w:val="-1"/>
          <w:sz w:val="24"/>
          <w:szCs w:val="24"/>
          <w:lang w:val="uk-UA"/>
        </w:rPr>
        <w:t xml:space="preserve">закладає основи пізнання лікарем психології хворої людини, формування </w:t>
      </w:r>
      <w:r w:rsidR="00F071D3" w:rsidRPr="0019553F">
        <w:rPr>
          <w:rFonts w:ascii="Times New Roman" w:hAnsi="Times New Roman"/>
          <w:spacing w:val="-6"/>
          <w:sz w:val="24"/>
          <w:szCs w:val="24"/>
          <w:lang w:val="uk-UA"/>
        </w:rPr>
        <w:t xml:space="preserve">здорового способу життя та профілактики порушення психічних функцій в процесі 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>життєдіяльності та при різних захворюваннях.</w:t>
      </w:r>
    </w:p>
    <w:p w:rsidR="00F071D3" w:rsidRPr="0019553F" w:rsidRDefault="00064FEE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Роль та місце дисципліни у системі підготовки фахівців</w:t>
      </w:r>
      <w:r w:rsidR="004A6468" w:rsidRPr="0019553F">
        <w:rPr>
          <w:rFonts w:ascii="Times New Roman" w:hAnsi="Times New Roman"/>
          <w:sz w:val="24"/>
          <w:szCs w:val="24"/>
          <w:u w:val="single"/>
        </w:rPr>
        <w:t>.</w:t>
      </w:r>
      <w:r w:rsidR="004A6468" w:rsidRPr="0019553F">
        <w:rPr>
          <w:rFonts w:ascii="Times New Roman" w:hAnsi="Times New Roman"/>
          <w:sz w:val="24"/>
          <w:szCs w:val="24"/>
        </w:rPr>
        <w:t xml:space="preserve"> </w:t>
      </w:r>
      <w:r w:rsidR="00F071D3" w:rsidRPr="0019553F">
        <w:rPr>
          <w:rFonts w:ascii="Times New Roman" w:hAnsi="Times New Roman"/>
          <w:sz w:val="24"/>
          <w:szCs w:val="24"/>
        </w:rPr>
        <w:t>Психічні розлади різного ступеню вираженості спостерігаються як в рамках психіатричної нозології, так і при соматичних захворюваннях, тому лікар любого профілю повинен знати і поєднувати професійні знання з достатньою організаційно-методичною підготовкою і вмінням використовувати в практичній діяльності організаційні форми допомоги психічно хворим, що забезпечить наступність в проведенні лікувальної і профілактичної роботи з хворими на основі організаційних та правових засад</w:t>
      </w:r>
    </w:p>
    <w:p w:rsidR="004B0F17" w:rsidRPr="0019553F" w:rsidRDefault="00F071D3" w:rsidP="008F5F82">
      <w:pPr>
        <w:shd w:val="clear" w:color="auto" w:fill="FFFFFF"/>
        <w:spacing w:line="240" w:lineRule="auto"/>
        <w:rPr>
          <w:rStyle w:val="FontStyle4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2.Мета вивчення</w:t>
      </w:r>
      <w:r w:rsidRPr="0019553F">
        <w:rPr>
          <w:rStyle w:val="FontStyle40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</w:rPr>
        <w:t>Метою вивчення</w:t>
      </w:r>
      <w:r w:rsidR="00B77F25" w:rsidRPr="0019553F">
        <w:rPr>
          <w:rStyle w:val="FontStyle40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</w:rPr>
        <w:t>навчальної дисципліни «Психіатрія</w:t>
      </w:r>
      <w:r w:rsidRPr="0019553F">
        <w:rPr>
          <w:rStyle w:val="FontStyle40"/>
          <w:sz w:val="24"/>
          <w:szCs w:val="24"/>
          <w:lang w:val="uk-UA"/>
        </w:rPr>
        <w:t xml:space="preserve"> та</w:t>
      </w:r>
      <w:r w:rsidRPr="0019553F">
        <w:rPr>
          <w:rStyle w:val="FontStyle40"/>
          <w:sz w:val="24"/>
          <w:szCs w:val="24"/>
        </w:rPr>
        <w:t xml:space="preserve"> наркологія</w:t>
      </w:r>
      <w:r w:rsidR="00B77F25" w:rsidRPr="0019553F">
        <w:rPr>
          <w:rStyle w:val="FontStyle40"/>
          <w:sz w:val="24"/>
          <w:szCs w:val="24"/>
          <w:lang w:val="uk-UA"/>
        </w:rPr>
        <w:t xml:space="preserve"> з оціною РД</w:t>
      </w:r>
      <w:r w:rsidRPr="0019553F">
        <w:rPr>
          <w:rStyle w:val="FontStyle40"/>
          <w:sz w:val="24"/>
          <w:szCs w:val="24"/>
          <w:lang w:val="uk-UA"/>
        </w:rPr>
        <w:t>» є придбання студентами теоретичних знань практичних навичок первинної діагностики, лікування, профілактики психічних розладів, психосоціальної реабілітації пацієнтів з психічними розладами, в тому числі обумовлених прийомом психоактивних речовин, необхідних на первинному рівні надання медичної допомоги</w:t>
      </w:r>
      <w:r w:rsidR="004B0F17" w:rsidRPr="0019553F">
        <w:rPr>
          <w:rStyle w:val="FontStyle40"/>
          <w:sz w:val="24"/>
          <w:szCs w:val="24"/>
          <w:lang w:val="uk-UA"/>
        </w:rPr>
        <w:t xml:space="preserve"> </w:t>
      </w:r>
    </w:p>
    <w:p w:rsidR="004B0F17" w:rsidRPr="0019553F" w:rsidRDefault="004B0F17" w:rsidP="008F5F82">
      <w:pPr>
        <w:shd w:val="clear" w:color="auto" w:fill="FFFFFF"/>
        <w:spacing w:line="240" w:lineRule="auto"/>
        <w:rPr>
          <w:rStyle w:val="FontStyle40"/>
          <w:b/>
          <w:sz w:val="24"/>
          <w:szCs w:val="24"/>
          <w:lang w:val="uk-UA"/>
        </w:rPr>
      </w:pPr>
    </w:p>
    <w:p w:rsidR="00F071D3" w:rsidRPr="00A95B19" w:rsidRDefault="00F071D3" w:rsidP="008F5F82">
      <w:pPr>
        <w:numPr>
          <w:ilvl w:val="1"/>
          <w:numId w:val="3"/>
        </w:numPr>
        <w:suppressAutoHyphens/>
        <w:spacing w:after="0" w:line="240" w:lineRule="auto"/>
        <w:ind w:firstLine="709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  <w:lang w:val="uk-UA"/>
        </w:rPr>
        <w:t>3.</w:t>
      </w:r>
      <w:r w:rsidRPr="00A95B19">
        <w:rPr>
          <w:rFonts w:ascii="Times New Roman" w:hAnsi="Times New Roman"/>
          <w:b/>
          <w:sz w:val="24"/>
          <w:szCs w:val="24"/>
          <w:lang w:val="uk-UA"/>
        </w:rPr>
        <w:t xml:space="preserve"> Основні завдання </w:t>
      </w:r>
      <w:r w:rsidRPr="00A95B19">
        <w:rPr>
          <w:rStyle w:val="FontStyle40"/>
          <w:sz w:val="24"/>
          <w:szCs w:val="24"/>
          <w:lang w:val="uk-UA"/>
        </w:rPr>
        <w:t xml:space="preserve"> Завдання вивчення дисципліни «Психіатрія</w:t>
      </w:r>
      <w:r w:rsidRPr="0019553F">
        <w:rPr>
          <w:rStyle w:val="FontStyle40"/>
          <w:sz w:val="24"/>
          <w:szCs w:val="24"/>
          <w:lang w:val="uk-UA"/>
        </w:rPr>
        <w:t xml:space="preserve"> та</w:t>
      </w:r>
      <w:r w:rsidRPr="00A95B19">
        <w:rPr>
          <w:rStyle w:val="FontStyle40"/>
          <w:sz w:val="24"/>
          <w:szCs w:val="24"/>
          <w:lang w:val="uk-UA"/>
        </w:rPr>
        <w:t xml:space="preserve"> наркологія</w:t>
      </w:r>
      <w:r w:rsidR="00321C3F" w:rsidRPr="0019553F">
        <w:rPr>
          <w:rStyle w:val="FontStyle40"/>
          <w:sz w:val="24"/>
          <w:szCs w:val="24"/>
          <w:lang w:val="uk-UA"/>
        </w:rPr>
        <w:t xml:space="preserve"> з оцінкою результату дослідження</w:t>
      </w:r>
      <w:r w:rsidRPr="00A95B19">
        <w:rPr>
          <w:rStyle w:val="FontStyle40"/>
          <w:sz w:val="24"/>
          <w:szCs w:val="24"/>
          <w:lang w:val="uk-UA"/>
        </w:rPr>
        <w:t xml:space="preserve">» є: вивчення етіології, патогенезу, типів перебігу та клінічних проявів психічних та психосоматичних розладів, визначення попереднього діагнозу психічних та психосоматичних розладів, тактики ведення пацієнтів з психічними розладами, використання методів профілактики психічних та психосоматичних розладів </w:t>
      </w:r>
    </w:p>
    <w:p w:rsidR="00F071D3" w:rsidRPr="00A95B19" w:rsidRDefault="00F071D3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297D" w:rsidRDefault="00F071D3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3.Статус дисципліни</w:t>
      </w:r>
      <w:r w:rsidRPr="0019553F">
        <w:rPr>
          <w:rFonts w:ascii="Times New Roman" w:hAnsi="Times New Roman"/>
          <w:sz w:val="24"/>
          <w:szCs w:val="24"/>
        </w:rPr>
        <w:t xml:space="preserve"> –</w:t>
      </w:r>
      <w:r w:rsidR="00321C3F" w:rsidRPr="0019553F">
        <w:rPr>
          <w:rFonts w:ascii="Times New Roman" w:hAnsi="Times New Roman"/>
          <w:sz w:val="24"/>
          <w:szCs w:val="24"/>
          <w:lang w:val="uk-UA"/>
        </w:rPr>
        <w:t>дисципліна за вибором</w:t>
      </w:r>
      <w:r w:rsidRPr="0019553F">
        <w:rPr>
          <w:rFonts w:ascii="Times New Roman" w:hAnsi="Times New Roman"/>
          <w:sz w:val="24"/>
          <w:szCs w:val="24"/>
        </w:rPr>
        <w:t xml:space="preserve">, </w:t>
      </w:r>
    </w:p>
    <w:p w:rsidR="00F071D3" w:rsidRPr="0019553F" w:rsidRDefault="00F071D3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19553F">
        <w:rPr>
          <w:rFonts w:ascii="Times New Roman" w:hAnsi="Times New Roman"/>
          <w:b/>
          <w:sz w:val="24"/>
          <w:szCs w:val="24"/>
        </w:rPr>
        <w:t>формат дисципліни</w:t>
      </w:r>
      <w:r w:rsidRPr="0019553F">
        <w:rPr>
          <w:rFonts w:ascii="Times New Roman" w:hAnsi="Times New Roman"/>
          <w:sz w:val="24"/>
          <w:szCs w:val="24"/>
        </w:rPr>
        <w:t>– змішаний (поєднання традиційних форм аудиторного навчання з елементами електронного навчання на платформі</w:t>
      </w:r>
      <w:r w:rsidRPr="0019553F">
        <w:rPr>
          <w:rFonts w:ascii="Times New Roman" w:hAnsi="Times New Roman"/>
          <w:color w:val="000000"/>
          <w:sz w:val="24"/>
          <w:szCs w:val="24"/>
          <w:lang w:eastAsia="uk-UA" w:bidi="uk-UA"/>
        </w:rPr>
        <w:t>Moodle)</w:t>
      </w:r>
    </w:p>
    <w:p w:rsidR="00F071D3" w:rsidRPr="0019553F" w:rsidRDefault="00F071D3" w:rsidP="008F5F82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 xml:space="preserve">4.Методи навчання. </w:t>
      </w:r>
      <w:r w:rsidRPr="0019553F">
        <w:rPr>
          <w:rFonts w:ascii="Times New Roman" w:hAnsi="Times New Roman"/>
          <w:sz w:val="24"/>
          <w:szCs w:val="24"/>
        </w:rPr>
        <w:t>Видами навчальної діяльності студентів згідно з навчальним планом є: а) лекції, б) практичнізаняття, в) самостійна робота студентів (СРС).</w:t>
      </w:r>
    </w:p>
    <w:p w:rsidR="00F071D3" w:rsidRPr="0019553F" w:rsidRDefault="00F071D3" w:rsidP="008F5F82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Тематичні плани лекцій, практичних занять та СРС забезпечують реалізацію у навчальному процесі всіх тем, які входять до дисципліни. </w:t>
      </w:r>
    </w:p>
    <w:p w:rsidR="00F071D3" w:rsidRPr="0019553F" w:rsidRDefault="00F071D3" w:rsidP="008F5F82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Теми лекційного курсу розкривають проблемні питання відповідних розділівмедичної психології. У лекційному курсі максимально використовують дидактичні засоби (мультимедійні презентації, слайди, учбові кінофільми,).  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ab/>
        <w:t xml:space="preserve">Практичні заняття передбачають: 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1) обговорення з викладачем учбових елементів заняття;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2) дослідження студентами психічного стану пацієнтів з психічними розладами;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3) виконання тестових завдань;</w:t>
      </w:r>
    </w:p>
    <w:p w:rsidR="00F071D3" w:rsidRPr="0019553F" w:rsidRDefault="00F071D3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4) вирішення ситуаційних задач, що мають клінічне спрямування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Style w:val="FontStyle40"/>
          <w:sz w:val="24"/>
          <w:szCs w:val="24"/>
        </w:rPr>
        <w:t>.</w:t>
      </w:r>
      <w:r w:rsidRPr="0019553F">
        <w:rPr>
          <w:rFonts w:ascii="Times New Roman" w:hAnsi="Times New Roman"/>
          <w:iCs/>
          <w:sz w:val="24"/>
          <w:szCs w:val="24"/>
        </w:rPr>
        <w:t xml:space="preserve"> Методика організації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клінічних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практичних занять передбачає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необхідність: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- зробити студента учасником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процессу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надання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медичної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допомоги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пацієнтам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від моменту їх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госпіталізації, обстеження, постановки діагнозу</w:t>
      </w:r>
      <w:r w:rsidRPr="0019553F">
        <w:rPr>
          <w:rFonts w:ascii="Times New Roman" w:hAnsi="Times New Roman"/>
          <w:sz w:val="24"/>
          <w:szCs w:val="24"/>
        </w:rPr>
        <w:t>, лікування до виписки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зі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стаціонару;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 оволодіти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професійними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практичними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навичками; навиками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роботи в команді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студентів, лікарів, інших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учасників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надання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медичної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допомоги;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vanish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lastRenderedPageBreak/>
        <w:t>- сформувати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відповідальність студента як майбутнього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фахівця за рівень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своєї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підготовки, її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удосконалення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протягом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навчання і професійної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 xml:space="preserve">діяльності. 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Для реалізації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зазначеного на першому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занятті кожному студенту надається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докладний план його</w:t>
      </w:r>
      <w:r w:rsidR="005C2C3D"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роботи в клініці та забезпечується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організація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його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реалізації.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Цей план включає:</w:t>
      </w:r>
    </w:p>
    <w:p w:rsidR="00696B86" w:rsidRPr="0019553F" w:rsidRDefault="00696B86" w:rsidP="008F5F82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  <w:lang w:val="uk-UA"/>
        </w:rPr>
        <w:t>м</w:t>
      </w:r>
      <w:r w:rsidRPr="0019553F">
        <w:rPr>
          <w:rFonts w:ascii="Times New Roman" w:hAnsi="Times New Roman"/>
          <w:iCs/>
          <w:sz w:val="24"/>
          <w:szCs w:val="24"/>
        </w:rPr>
        <w:t>етоди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дослідження, які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має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засвоїти студент (або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ознайомитись);</w:t>
      </w:r>
    </w:p>
    <w:p w:rsidR="00696B86" w:rsidRPr="0019553F" w:rsidRDefault="00696B86" w:rsidP="008F5F82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алгоритми (протоколи) обстежень, постановки діагнозу, лікування, профілактики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відповідно до стандартів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доказової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 xml:space="preserve">медицини;  </w:t>
      </w:r>
    </w:p>
    <w:p w:rsidR="00696B86" w:rsidRPr="0019553F" w:rsidRDefault="00696B86" w:rsidP="008F5F82">
      <w:pPr>
        <w:spacing w:line="240" w:lineRule="auto"/>
        <w:rPr>
          <w:rStyle w:val="FontStyle40"/>
          <w:b/>
          <w:sz w:val="24"/>
          <w:szCs w:val="24"/>
          <w:lang w:val="uk-UA"/>
        </w:rPr>
      </w:pPr>
    </w:p>
    <w:p w:rsidR="00696B86" w:rsidRPr="0019553F" w:rsidRDefault="00696B86" w:rsidP="008F5F82">
      <w:pPr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  <w:lang w:val="uk-UA"/>
        </w:rPr>
        <w:tab/>
      </w:r>
      <w:r w:rsidRPr="0019553F">
        <w:rPr>
          <w:rStyle w:val="FontStyle40"/>
          <w:sz w:val="24"/>
          <w:szCs w:val="24"/>
        </w:rPr>
        <w:t>Студентам рекомендується вести протоколи практичних занять.</w:t>
      </w:r>
    </w:p>
    <w:p w:rsidR="00696B86" w:rsidRPr="0019553F" w:rsidRDefault="00696B86" w:rsidP="008F5F8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СРС та індивідуальна робота студентів містить: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  <w:r w:rsidRPr="0019553F">
        <w:rPr>
          <w:rFonts w:ascii="Times New Roman" w:hAnsi="Times New Roman"/>
          <w:sz w:val="24"/>
          <w:szCs w:val="24"/>
        </w:rPr>
        <w:tab/>
        <w:t xml:space="preserve">підготовку до практичних заняття за запланованими темами;  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  <w:r w:rsidRPr="0019553F">
        <w:rPr>
          <w:rFonts w:ascii="Times New Roman" w:hAnsi="Times New Roman"/>
          <w:sz w:val="24"/>
          <w:szCs w:val="24"/>
        </w:rPr>
        <w:tab/>
        <w:t xml:space="preserve">індивідуальну СРС (виступ на науково-практичній конференції клініки, написання статей, доповідь реферату </w:t>
      </w:r>
      <w:proofErr w:type="gramStart"/>
      <w:r w:rsidRPr="0019553F">
        <w:rPr>
          <w:rFonts w:ascii="Times New Roman" w:hAnsi="Times New Roman"/>
          <w:sz w:val="24"/>
          <w:szCs w:val="24"/>
        </w:rPr>
        <w:t>на</w:t>
      </w:r>
      <w:proofErr w:type="gramEnd"/>
      <w:r w:rsidRPr="0019553F">
        <w:rPr>
          <w:rFonts w:ascii="Times New Roman" w:hAnsi="Times New Roman"/>
          <w:sz w:val="24"/>
          <w:szCs w:val="24"/>
        </w:rPr>
        <w:t xml:space="preserve"> практичному занятті,  тощо);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696B86" w:rsidRPr="0019553F" w:rsidRDefault="00696B86" w:rsidP="008F5F82">
      <w:pPr>
        <w:spacing w:after="0" w:line="240" w:lineRule="auto"/>
        <w:rPr>
          <w:rStyle w:val="FontStyle40"/>
          <w:sz w:val="24"/>
          <w:szCs w:val="24"/>
        </w:rPr>
      </w:pPr>
    </w:p>
    <w:p w:rsidR="00123308" w:rsidRPr="0019553F" w:rsidRDefault="00123308" w:rsidP="008F5F82">
      <w:pPr>
        <w:shd w:val="clear" w:color="auto" w:fill="FFFFFF"/>
        <w:spacing w:after="0" w:line="240" w:lineRule="auto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>5. Рекомендована література</w:t>
      </w: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Базова:</w:t>
      </w:r>
    </w:p>
    <w:p w:rsidR="00B77F25" w:rsidRPr="0019553F" w:rsidRDefault="00B77F25" w:rsidP="00B77F25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9553F">
        <w:rPr>
          <w:rFonts w:ascii="Times New Roman" w:hAnsi="Times New Roman"/>
          <w:color w:val="000000"/>
          <w:sz w:val="24"/>
          <w:szCs w:val="24"/>
          <w:lang w:val="uk-UA"/>
        </w:rPr>
        <w:t xml:space="preserve">Психіатрія і наркологія : підручник / В.Л. Гавенко, В.С. Бітенський, В.А. Абрамов та ін. ; за ред. </w:t>
      </w:r>
      <w:r w:rsidRPr="0019553F">
        <w:rPr>
          <w:rFonts w:ascii="Times New Roman" w:hAnsi="Times New Roman"/>
          <w:color w:val="000000"/>
          <w:sz w:val="24"/>
          <w:szCs w:val="24"/>
        </w:rPr>
        <w:t>В.Л. Гавенка, В.С. Бітенського. — 2-ге вид</w:t>
      </w:r>
      <w:proofErr w:type="gramStart"/>
      <w:r w:rsidRPr="0019553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9553F">
        <w:rPr>
          <w:rFonts w:ascii="Times New Roman" w:hAnsi="Times New Roman"/>
          <w:color w:val="000000"/>
          <w:sz w:val="24"/>
          <w:szCs w:val="24"/>
        </w:rPr>
        <w:t>переробл. і допов. — К.</w:t>
      </w:r>
      <w:proofErr w:type="gramStart"/>
      <w:r w:rsidRPr="0019553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9553F">
        <w:rPr>
          <w:rFonts w:ascii="Times New Roman" w:hAnsi="Times New Roman"/>
          <w:color w:val="000000"/>
          <w:sz w:val="24"/>
          <w:szCs w:val="24"/>
        </w:rPr>
        <w:t xml:space="preserve"> ВСВ "Медицина", 2015. — 512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Pr="0019553F">
        <w:rPr>
          <w:rFonts w:ascii="Times New Roman" w:hAnsi="Times New Roman"/>
          <w:sz w:val="24"/>
          <w:szCs w:val="24"/>
        </w:rPr>
        <w:t xml:space="preserve">Каплан, Г.И. Клиническая психиатрия / Г.И. Каплан, Б.Дж. Сэдок. - М.: Медицина, 2002. - </w:t>
      </w:r>
      <w:r w:rsidRPr="0019553F">
        <w:rPr>
          <w:rStyle w:val="afe"/>
          <w:rFonts w:ascii="Times New Roman" w:hAnsi="Times New Roman"/>
          <w:sz w:val="24"/>
          <w:szCs w:val="24"/>
        </w:rPr>
        <w:t>310</w:t>
      </w:r>
      <w:r w:rsidRPr="0019553F">
        <w:rPr>
          <w:rFonts w:ascii="Times New Roman" w:hAnsi="Times New Roman"/>
          <w:sz w:val="24"/>
          <w:szCs w:val="24"/>
        </w:rPr>
        <w:t xml:space="preserve"> c.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3. М"/>
        </w:smartTagPr>
        <w:r w:rsidRPr="0019553F">
          <w:rPr>
            <w:rFonts w:ascii="Times New Roman" w:hAnsi="Times New Roman"/>
            <w:sz w:val="24"/>
            <w:szCs w:val="24"/>
            <w:lang w:val="uk-UA"/>
          </w:rPr>
          <w:t xml:space="preserve">3. </w:t>
        </w:r>
        <w:r w:rsidRPr="0019553F">
          <w:rPr>
            <w:rFonts w:ascii="Times New Roman" w:hAnsi="Times New Roman"/>
            <w:sz w:val="24"/>
            <w:szCs w:val="24"/>
          </w:rPr>
          <w:t>М</w:t>
        </w:r>
      </w:smartTag>
      <w:r w:rsidRPr="0019553F">
        <w:rPr>
          <w:rFonts w:ascii="Times New Roman" w:hAnsi="Times New Roman"/>
          <w:sz w:val="24"/>
          <w:szCs w:val="24"/>
        </w:rPr>
        <w:t>. В. Коркина, Н. Д. Лакосина, А. Е. Личко, И. И. Сергеев. — 3-е изд. — М.: МЕДпресс-информ, 2006. — 576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4. Гавенко В.Л., Самардакова Г.О., Коростій В.І. Пропедевтика психіатрії. –  Харків: Регіон-інформ, 2003. 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 Наркологія [Підручник] / В.Л. Гавенко, Г.О.Самардакова, І.А.Григорова та інші.; за ред. В.Л. Гавенка, В.С Бітенського. – Х.: Регіон-інформ, 2003. – 244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6. Сонник Г.Т. Психіатрія: Підручник / Г.Т.Сонник, О.К.Напрєєнко, А.М.Скрипніков. – К.: Здоров’я, 2006. </w:t>
      </w:r>
      <w:r w:rsidRPr="0019553F">
        <w:rPr>
          <w:rFonts w:ascii="Times New Roman" w:hAnsi="Times New Roman"/>
          <w:sz w:val="24"/>
          <w:szCs w:val="24"/>
        </w:rPr>
        <w:t>    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19553F">
        <w:rPr>
          <w:rFonts w:ascii="Times New Roman" w:hAnsi="Times New Roman"/>
          <w:sz w:val="24"/>
          <w:szCs w:val="24"/>
        </w:rPr>
        <w:t>Залюбовская О.И., Литвинова О.Н., Киреев И.В., Зленко В.В., Карабут Л.В.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Клиническая лабораторная диагностика: Курс лекций для студентов фармацевтических и медицинских вузов. – Х: Изд-во НФаУ, 200</w:t>
      </w:r>
      <w:r w:rsidRPr="0019553F">
        <w:rPr>
          <w:rFonts w:ascii="Times New Roman" w:hAnsi="Times New Roman"/>
          <w:sz w:val="24"/>
          <w:szCs w:val="24"/>
          <w:lang w:val="uk-UA"/>
        </w:rPr>
        <w:t>8</w:t>
      </w:r>
      <w:r w:rsidRPr="0019553F">
        <w:rPr>
          <w:rFonts w:ascii="Times New Roman" w:hAnsi="Times New Roman"/>
          <w:sz w:val="24"/>
          <w:szCs w:val="24"/>
        </w:rPr>
        <w:t>.</w:t>
      </w: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Допоміжна:</w:t>
      </w:r>
    </w:p>
    <w:p w:rsidR="00B77F25" w:rsidRPr="0019553F" w:rsidRDefault="00B77F25" w:rsidP="00B77F2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1. Словник – довідник психіатричних термінів [Навчальний посібник] / Г.М.Кожина, Самардакова Г.О., Коростій В.І . та інші. - ФОП Шейніна Є.В., 2012. - 176 с.</w:t>
      </w:r>
    </w:p>
    <w:p w:rsidR="00B77F25" w:rsidRPr="0019553F" w:rsidRDefault="00B77F25" w:rsidP="00B77F2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9553F">
        <w:rPr>
          <w:rFonts w:ascii="Times New Roman" w:hAnsi="Times New Roman"/>
          <w:color w:val="000000"/>
          <w:sz w:val="24"/>
          <w:szCs w:val="24"/>
        </w:rPr>
        <w:t>Ургентна психіатрія (клініка, психодіагностика, терапія невідкладних станів). / Дзюб Г. К., Кузнецов В. М., Нестерчук Н. В. / К., 2010. — 190 с.</w:t>
      </w:r>
    </w:p>
    <w:p w:rsidR="00123308" w:rsidRPr="0019553F" w:rsidRDefault="00123308" w:rsidP="00B77F25">
      <w:pPr>
        <w:shd w:val="clear" w:color="auto" w:fill="FFFFFF"/>
        <w:spacing w:after="0" w:line="240" w:lineRule="auto"/>
        <w:rPr>
          <w:rStyle w:val="FontStyle40"/>
          <w:sz w:val="24"/>
          <w:szCs w:val="24"/>
        </w:rPr>
      </w:pPr>
    </w:p>
    <w:p w:rsidR="00696B86" w:rsidRPr="0019553F" w:rsidRDefault="00696B86" w:rsidP="008F5F82">
      <w:pPr>
        <w:spacing w:after="0" w:line="240" w:lineRule="auto"/>
        <w:ind w:left="142" w:firstLine="567"/>
        <w:rPr>
          <w:rStyle w:val="FontStyle40"/>
          <w:sz w:val="24"/>
          <w:szCs w:val="24"/>
        </w:rPr>
      </w:pPr>
    </w:p>
    <w:p w:rsidR="00123308" w:rsidRPr="0019553F" w:rsidRDefault="00123308" w:rsidP="008F5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6. Пререквізити та кореквізити дисципліни</w:t>
      </w:r>
    </w:p>
    <w:p w:rsidR="00123308" w:rsidRPr="0019553F" w:rsidRDefault="00123308" w:rsidP="008F5F82">
      <w:pPr>
        <w:shd w:val="clear" w:color="auto" w:fill="FFFFFF"/>
        <w:tabs>
          <w:tab w:val="left" w:pos="610"/>
        </w:tabs>
        <w:suppressAutoHyphens/>
        <w:spacing w:after="0" w:line="240" w:lineRule="auto"/>
        <w:ind w:right="28" w:firstLine="709"/>
        <w:rPr>
          <w:rStyle w:val="FontStyle4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>Пререквізити дисципліни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  <w:lang w:val="uk-UA"/>
        </w:rPr>
        <w:t>Навчальна дисципліна «Психіатрія та наркологія</w:t>
      </w:r>
      <w:r w:rsidR="00B77F25" w:rsidRPr="0019553F">
        <w:rPr>
          <w:rStyle w:val="FontStyle40"/>
          <w:sz w:val="24"/>
          <w:szCs w:val="24"/>
          <w:lang w:val="uk-UA"/>
        </w:rPr>
        <w:t xml:space="preserve"> з оцінкою результатів досліджень</w:t>
      </w:r>
      <w:r w:rsidRPr="0019553F">
        <w:rPr>
          <w:rStyle w:val="FontStyle40"/>
          <w:sz w:val="24"/>
          <w:szCs w:val="24"/>
          <w:lang w:val="uk-UA"/>
        </w:rPr>
        <w:t>» базується на вивченні студентами основ загальної психології, соціології, анатомії людини та фізіології людини, патоморфології та патофізіології, деонтології в медицині, медичної психології, психології спілкування,фармакології та інтегрується з цими дисциплінами, та закладає основи вивчення  внутрішніх хвороб, педіатрії та інших клінічних дисциплін, що передбачає інтеграцію з ними.</w:t>
      </w:r>
    </w:p>
    <w:p w:rsidR="00123308" w:rsidRPr="0019553F" w:rsidRDefault="00123308" w:rsidP="008F5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 xml:space="preserve">Кореквізити дисципліни </w:t>
      </w:r>
      <w:r w:rsidR="005C2C3D" w:rsidRPr="0019553F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Медична психологія</w:t>
      </w:r>
      <w:r w:rsidR="00321C3F" w:rsidRPr="0019553F">
        <w:rPr>
          <w:rFonts w:ascii="Times New Roman" w:hAnsi="Times New Roman"/>
          <w:sz w:val="24"/>
          <w:szCs w:val="24"/>
          <w:lang w:val="uk-UA"/>
        </w:rPr>
        <w:t>»Основи психології»</w:t>
      </w:r>
      <w:r w:rsidR="005C2C3D" w:rsidRPr="0019553F">
        <w:rPr>
          <w:rFonts w:ascii="Times New Roman" w:hAnsi="Times New Roman"/>
          <w:sz w:val="24"/>
          <w:szCs w:val="24"/>
          <w:lang w:val="uk-UA"/>
        </w:rPr>
        <w:t>»</w:t>
      </w:r>
    </w:p>
    <w:p w:rsidR="005C2C3D" w:rsidRPr="0019553F" w:rsidRDefault="00123308" w:rsidP="00D07F4E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7. Результати навчання</w:t>
      </w:r>
      <w:r w:rsidRPr="0019553F">
        <w:rPr>
          <w:rStyle w:val="FontStyle40"/>
          <w:sz w:val="24"/>
          <w:szCs w:val="24"/>
          <w:lang w:val="uk-UA"/>
        </w:rPr>
        <w:t xml:space="preserve">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-1.</w:t>
      </w:r>
      <w:r w:rsidR="00321C3F" w:rsidRPr="0019553F">
        <w:rPr>
          <w:rFonts w:ascii="Times New Roman" w:hAnsi="Times New Roman"/>
          <w:sz w:val="24"/>
          <w:szCs w:val="24"/>
        </w:rPr>
        <w:t xml:space="preserve">Володіти гуманітарними, природничо-науковими та професійними знаннями; формулювати ідеї, концепції з метою використання в роботі академічного або професійного спрямування,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D07F4E" w:rsidRPr="0019553F" w:rsidRDefault="00321C3F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2. Демонструвати здатність знаходити рішення у професійній діяльності, мати достатню компетентність в методах самостійних досліджень, бути здатним ін</w:t>
      </w:r>
      <w:r w:rsidR="00D07F4E" w:rsidRPr="0019553F">
        <w:rPr>
          <w:rFonts w:ascii="Times New Roman" w:hAnsi="Times New Roman"/>
          <w:sz w:val="24"/>
          <w:szCs w:val="24"/>
        </w:rPr>
        <w:t xml:space="preserve">терпретувати їх результати. </w:t>
      </w:r>
    </w:p>
    <w:p w:rsidR="00D07F4E" w:rsidRPr="0019553F" w:rsidRDefault="00321C3F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3. Застосовувати знання та навички із загальної та професійної підготовки при вирішенні спеціалізованих завдань.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4</w:t>
      </w:r>
      <w:r w:rsidR="00321C3F" w:rsidRPr="0019553F">
        <w:rPr>
          <w:rFonts w:ascii="Times New Roman" w:hAnsi="Times New Roman"/>
          <w:sz w:val="24"/>
          <w:szCs w:val="24"/>
        </w:rPr>
        <w:t>. Оцінювати результати клінічних досліджень і оцінки довкілля та аргументувати їх значимість.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</w:t>
      </w:r>
      <w:r w:rsidR="00321C3F" w:rsidRPr="0019553F">
        <w:rPr>
          <w:rFonts w:ascii="Times New Roman" w:hAnsi="Times New Roman"/>
          <w:sz w:val="24"/>
          <w:szCs w:val="24"/>
        </w:rPr>
        <w:t>Використовувати комплекс необхідних гуманітарних, природничо- наукових та професійних знань для вирішення питань майбутньої фахової діяльності.</w:t>
      </w:r>
    </w:p>
    <w:p w:rsidR="00321C3F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6</w:t>
      </w:r>
      <w:r w:rsidR="00321C3F" w:rsidRPr="0019553F">
        <w:rPr>
          <w:rFonts w:ascii="Times New Roman" w:hAnsi="Times New Roman"/>
          <w:sz w:val="24"/>
          <w:szCs w:val="24"/>
        </w:rPr>
        <w:t>. Здійснювати пошук інформації з різних джерел для розв’язання фахових задач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7</w:t>
      </w:r>
      <w:r w:rsidR="00321C3F" w:rsidRPr="0019553F">
        <w:rPr>
          <w:rFonts w:ascii="Times New Roman" w:hAnsi="Times New Roman"/>
          <w:sz w:val="24"/>
          <w:szCs w:val="24"/>
        </w:rPr>
        <w:t xml:space="preserve">. Формувати та застосовувати гуманітарні та професійні знання при співпраці в колективі та спілкуванні із суб’єктами груп контактування.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8</w:t>
      </w:r>
      <w:r w:rsidR="00321C3F" w:rsidRPr="0019553F">
        <w:rPr>
          <w:rFonts w:ascii="Times New Roman" w:hAnsi="Times New Roman"/>
          <w:sz w:val="24"/>
          <w:szCs w:val="24"/>
        </w:rPr>
        <w:t xml:space="preserve">. Виявляти, узагальнювати та вирішувати проблеми що виникають в процесі професійної діяльності, формувати почуття відповідальності за виконувану роботу.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9</w:t>
      </w:r>
      <w:r w:rsidR="00321C3F" w:rsidRPr="0019553F">
        <w:rPr>
          <w:rFonts w:ascii="Times New Roman" w:hAnsi="Times New Roman"/>
          <w:sz w:val="24"/>
          <w:szCs w:val="24"/>
        </w:rPr>
        <w:t xml:space="preserve">. На основі гуманітарних знань демонструвати соціальний оптимізм, повагу до етичних принципів. Проявляти позитивну професійну, соціальну та емоційну поведінку і адаптувати її до системи загальнолюдських цінностей; в межах компетенції проявляти самостійність і відповідальність в роботі.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10</w:t>
      </w:r>
      <w:r w:rsidR="00321C3F" w:rsidRPr="0019553F">
        <w:rPr>
          <w:rFonts w:ascii="Times New Roman" w:hAnsi="Times New Roman"/>
          <w:sz w:val="24"/>
          <w:szCs w:val="24"/>
        </w:rPr>
        <w:t xml:space="preserve">. Демонструвати виконання досліджень та брати участь у внутрішньо-лабораторному контролі якості.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11</w:t>
      </w:r>
      <w:r w:rsidR="00321C3F" w:rsidRPr="0019553F">
        <w:rPr>
          <w:rFonts w:ascii="Times New Roman" w:hAnsi="Times New Roman"/>
          <w:sz w:val="24"/>
          <w:szCs w:val="24"/>
        </w:rPr>
        <w:t xml:space="preserve">. Комбінувати поєднання різних технологічних прийомів лабораторних досліджень для вирішення типових професійних завдань </w:t>
      </w:r>
    </w:p>
    <w:p w:rsidR="00321C3F" w:rsidRPr="0019553F" w:rsidRDefault="00D07F4E" w:rsidP="005C2C3D">
      <w:pPr>
        <w:suppressAutoHyphens/>
        <w:autoSpaceDE w:val="0"/>
        <w:spacing w:after="0" w:line="240" w:lineRule="auto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12</w:t>
      </w:r>
      <w:r w:rsidR="00321C3F" w:rsidRPr="0019553F">
        <w:rPr>
          <w:rFonts w:ascii="Times New Roman" w:hAnsi="Times New Roman"/>
          <w:sz w:val="24"/>
          <w:szCs w:val="24"/>
        </w:rPr>
        <w:t>. Виявляти готовність виконувати точно та якісно дослідження, удосконалювати методики їх проведення та навчати інших.</w:t>
      </w:r>
    </w:p>
    <w:p w:rsidR="00123308" w:rsidRPr="0019553F" w:rsidRDefault="00123308" w:rsidP="001F569E">
      <w:pPr>
        <w:suppressAutoHyphens/>
        <w:autoSpaceDE w:val="0"/>
        <w:spacing w:after="0" w:line="240" w:lineRule="auto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  <w:lang w:val="uk-UA"/>
        </w:rPr>
        <w:t>Зміст дисципліни</w:t>
      </w:r>
    </w:p>
    <w:p w:rsidR="00D07F4E" w:rsidRPr="0019553F" w:rsidRDefault="001F569E" w:rsidP="001F569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lang w:val="en-US"/>
        </w:rPr>
      </w:pPr>
      <w:r w:rsidRPr="0019553F">
        <w:rPr>
          <w:rFonts w:ascii="Times New Roman" w:hAnsi="Times New Roman"/>
          <w:b/>
        </w:rPr>
        <w:t>Теми лекцій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22"/>
      </w:tblGrid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  <w:lang w:val="en-US"/>
              </w:rPr>
              <w:t>№</w:t>
            </w:r>
          </w:p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1F569E" w:rsidRPr="00F7297D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 xml:space="preserve">Предмет і завдання психіатрії та наркології, їх місце серед інших медичних </w:t>
            </w:r>
            <w:r w:rsidRPr="0019553F">
              <w:rPr>
                <w:rFonts w:ascii="Times New Roman" w:eastAsia="Times New Roman" w:hAnsi="Times New Roman"/>
              </w:rPr>
              <w:lastRenderedPageBreak/>
              <w:t>дисциплін. Історія розвитку і сучасний стан психіатрії та наркології. Класифікація психічних розладів і захворювань.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19553F">
              <w:rPr>
                <w:rFonts w:ascii="Times New Roman" w:eastAsia="Times New Roman" w:hAnsi="Times New Roman"/>
              </w:rPr>
              <w:t>Розповсюдження психічних хвороб. Організація психіатричної та наркологічної служби. Основи законодавства у рамках психіатрії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</w:rPr>
              <w:t>Поняття нозології, симптому та синдрому у психіатрії</w:t>
            </w:r>
          </w:p>
        </w:tc>
      </w:tr>
      <w:tr w:rsidR="001F569E" w:rsidRPr="00F7297D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</w:rPr>
              <w:t>Етіологія психічних захворювань. Принципи сучасної класифікації психічних розладів</w:t>
            </w:r>
          </w:p>
        </w:tc>
      </w:tr>
      <w:tr w:rsidR="001F569E" w:rsidRPr="00F7297D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Органічні та функціональні психічні розлади.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Алкоголізм та алкогольні психози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  <w:bCs/>
              </w:rPr>
              <w:t>Наркоманія та токсикоманія</w:t>
            </w:r>
          </w:p>
        </w:tc>
      </w:tr>
    </w:tbl>
    <w:p w:rsidR="00D07F4E" w:rsidRPr="0019553F" w:rsidRDefault="00D07F4E" w:rsidP="00D07F4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highlight w:val="cyan"/>
        </w:rPr>
      </w:pPr>
    </w:p>
    <w:p w:rsidR="00D07F4E" w:rsidRPr="0019553F" w:rsidRDefault="00D07F4E" w:rsidP="00D07F4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highlight w:val="cyan"/>
        </w:rPr>
      </w:pPr>
    </w:p>
    <w:p w:rsidR="00D07F4E" w:rsidRPr="0019553F" w:rsidRDefault="00D07F4E" w:rsidP="00D07F4E">
      <w:pPr>
        <w:spacing w:line="276" w:lineRule="auto"/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Тем</w:t>
      </w:r>
      <w:r w:rsidR="001F569E" w:rsidRPr="0019553F"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практичних занять</w:t>
      </w:r>
    </w:p>
    <w:tbl>
      <w:tblPr>
        <w:tblW w:w="878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193"/>
      </w:tblGrid>
      <w:tr w:rsidR="001F569E" w:rsidRPr="0019553F" w:rsidTr="001F569E">
        <w:trPr>
          <w:trHeight w:val="143"/>
        </w:trPr>
        <w:tc>
          <w:tcPr>
            <w:tcW w:w="596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193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</w:tr>
      <w:tr w:rsidR="001F569E" w:rsidRPr="0019553F" w:rsidTr="001F569E">
        <w:trPr>
          <w:trHeight w:val="143"/>
        </w:trPr>
        <w:tc>
          <w:tcPr>
            <w:tcW w:w="596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193" w:type="dxa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Предмет та завдання психіатрії, історія розвитку та її сучасне становище.</w:t>
            </w:r>
          </w:p>
        </w:tc>
      </w:tr>
      <w:tr w:rsidR="001F569E" w:rsidRPr="0019553F" w:rsidTr="001F569E">
        <w:trPr>
          <w:trHeight w:val="418"/>
        </w:trPr>
        <w:tc>
          <w:tcPr>
            <w:tcW w:w="596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93" w:type="dxa"/>
          </w:tcPr>
          <w:p w:rsidR="001F569E" w:rsidRPr="0019553F" w:rsidRDefault="001F569E" w:rsidP="00A653A3">
            <w:pPr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Розповсюдження психічних хвороб. Організація психіатричної служби. Основи психіатричної експертизи.</w:t>
            </w:r>
          </w:p>
        </w:tc>
      </w:tr>
      <w:tr w:rsidR="001F569E" w:rsidRPr="0019553F" w:rsidTr="001F569E">
        <w:trPr>
          <w:trHeight w:val="418"/>
        </w:trPr>
        <w:tc>
          <w:tcPr>
            <w:tcW w:w="596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93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Поняття нозології, симптому та синдрому у психіатрії.</w:t>
            </w:r>
          </w:p>
        </w:tc>
      </w:tr>
      <w:tr w:rsidR="001F569E" w:rsidRPr="00F7297D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Етіологія психічних захворювань. Принципи сучасної класифікації психічних розладів.</w:t>
            </w:r>
          </w:p>
        </w:tc>
      </w:tr>
      <w:tr w:rsidR="001F569E" w:rsidRPr="00F7297D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Органічні та функціональні психічні розлади.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Алкоголізм та алкогольні психози з оцінкою результатів досліджень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  <w:highlight w:val="cyan"/>
              </w:rPr>
            </w:pPr>
            <w:r w:rsidRPr="0019553F">
              <w:rPr>
                <w:rFonts w:ascii="Times New Roman" w:hAnsi="Times New Roman"/>
                <w:color w:val="000000"/>
              </w:rPr>
              <w:t>Наркоманія та токсикоманія, комп’ютерна (Інтернет) залежність з оцінкою результатів досліджень.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Психогенні психічні розлади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Соматоформні розлади. Посттравматичний стресовий розлад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Диференційований залік</w:t>
            </w:r>
          </w:p>
        </w:tc>
      </w:tr>
    </w:tbl>
    <w:p w:rsidR="00D07F4E" w:rsidRPr="0019553F" w:rsidRDefault="00D07F4E" w:rsidP="00D07F4E">
      <w:pPr>
        <w:pStyle w:val="ab"/>
        <w:spacing w:line="276" w:lineRule="auto"/>
        <w:ind w:left="926" w:firstLine="0"/>
        <w:rPr>
          <w:rFonts w:ascii="Times New Roman" w:hAnsi="Times New Roman"/>
          <w:b/>
          <w:bCs/>
          <w:highlight w:val="cyan"/>
          <w:u w:val="single"/>
        </w:rPr>
      </w:pPr>
    </w:p>
    <w:p w:rsidR="00D07F4E" w:rsidRPr="0019553F" w:rsidRDefault="00D07F4E" w:rsidP="00D07F4E">
      <w:pPr>
        <w:spacing w:line="276" w:lineRule="auto"/>
        <w:ind w:left="7513" w:hanging="425"/>
        <w:rPr>
          <w:rFonts w:ascii="Times New Roman" w:hAnsi="Times New Roman"/>
          <w:sz w:val="24"/>
          <w:szCs w:val="24"/>
          <w:highlight w:val="cyan"/>
          <w:lang w:val="uk-UA"/>
        </w:rPr>
      </w:pPr>
    </w:p>
    <w:p w:rsidR="00D07F4E" w:rsidRPr="0019553F" w:rsidRDefault="00D07F4E" w:rsidP="00D07F4E">
      <w:pPr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1F569E" w:rsidRPr="0019553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77F25" w:rsidRPr="0019553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1F569E" w:rsidRPr="0019553F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самостійної роботи</w:t>
      </w:r>
    </w:p>
    <w:p w:rsidR="00D07F4E" w:rsidRPr="0019553F" w:rsidRDefault="00D07F4E" w:rsidP="00D07F4E">
      <w:pPr>
        <w:pStyle w:val="ab"/>
        <w:spacing w:line="276" w:lineRule="auto"/>
        <w:ind w:left="926" w:firstLine="0"/>
        <w:rPr>
          <w:rFonts w:ascii="Times New Roman" w:hAnsi="Times New Roman"/>
          <w:b/>
          <w:bCs/>
          <w:highlight w:val="cyan"/>
          <w:u w:val="single"/>
        </w:rPr>
      </w:pP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71"/>
      </w:tblGrid>
      <w:tr w:rsidR="001F569E" w:rsidRPr="0019553F" w:rsidTr="001F569E">
        <w:trPr>
          <w:trHeight w:val="297"/>
          <w:jc w:val="center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№ </w:t>
            </w:r>
          </w:p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71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</w:tr>
      <w:tr w:rsidR="001F569E" w:rsidRPr="0019553F" w:rsidTr="001F569E">
        <w:trPr>
          <w:trHeight w:val="949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Показання та порядок госпіталізації психічно хворих.</w:t>
            </w:r>
          </w:p>
        </w:tc>
      </w:tr>
      <w:tr w:rsidR="001F569E" w:rsidRPr="0019553F" w:rsidTr="001F569E">
        <w:trPr>
          <w:trHeight w:val="377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судової експертизи. Опіка, показання про наложення опіки. Критерії осудності та неосудності.</w:t>
            </w:r>
          </w:p>
        </w:tc>
      </w:tr>
      <w:tr w:rsidR="001F569E" w:rsidRPr="0019553F" w:rsidTr="001F569E">
        <w:trPr>
          <w:trHeight w:val="983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Основні етапи формування нормальної психіки людини. Професійні групи ризику. Основні симптоми та синдроми у психіатрії.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Етіологія психічних захворювань. Принципи сучасної класифікації психічних розладів. Пологи, як фактор ризику виникнення психічних розладів.</w:t>
            </w:r>
          </w:p>
        </w:tc>
      </w:tr>
      <w:tr w:rsidR="001F569E" w:rsidRPr="00F7297D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Органічні та функціональні психічні розлади.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Алкоголізм та алкогольні психози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Наркомані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</w:t>
            </w: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 xml:space="preserve"> та токсикомані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ї.</w:t>
            </w:r>
          </w:p>
        </w:tc>
      </w:tr>
      <w:tr w:rsidR="001F569E" w:rsidRPr="00F7297D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Нехімічні залежності (гемблінг, комп’ютерна та інші).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color w:val="000000"/>
                <w:sz w:val="24"/>
                <w:szCs w:val="24"/>
              </w:rPr>
              <w:t>Соматоформні розлади. Посттравматичний стресовий розлад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до диф.заліку</w:t>
            </w:r>
          </w:p>
        </w:tc>
      </w:tr>
    </w:tbl>
    <w:p w:rsidR="00D07F4E" w:rsidRPr="0019553F" w:rsidRDefault="00D07F4E" w:rsidP="008F5F82">
      <w:pPr>
        <w:numPr>
          <w:ilvl w:val="0"/>
          <w:numId w:val="5"/>
        </w:numPr>
        <w:suppressAutoHyphens/>
        <w:autoSpaceDE w:val="0"/>
        <w:spacing w:after="0" w:line="240" w:lineRule="auto"/>
        <w:ind w:firstLine="709"/>
        <w:rPr>
          <w:rStyle w:val="FontStyle40"/>
          <w:b/>
          <w:sz w:val="24"/>
          <w:szCs w:val="24"/>
        </w:rPr>
      </w:pPr>
    </w:p>
    <w:p w:rsidR="001F569E" w:rsidRPr="0019553F" w:rsidRDefault="001F569E" w:rsidP="001F56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Політика та цінності дисципліни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>Вимоги дисципліни</w:t>
      </w:r>
      <w:r w:rsidRPr="0019553F">
        <w:rPr>
          <w:rFonts w:ascii="Times New Roman" w:hAnsi="Times New Roman"/>
          <w:sz w:val="24"/>
          <w:szCs w:val="24"/>
          <w:lang w:val="uk-UA"/>
        </w:rPr>
        <w:t>.Щоб досягти мети навчання і успішно пройти курс, необхідно: з першого дня включитися в роботу; регулярно відвідувати лекції,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Відвідування занять та поведінка</w:t>
      </w:r>
      <w:r w:rsidRPr="0019553F">
        <w:rPr>
          <w:rFonts w:ascii="Times New Roman" w:hAnsi="Times New Roman"/>
          <w:sz w:val="24"/>
          <w:szCs w:val="24"/>
        </w:rPr>
        <w:t>.Студентам необхідно не спізнюватися і не пропускати заняття; приходити на кафедру одягненими в медичний халат, мати змінне взуття, мати при собі, захистну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lastRenderedPageBreak/>
        <w:t>Використання електронних гаджетів (мобільний телефон, планшет) не допускається в ході практичних занять, лекцій та при проведенні всіх видів контролю.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Політика щодо академічної доброчесності</w:t>
      </w:r>
      <w:r w:rsidRPr="0019553F">
        <w:rPr>
          <w:rFonts w:ascii="Times New Roman" w:hAnsi="Times New Roman"/>
          <w:sz w:val="24"/>
          <w:szCs w:val="24"/>
        </w:rPr>
        <w:t>. Списування та плагіат при підготовці студентських наукових робіт не допускаються.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Політика щодо осіб з особливими освітніми потребами</w:t>
      </w:r>
      <w:r w:rsidRPr="0019553F">
        <w:rPr>
          <w:rFonts w:ascii="Times New Roman" w:hAnsi="Times New Roman"/>
          <w:sz w:val="24"/>
          <w:szCs w:val="24"/>
        </w:rPr>
        <w:t>.Студенти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Рекомендації щодо успішного складання дисципліни: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-</w:t>
      </w:r>
      <w:r w:rsidRPr="0019553F">
        <w:rPr>
          <w:rFonts w:ascii="Times New Roman" w:hAnsi="Times New Roman"/>
          <w:sz w:val="24"/>
          <w:szCs w:val="24"/>
        </w:rPr>
        <w:t>активність здобувачів вищої освіти під час практичного заняття, виконання необхідного мінімуму навчальної роботи.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Студенти можуть отримати додаткові преференції за індивідуальні завдання, а саме доповідь на клінічних конференціях бази кафедри, доповідь реферату на практичному занятті, доповідь історії хвороби хворого на практичному занятті, написання тез, статей, участь у республіканських олімпіадах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Техніка безпеки. </w:t>
      </w:r>
      <w:r w:rsidRPr="0019553F">
        <w:rPr>
          <w:rFonts w:ascii="Times New Roman" w:hAnsi="Times New Roman"/>
          <w:sz w:val="24"/>
          <w:szCs w:val="24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</w:p>
    <w:p w:rsidR="001F569E" w:rsidRPr="0019553F" w:rsidRDefault="001F569E" w:rsidP="001F569E">
      <w:pPr>
        <w:jc w:val="center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Політика оцінювання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Система оцінювання та вимоги</w:t>
      </w:r>
      <w:r w:rsidRPr="0019553F">
        <w:rPr>
          <w:rFonts w:ascii="Times New Roman" w:hAnsi="Times New Roman"/>
          <w:sz w:val="24"/>
          <w:szCs w:val="24"/>
        </w:rPr>
        <w:t xml:space="preserve">. </w:t>
      </w:r>
      <w:r w:rsidRPr="0019553F">
        <w:rPr>
          <w:rFonts w:ascii="Times New Roman" w:hAnsi="Times New Roman"/>
          <w:i/>
          <w:sz w:val="24"/>
          <w:szCs w:val="24"/>
        </w:rPr>
        <w:t>Поточна навчальна діяльність</w:t>
      </w:r>
      <w:r w:rsidRPr="0019553F">
        <w:rPr>
          <w:rFonts w:ascii="Times New Roman" w:hAnsi="Times New Roman"/>
          <w:sz w:val="24"/>
          <w:szCs w:val="24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/>
          <w:sz w:val="24"/>
          <w:szCs w:val="24"/>
        </w:rPr>
        <w:t>Підсумкове заняття</w:t>
      </w:r>
      <w:r w:rsidRPr="0019553F">
        <w:rPr>
          <w:rFonts w:ascii="Times New Roman" w:hAnsi="Times New Roman"/>
          <w:sz w:val="24"/>
          <w:szCs w:val="24"/>
        </w:rPr>
        <w:t xml:space="preserve"> проводиться після логічно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іт.д.), передбачених навчальною програмою дисципліни: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Оцінювання вкючає: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1. Вирішення пакету тестових завдань за змістом навчального матеріалу у кількості 30 тестів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2. Оцінювання освоєння практичних навичок (критерії оцінювання – «виконав» або «не виконав»);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19553F">
        <w:rPr>
          <w:rFonts w:ascii="Times New Roman" w:hAnsi="Times New Roman"/>
          <w:sz w:val="24"/>
          <w:szCs w:val="24"/>
        </w:rPr>
        <w:t>П</w:t>
      </w:r>
      <w:proofErr w:type="gramEnd"/>
      <w:r w:rsidRPr="0019553F">
        <w:rPr>
          <w:rFonts w:ascii="Times New Roman" w:hAnsi="Times New Roman"/>
          <w:sz w:val="24"/>
          <w:szCs w:val="24"/>
        </w:rPr>
        <w:t>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Перерахунок середньої оцінки поточної навчальної діяльності у багатобальну шкалу ЕСТСпроводиться відповідно до «Інструкції з оцінювання навчальної діяльності студентів ХНМУ».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Мінімальна кількість балів, яку має набрати студент для допуску до дз – 70 балів, максимальна кількість балів, яку може набрати студент – 120 балів.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9553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9553F">
        <w:rPr>
          <w:rFonts w:ascii="Times New Roman" w:hAnsi="Times New Roman"/>
          <w:i/>
          <w:sz w:val="24"/>
          <w:szCs w:val="24"/>
        </w:rPr>
        <w:t xml:space="preserve">ідсумковий семестровий контроль  </w:t>
      </w:r>
      <w:r w:rsidRPr="0019553F">
        <w:rPr>
          <w:rFonts w:ascii="Times New Roman" w:hAnsi="Times New Roman"/>
          <w:sz w:val="24"/>
          <w:szCs w:val="24"/>
        </w:rPr>
        <w:t>проводиться після завершення вивчення дисципліни у формі диферінційованого заліку.</w:t>
      </w:r>
    </w:p>
    <w:p w:rsidR="001F569E" w:rsidRPr="0019553F" w:rsidRDefault="001F569E" w:rsidP="001F569E">
      <w:pPr>
        <w:ind w:firstLine="567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Мінімальна позитивна оцінка на дз – 50 балів. Максимальна кількість балів – 80 балів.</w:t>
      </w:r>
      <w:r w:rsidRPr="0019553F">
        <w:rPr>
          <w:rStyle w:val="FontStyle40"/>
          <w:sz w:val="24"/>
          <w:szCs w:val="24"/>
        </w:rPr>
        <w:t xml:space="preserve"> Дисципліна вивчається протягом семестру оцінка з дисципліни визначається як середнє арифметичне балів ПНД семестр, протягом яких вивчалась дисципліна, які переводяться у 120-бальну шкалу ЕСТС з додаванням балів, одержаних безпосередньо на ДЗ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Якщо дз не складено, встановлюються дати перескладання під час канікул, до початку наступного семестру.</w:t>
      </w:r>
    </w:p>
    <w:p w:rsidR="001F569E" w:rsidRPr="0019553F" w:rsidRDefault="001F569E" w:rsidP="001F569E">
      <w:pPr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Ліквідація академічної заборгованості</w:t>
      </w:r>
      <w:r w:rsidRPr="0019553F">
        <w:rPr>
          <w:rFonts w:ascii="Times New Roman" w:hAnsi="Times New Roman"/>
          <w:sz w:val="24"/>
          <w:szCs w:val="24"/>
        </w:rPr>
        <w:t xml:space="preserve"> (відпрацювання)</w:t>
      </w:r>
      <w:proofErr w:type="gramStart"/>
      <w:r w:rsidRPr="0019553F">
        <w:rPr>
          <w:rFonts w:ascii="Times New Roman" w:hAnsi="Times New Roman"/>
          <w:sz w:val="24"/>
          <w:szCs w:val="24"/>
        </w:rPr>
        <w:t>.В</w:t>
      </w:r>
      <w:proofErr w:type="gramEnd"/>
      <w:r w:rsidRPr="0019553F">
        <w:rPr>
          <w:rFonts w:ascii="Times New Roman" w:hAnsi="Times New Roman"/>
          <w:sz w:val="24"/>
          <w:szCs w:val="24"/>
        </w:rPr>
        <w:t>ідпрацювання проводяться згідно положенню про відпрацювання ХНМУ http://www.knmu.kharkov.ua/index.php?option=com_content&amp;view=article&amp;id=1226%3A2013</w:t>
      </w:r>
    </w:p>
    <w:p w:rsidR="001F569E" w:rsidRPr="0019553F" w:rsidRDefault="001F569E" w:rsidP="001F569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Правила оскарження оцінки. </w:t>
      </w:r>
      <w:r w:rsidRPr="0019553F">
        <w:rPr>
          <w:rFonts w:ascii="Times New Roman" w:hAnsi="Times New Roman"/>
          <w:sz w:val="24"/>
          <w:szCs w:val="24"/>
        </w:rPr>
        <w:t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:rsidR="001F569E" w:rsidRPr="0019553F" w:rsidRDefault="001F569E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59BD" w:rsidRPr="0019553F" w:rsidRDefault="00A459BD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Контрольні питання, завдання до самостійної роботи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 xml:space="preserve">Індивідуальні завдання </w:t>
      </w:r>
    </w:p>
    <w:p w:rsidR="00A459BD" w:rsidRPr="0019553F" w:rsidRDefault="00A459BD" w:rsidP="00B77F25">
      <w:pPr>
        <w:shd w:val="clear" w:color="auto" w:fill="FFFFFF"/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Виконання індивідуального завдання передбачає підготовку повідомлення або написання реферату на основі опрацювання першоджерел на одну із запропонованих тем: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Розвиток психіатрії в Україні і світі, основні сучасні тенденції.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Алгоритм вибору методів психологічного дослідження.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Тактика поведінки лікаря з пацієнтами, що мають психічні захворювання Ос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психотерапевтичної корекції</w:t>
      </w:r>
      <w:proofErr w:type="gramStart"/>
      <w:r w:rsidRPr="0019553F">
        <w:rPr>
          <w:rStyle w:val="FontStyle40"/>
          <w:sz w:val="24"/>
          <w:szCs w:val="24"/>
        </w:rPr>
        <w:t xml:space="preserve"> .</w:t>
      </w:r>
      <w:proofErr w:type="gramEnd"/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Роль вольових якостей особистості у лікувальному процесі.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Психодинамічиий підхід у медицині.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Вимоги до особистості медичних працівників, історичний аспект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Лікарські помилки: шляхи уникнення та попередження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«Синдром емоційного вигоряння» та шляхи його попередження.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Правила деонтології і субординації у медичному середовищі.</w:t>
      </w:r>
    </w:p>
    <w:p w:rsidR="00A459BD" w:rsidRPr="0019553F" w:rsidRDefault="00A459BD" w:rsidP="00B77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left="720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lastRenderedPageBreak/>
        <w:t xml:space="preserve">Психосоматичний підхід як принцип лікувальної діяльності 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Теорії психосоматичних взаємовідношень.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Механізми психологічною захисту особистості, їх визначення та значимість.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Копінг-стратегії особистості, їх визначення та значимість.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профілактики психосоматичних розладів.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Особливості психології хворих дітей та людей похилого віку.</w:t>
      </w:r>
    </w:p>
    <w:p w:rsidR="00A459BD" w:rsidRPr="0019553F" w:rsidRDefault="00A459BD" w:rsidP="00B77F25">
      <w:pPr>
        <w:widowControl w:val="0"/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Залежності харчової поведінки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Профілактика суїцидів.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Психодинамічна характеристика онкологічної патології та психологічні особливості хворих на екстра церебральні пухлини.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«Телефони довіри».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Евтаназія: сучасні перспективи.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Психогігієна праці медичного працівника.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Роль лікаря загальної практики в профілактиці нозопсихологічних проявів.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Психологічна та соціальна реабілітація осіб, які стали інвалідами під час проходження військової служби, та інших осіб, які постраждали під час виконання обов’язків військової служби (службових обов’язків) в Україні.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Основні сучасні методи психотерапії, їх використання (на прикладі 1-2 методів).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Психологічна допомога у кризових періодах.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Психологічні особливості надання медичної допомоги у надзвичайних ситуаціях.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Нормативно-правові документи, що регламентують роботу психіатричної служби.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Психічні розлади при ВІЛ та СНІД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протоколи для надання медичної допомоги хворим на психічні розлади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spacing w:line="240" w:lineRule="auto"/>
        <w:ind w:firstLine="709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 xml:space="preserve">Завдання для самостійної роботи 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</w:rPr>
        <w:t>Передбачається вивчення додаткових питань для самостійного опрацювання, які не входять до плану аудиторних занять і забезпечують поглиблене вивчення студентами тем в процесі підготовки до практичних занять: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  <w:lang w:val="uk-UA"/>
        </w:rPr>
        <w:t>Основні етапи розвитку психіатрії та досягнення вітчизняних вчених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Структура психіатричної та наркологічної допомоги, психіатричної лікарні й диспансеру.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Принципи  догляду </w:t>
      </w:r>
      <w:proofErr w:type="gramStart"/>
      <w:r w:rsidRPr="0019553F">
        <w:rPr>
          <w:rStyle w:val="FontStyle40"/>
          <w:sz w:val="24"/>
          <w:szCs w:val="24"/>
        </w:rPr>
        <w:t>за</w:t>
      </w:r>
      <w:proofErr w:type="gramEnd"/>
      <w:r w:rsidRPr="0019553F">
        <w:rPr>
          <w:rStyle w:val="FontStyle40"/>
          <w:sz w:val="24"/>
          <w:szCs w:val="24"/>
        </w:rPr>
        <w:t xml:space="preserve"> психічно хворими.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Основні етіопатогенетичні механізми розвитку психічної патології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Правові принципи психіатричної допомоги. Сучасна концепція охорони психічного здоров'я в Україні.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Роль лікаря соматичного </w:t>
      </w:r>
      <w:proofErr w:type="gramStart"/>
      <w:r w:rsidRPr="0019553F">
        <w:rPr>
          <w:rStyle w:val="FontStyle40"/>
          <w:sz w:val="24"/>
          <w:szCs w:val="24"/>
        </w:rPr>
        <w:t>проф</w:t>
      </w:r>
      <w:proofErr w:type="gramEnd"/>
      <w:r w:rsidRPr="0019553F">
        <w:rPr>
          <w:rStyle w:val="FontStyle40"/>
          <w:sz w:val="24"/>
          <w:szCs w:val="24"/>
        </w:rPr>
        <w:t xml:space="preserve">ілю в наданні  медичної допомоги хворим із симптоматичними психічними порушеннями.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Перша і невідкладна допомога хворим із </w:t>
      </w:r>
      <w:proofErr w:type="gramStart"/>
      <w:r w:rsidRPr="0019553F">
        <w:rPr>
          <w:rStyle w:val="FontStyle40"/>
          <w:sz w:val="24"/>
          <w:szCs w:val="24"/>
        </w:rPr>
        <w:t>псих</w:t>
      </w:r>
      <w:proofErr w:type="gramEnd"/>
      <w:r w:rsidRPr="0019553F">
        <w:rPr>
          <w:rStyle w:val="FontStyle40"/>
          <w:sz w:val="24"/>
          <w:szCs w:val="24"/>
        </w:rPr>
        <w:t xml:space="preserve">ічними порушеннями, основні  показання до госпіталізації.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Методика клініко-психопатологічого дослідження. </w:t>
      </w:r>
    </w:p>
    <w:p w:rsidR="00A459BD" w:rsidRPr="0019553F" w:rsidRDefault="00A459BD" w:rsidP="00B77F25">
      <w:pPr>
        <w:tabs>
          <w:tab w:val="left" w:pos="284"/>
          <w:tab w:val="left" w:pos="567"/>
          <w:tab w:val="left" w:pos="709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lastRenderedPageBreak/>
        <w:t>Поняття, психоактивних речовин, феноменів вживання та залежності, наркоманічного синдрому.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Просте алкогольне сп'яніння, його ступені, індивідуальні особливості, діагностика, патологічне алкогольне сп'яніння, надання медичної допомоги при гострих алкогольних отруєннях.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Алкоголізм, його критерії, стадії, діагностика алкогольного абстинентного стану, медична допомога.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Металкогольні психози: діагностика початкових проявів, попередження подальшого розвитку, лікування.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особливості психічних розладів внаслідок вживання опіатів, канабіоїдів, седативних та снодійних препаратів, кокаїну та інших психостимуляторів, галюциногенів, літких розчинників, нікотину, кофеїн вміщуючих продуктів.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особливості нехімічних аддікцій.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Поняття психогенного розладу, класифікація невротичних та пов’язаних зі стресом розладів.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Клінічні особливості емоційно-стресових та адаптаційних реакцій, неврозів: неврастенії, тривожних розладів, обсесивно-компульсивного розладу, дисоціативних розладів, депресивних та соматоформних розладів, посттравматичного стресового розладу.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Профілактика та лікування невротичних та пов’язаних зі стресом розладів.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Шизофренія: визначення, основні клінічні форми  та типи перебігу шизофренії.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терапії шизофренії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Клінічна картина афективних розладів. Біполярний афективний розлад та рекурентний депресивний розлад.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 терапії хворих на афективні розлади.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Суїцидальна поведінка при психічних захворюваннях. Антисуїцидальна терапія. Психопрофілактика суїцидальної поведінки.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Епілепсія. Класифікація. Психічні порушення у хворих на епілепсію. Принципи терапії хворих на епілепсію та психічних порушень.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Епілептичний статус i лікувальні заходи щодо виведення хворого з цього стану.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Розлади особистості та поведінки у дорослих, фактори,  що сприяють їх розвитку. Основні принципи терапії, реабілітації та профілактики розладів особистості та поведінки у дорослих.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Порушення розумового розвитку Принципи терапії, корекції, експертизи, реабілітації.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Розлади спектру аутизму. Клінічні прояви. Діагностика. Лікування. Принципи терапії та реабілітації, профілактика.</w:t>
      </w:r>
    </w:p>
    <w:p w:rsidR="001F569E" w:rsidRPr="0019553F" w:rsidRDefault="001F569E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Перелік питань для підготовки до диференційованого заліку</w:t>
      </w: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з дисципліни</w:t>
      </w: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«Психіатрія та наркологія з оцінкою результатів досліджень»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1. Предмет психіатрії та наркології.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2. Завдання психіатрії та наркології.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lastRenderedPageBreak/>
        <w:t>3. Структура психіатричної та наркологічної допомоги, психіатричної лікарні та диспансеру.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4. Принципи догляду за психічно хворими.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 Основні фактори етіології психічних розладів.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6. Методи психіатричного обстеження хворих.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7. Правові принципи психіатричної допомоги. Сучасна концепція охорони психічного здоровя України.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8. Основні показання до госпіталізації психічно хворих.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9. Значення лабораторних методів у психіатричній діагностиці.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10. Поняття психопатологічного симптому, синдрому та захворювання.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11. Характеристика регістрів психічних розладів.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12. Психічні розлади при органічній патології головного мозку.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13. Симптоматичні психічні розлади.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14. Класифікація психічних порушень при гострих та хронічних інфекціях.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15. Психічні порушення у гострий період черепно-мозкової травми, їх лікування та профілактика.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16. Резидуально-органічні наслідки черепно-мозкових травм.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17. Клінічні особливості психічних розладів при гострих отруєннях.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18. Особливості психічних порушень, які спричинені екологічно несприятливими факторами.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19. Поняття психоактивних речовин, феноменів вживання та залежності.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20. Поняття великого наркоманічного синдрому. 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21. Особливості і перебіг наркологічних захворювань по фазах.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22. Просте алкогольне сп</w:t>
      </w:r>
      <w:r w:rsidRPr="0019553F">
        <w:rPr>
          <w:rFonts w:ascii="Times New Roman" w:hAnsi="Times New Roman"/>
          <w:sz w:val="24"/>
          <w:szCs w:val="24"/>
        </w:rPr>
        <w:t>’</w:t>
      </w:r>
      <w:r w:rsidRPr="0019553F">
        <w:rPr>
          <w:rFonts w:ascii="Times New Roman" w:hAnsi="Times New Roman"/>
          <w:sz w:val="24"/>
          <w:szCs w:val="24"/>
          <w:lang w:val="uk-UA"/>
        </w:rPr>
        <w:t>яніння, його ступені, індивідуальні особливості, діагностика, надання медичної допомоги при гострих алкогольних отруєннях.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</w:rPr>
        <w:t>2</w:t>
      </w:r>
      <w:r w:rsidRPr="0019553F">
        <w:rPr>
          <w:rFonts w:ascii="Times New Roman" w:hAnsi="Times New Roman"/>
          <w:sz w:val="24"/>
          <w:szCs w:val="24"/>
          <w:lang w:val="uk-UA"/>
        </w:rPr>
        <w:t>3</w:t>
      </w:r>
      <w:r w:rsidRPr="0019553F">
        <w:rPr>
          <w:rFonts w:ascii="Times New Roman" w:hAnsi="Times New Roman"/>
          <w:sz w:val="24"/>
          <w:szCs w:val="24"/>
        </w:rPr>
        <w:t xml:space="preserve">. </w:t>
      </w:r>
      <w:r w:rsidRPr="0019553F">
        <w:rPr>
          <w:rFonts w:ascii="Times New Roman" w:hAnsi="Times New Roman"/>
          <w:sz w:val="24"/>
          <w:szCs w:val="24"/>
          <w:lang w:val="uk-UA"/>
        </w:rPr>
        <w:t>Алкоголізм, його критерії, наркоманічний синдром при алкоголізмі.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24. Наркоманії. Класифікація.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25. Нехімічні залежності. Класифікація.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26. Роль лабораторних досліджень у діагностиці вживання психоактивних речовин.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27. Поняття психогенного розладу.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28. Класифікація психогеній.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29. Невротичні розлади.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30. Визначення поняття «посттравматичний стресовий розлад» (ПТСР).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31. Клінічні особливості ПТСР.</w:t>
      </w:r>
    </w:p>
    <w:p w:rsidR="00A55136" w:rsidRPr="0019553F" w:rsidRDefault="00A55136" w:rsidP="00B77F25">
      <w:pPr>
        <w:tabs>
          <w:tab w:val="left" w:pos="284"/>
          <w:tab w:val="left" w:pos="567"/>
          <w:tab w:val="left" w:pos="709"/>
        </w:tabs>
        <w:spacing w:after="0" w:line="240" w:lineRule="auto"/>
        <w:ind w:left="426"/>
        <w:rPr>
          <w:rStyle w:val="FontStyle40"/>
          <w:sz w:val="24"/>
          <w:szCs w:val="24"/>
          <w:lang w:val="uk-UA"/>
        </w:rPr>
      </w:pPr>
    </w:p>
    <w:p w:rsidR="00A55136" w:rsidRPr="0019553F" w:rsidRDefault="00A55136" w:rsidP="00B77F25">
      <w:pPr>
        <w:widowControl w:val="0"/>
        <w:tabs>
          <w:tab w:val="left" w:pos="1649"/>
        </w:tabs>
        <w:autoSpaceDE w:val="0"/>
        <w:autoSpaceDN w:val="0"/>
        <w:spacing w:after="0" w:line="240" w:lineRule="auto"/>
        <w:ind w:left="100"/>
        <w:rPr>
          <w:rStyle w:val="FontStyle40"/>
          <w:b/>
          <w:sz w:val="24"/>
          <w:szCs w:val="24"/>
        </w:rPr>
      </w:pPr>
      <w:r w:rsidRPr="0019553F">
        <w:rPr>
          <w:rStyle w:val="FontStyle40"/>
          <w:sz w:val="24"/>
          <w:szCs w:val="24"/>
        </w:rPr>
        <w:lastRenderedPageBreak/>
        <w:t xml:space="preserve">           </w:t>
      </w:r>
      <w:r w:rsidRPr="0019553F">
        <w:rPr>
          <w:rStyle w:val="FontStyle40"/>
          <w:b/>
          <w:sz w:val="24"/>
          <w:szCs w:val="24"/>
        </w:rPr>
        <w:t xml:space="preserve"> Перелік практичних навичок: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1.Провести клінічне обстеження хворого та описати психічний статус, проаналізувати дані клінічного та параклінічного дослідження та поставити попередній діагноз психічного розладу.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2.Визначити психотичний чи непсихотичний рівень психічного порушення у хворого. 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3.Визначити наявність у хворого показань для невідкладної госпіталізації. </w:t>
      </w:r>
    </w:p>
    <w:p w:rsidR="00A55136" w:rsidRPr="0019553F" w:rsidRDefault="00A55136" w:rsidP="00B77F25">
      <w:pPr>
        <w:shd w:val="clear" w:color="auto" w:fill="FFFFFF"/>
        <w:spacing w:line="240" w:lineRule="auto"/>
        <w:ind w:left="57" w:right="57" w:firstLine="709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55136" w:rsidRPr="00B77F25" w:rsidRDefault="00A55136" w:rsidP="00B77F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CC1" w:rsidRPr="00B77F25" w:rsidRDefault="002E3CC1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</w:p>
    <w:sectPr w:rsidR="002E3CC1" w:rsidRPr="00B77F25" w:rsidSect="004E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tiqua">
    <w:altName w:val="Century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3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A6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A89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4CE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00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F82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8E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0D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A3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A03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/>
        <w:color w:val="000000"/>
        <w:sz w:val="2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2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pacing w:val="-2"/>
        <w:sz w:val="28"/>
        <w:szCs w:val="28"/>
      </w:rPr>
    </w:lvl>
  </w:abstractNum>
  <w:abstractNum w:abstractNumId="25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A10E8C"/>
    <w:multiLevelType w:val="hybridMultilevel"/>
    <w:tmpl w:val="3C0E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422A1"/>
    <w:multiLevelType w:val="hybridMultilevel"/>
    <w:tmpl w:val="D130AE2A"/>
    <w:lvl w:ilvl="0" w:tplc="0CCA20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6456B"/>
    <w:multiLevelType w:val="hybridMultilevel"/>
    <w:tmpl w:val="B2A4AB60"/>
    <w:lvl w:ilvl="0" w:tplc="EAEE2F0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CC487D"/>
    <w:multiLevelType w:val="hybridMultilevel"/>
    <w:tmpl w:val="6DEA2122"/>
    <w:lvl w:ilvl="0" w:tplc="5C72D5D2">
      <w:start w:val="1"/>
      <w:numFmt w:val="decimal"/>
      <w:lvlText w:val="%1."/>
      <w:lvlJc w:val="left"/>
      <w:pPr>
        <w:tabs>
          <w:tab w:val="num" w:pos="1391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8"/>
  </w:num>
  <w:num w:numId="10">
    <w:abstractNumId w:val="23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2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3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E29"/>
    <w:rsid w:val="00064FEE"/>
    <w:rsid w:val="00077097"/>
    <w:rsid w:val="000B3CA2"/>
    <w:rsid w:val="000F7C4E"/>
    <w:rsid w:val="00111CCE"/>
    <w:rsid w:val="00123308"/>
    <w:rsid w:val="0014342E"/>
    <w:rsid w:val="001876B9"/>
    <w:rsid w:val="0019553F"/>
    <w:rsid w:val="001D718F"/>
    <w:rsid w:val="001F54AD"/>
    <w:rsid w:val="001F569E"/>
    <w:rsid w:val="002150FA"/>
    <w:rsid w:val="00273841"/>
    <w:rsid w:val="002B0E0E"/>
    <w:rsid w:val="002B2E7A"/>
    <w:rsid w:val="002E3CC1"/>
    <w:rsid w:val="002F41AB"/>
    <w:rsid w:val="003005F6"/>
    <w:rsid w:val="00305FD2"/>
    <w:rsid w:val="00321C3F"/>
    <w:rsid w:val="00321FD3"/>
    <w:rsid w:val="00345513"/>
    <w:rsid w:val="003A24DC"/>
    <w:rsid w:val="003C7412"/>
    <w:rsid w:val="00427F24"/>
    <w:rsid w:val="004303BB"/>
    <w:rsid w:val="00485E29"/>
    <w:rsid w:val="00493045"/>
    <w:rsid w:val="004A6468"/>
    <w:rsid w:val="004B0F17"/>
    <w:rsid w:val="004B29F3"/>
    <w:rsid w:val="004C2F32"/>
    <w:rsid w:val="004D31D0"/>
    <w:rsid w:val="004E48D4"/>
    <w:rsid w:val="004E4DC9"/>
    <w:rsid w:val="004F76B1"/>
    <w:rsid w:val="00594C0A"/>
    <w:rsid w:val="005C2C3D"/>
    <w:rsid w:val="005D3C6C"/>
    <w:rsid w:val="005E02AD"/>
    <w:rsid w:val="005E783B"/>
    <w:rsid w:val="00602DDB"/>
    <w:rsid w:val="00604535"/>
    <w:rsid w:val="006106D1"/>
    <w:rsid w:val="0062431A"/>
    <w:rsid w:val="00647D10"/>
    <w:rsid w:val="006553DB"/>
    <w:rsid w:val="00680C20"/>
    <w:rsid w:val="0068576F"/>
    <w:rsid w:val="00692BD5"/>
    <w:rsid w:val="006946B3"/>
    <w:rsid w:val="00696B86"/>
    <w:rsid w:val="006E6DE0"/>
    <w:rsid w:val="0073317C"/>
    <w:rsid w:val="00737483"/>
    <w:rsid w:val="00760E07"/>
    <w:rsid w:val="00783201"/>
    <w:rsid w:val="00792B33"/>
    <w:rsid w:val="00802BBD"/>
    <w:rsid w:val="008040A9"/>
    <w:rsid w:val="0080513E"/>
    <w:rsid w:val="00892AF1"/>
    <w:rsid w:val="008D153D"/>
    <w:rsid w:val="008D7E7E"/>
    <w:rsid w:val="008F5F82"/>
    <w:rsid w:val="0090200F"/>
    <w:rsid w:val="009751EB"/>
    <w:rsid w:val="009C1D13"/>
    <w:rsid w:val="009D02F8"/>
    <w:rsid w:val="009E0742"/>
    <w:rsid w:val="00A10350"/>
    <w:rsid w:val="00A1108F"/>
    <w:rsid w:val="00A26609"/>
    <w:rsid w:val="00A36B93"/>
    <w:rsid w:val="00A437BA"/>
    <w:rsid w:val="00A459BD"/>
    <w:rsid w:val="00A55136"/>
    <w:rsid w:val="00A6645D"/>
    <w:rsid w:val="00A95B19"/>
    <w:rsid w:val="00AA22A5"/>
    <w:rsid w:val="00B0100F"/>
    <w:rsid w:val="00B238A2"/>
    <w:rsid w:val="00B77F25"/>
    <w:rsid w:val="00B9045A"/>
    <w:rsid w:val="00BB3167"/>
    <w:rsid w:val="00BC1DB2"/>
    <w:rsid w:val="00BD7F25"/>
    <w:rsid w:val="00C12A8F"/>
    <w:rsid w:val="00C527FC"/>
    <w:rsid w:val="00C628C6"/>
    <w:rsid w:val="00C8225E"/>
    <w:rsid w:val="00CB2394"/>
    <w:rsid w:val="00CC50B2"/>
    <w:rsid w:val="00D025D1"/>
    <w:rsid w:val="00D035A8"/>
    <w:rsid w:val="00D0490B"/>
    <w:rsid w:val="00D07F4E"/>
    <w:rsid w:val="00D14972"/>
    <w:rsid w:val="00D71793"/>
    <w:rsid w:val="00E27298"/>
    <w:rsid w:val="00E82E3B"/>
    <w:rsid w:val="00E853D5"/>
    <w:rsid w:val="00F071D3"/>
    <w:rsid w:val="00F33D91"/>
    <w:rsid w:val="00F4658B"/>
    <w:rsid w:val="00F65A95"/>
    <w:rsid w:val="00F7297D"/>
    <w:rsid w:val="00F77E60"/>
    <w:rsid w:val="00F816B8"/>
    <w:rsid w:val="00FB4AB7"/>
    <w:rsid w:val="00FC51CB"/>
    <w:rsid w:val="00FE06E4"/>
    <w:rsid w:val="00FF36C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149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D14972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D14972"/>
    <w:pPr>
      <w:keepNext/>
      <w:numPr>
        <w:ilvl w:val="2"/>
        <w:numId w:val="1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D14972"/>
    <w:pPr>
      <w:keepNext/>
      <w:numPr>
        <w:ilvl w:val="3"/>
        <w:numId w:val="1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D149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D149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1497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1497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149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D14972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50">
    <w:name w:val="Заголовок 5 Знак"/>
    <w:link w:val="5"/>
    <w:uiPriority w:val="99"/>
    <w:locked/>
    <w:rsid w:val="00D1497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link w:val="6"/>
    <w:uiPriority w:val="99"/>
    <w:locked/>
    <w:rsid w:val="00D14972"/>
    <w:rPr>
      <w:rFonts w:ascii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link w:val="7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link w:val="8"/>
    <w:uiPriority w:val="99"/>
    <w:locked/>
    <w:rsid w:val="00D14972"/>
    <w:rPr>
      <w:rFonts w:ascii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link w:val="9"/>
    <w:uiPriority w:val="99"/>
    <w:locked/>
    <w:rsid w:val="00D14972"/>
    <w:rPr>
      <w:rFonts w:ascii="Arial" w:hAnsi="Arial" w:cs="Arial"/>
      <w:lang w:val="uk-UA" w:eastAsia="zh-CN"/>
    </w:rPr>
  </w:style>
  <w:style w:type="paragraph" w:styleId="a0">
    <w:name w:val="Body Text"/>
    <w:basedOn w:val="a"/>
    <w:link w:val="a4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link w:val="a0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HeaderChar">
    <w:name w:val="Header Char"/>
    <w:uiPriority w:val="99"/>
    <w:locked/>
    <w:rsid w:val="00D14972"/>
    <w:rPr>
      <w:sz w:val="24"/>
      <w:lang w:val="uk-UA" w:eastAsia="zh-CN"/>
    </w:rPr>
  </w:style>
  <w:style w:type="paragraph" w:styleId="a5">
    <w:name w:val="header"/>
    <w:basedOn w:val="a"/>
    <w:link w:val="a6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6">
    <w:name w:val="Верхний колонтитул Знак"/>
    <w:link w:val="a5"/>
    <w:locked/>
    <w:rsid w:val="00273841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rsid w:val="00D14972"/>
    <w:rPr>
      <w:rFonts w:cs="Times New Roman"/>
    </w:rPr>
  </w:style>
  <w:style w:type="character" w:customStyle="1" w:styleId="FooterChar">
    <w:name w:val="Footer Char"/>
    <w:uiPriority w:val="99"/>
    <w:locked/>
    <w:rsid w:val="00D14972"/>
    <w:rPr>
      <w:sz w:val="24"/>
      <w:lang w:val="uk-UA" w:eastAsia="zh-CN"/>
    </w:rPr>
  </w:style>
  <w:style w:type="paragraph" w:styleId="a7">
    <w:name w:val="footer"/>
    <w:basedOn w:val="a"/>
    <w:link w:val="a8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8">
    <w:name w:val="Нижний колонтитул Знак"/>
    <w:link w:val="a7"/>
    <w:uiPriority w:val="99"/>
    <w:semiHidden/>
    <w:locked/>
    <w:rsid w:val="00273841"/>
    <w:rPr>
      <w:rFonts w:cs="Times New Roman"/>
      <w:lang w:eastAsia="en-US"/>
    </w:rPr>
  </w:style>
  <w:style w:type="character" w:customStyle="1" w:styleId="13">
    <w:name w:val="Нижний колонтитул Знак1"/>
    <w:uiPriority w:val="99"/>
    <w:semiHidden/>
    <w:rsid w:val="00D14972"/>
    <w:rPr>
      <w:rFonts w:cs="Times New Roman"/>
    </w:rPr>
  </w:style>
  <w:style w:type="paragraph" w:styleId="a9">
    <w:name w:val="caption"/>
    <w:basedOn w:val="a"/>
    <w:uiPriority w:val="99"/>
    <w:qFormat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a">
    <w:name w:val="List"/>
    <w:basedOn w:val="a0"/>
    <w:uiPriority w:val="99"/>
    <w:rsid w:val="00D14972"/>
    <w:rPr>
      <w:rFonts w:cs="Lucida Sans"/>
    </w:rPr>
  </w:style>
  <w:style w:type="character" w:customStyle="1" w:styleId="BodyTextIndentChar">
    <w:name w:val="Body Text Indent Char"/>
    <w:uiPriority w:val="99"/>
    <w:locked/>
    <w:rsid w:val="00D14972"/>
    <w:rPr>
      <w:sz w:val="24"/>
      <w:lang w:val="uk-UA" w:eastAsia="zh-CN"/>
    </w:rPr>
  </w:style>
  <w:style w:type="paragraph" w:styleId="ab">
    <w:name w:val="Body Text Indent"/>
    <w:basedOn w:val="a"/>
    <w:link w:val="ac"/>
    <w:uiPriority w:val="99"/>
    <w:rsid w:val="00D14972"/>
    <w:pPr>
      <w:suppressAutoHyphens/>
      <w:spacing w:after="0" w:line="240" w:lineRule="auto"/>
      <w:ind w:firstLine="540"/>
    </w:pPr>
    <w:rPr>
      <w:sz w:val="24"/>
      <w:szCs w:val="24"/>
      <w:lang w:val="uk-UA" w:eastAsia="zh-C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73841"/>
    <w:rPr>
      <w:rFonts w:cs="Times New Roman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D1497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D149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e">
    <w:name w:val="Схема документа Знак"/>
    <w:link w:val="ad"/>
    <w:uiPriority w:val="99"/>
    <w:semiHidden/>
    <w:locked/>
    <w:rsid w:val="00D14972"/>
    <w:rPr>
      <w:rFonts w:ascii="Tahoma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D14972"/>
    <w:rPr>
      <w:rFonts w:ascii="Tahoma" w:hAnsi="Tahoma"/>
      <w:sz w:val="16"/>
      <w:lang w:val="uk-UA" w:eastAsia="zh-CN"/>
    </w:rPr>
  </w:style>
  <w:style w:type="paragraph" w:styleId="af">
    <w:name w:val="Balloon Text"/>
    <w:basedOn w:val="a"/>
    <w:link w:val="af0"/>
    <w:uiPriority w:val="99"/>
    <w:rsid w:val="00D14972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0">
    <w:name w:val="Текст выноски Знак"/>
    <w:link w:val="af"/>
    <w:uiPriority w:val="99"/>
    <w:semiHidden/>
    <w:locked/>
    <w:rsid w:val="00273841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uiPriority w:val="99"/>
    <w:semiHidden/>
    <w:rsid w:val="00D14972"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0"/>
    <w:link w:val="af2"/>
    <w:uiPriority w:val="99"/>
    <w:qFormat/>
    <w:rsid w:val="00D149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2">
    <w:name w:val="Название Знак"/>
    <w:link w:val="af1"/>
    <w:uiPriority w:val="99"/>
    <w:locked/>
    <w:rsid w:val="00D14972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1">
    <w:name w:val="Название объекта3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2">
    <w:name w:val="Указатель3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6">
    <w:name w:val="Название объекта1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7">
    <w:name w:val="Указатель1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FR2">
    <w:name w:val="FR2"/>
    <w:rsid w:val="00D14972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af3">
    <w:name w:val="Содержимое таблицы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4">
    <w:name w:val="Заголовок таблицы"/>
    <w:basedOn w:val="af3"/>
    <w:uiPriority w:val="99"/>
    <w:rsid w:val="00D1497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D14972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D14972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1"/>
    <w:next w:val="a0"/>
    <w:uiPriority w:val="99"/>
    <w:rsid w:val="00D14972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D1497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D14972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D14972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8">
    <w:name w:val="Абзац списка1"/>
    <w:basedOn w:val="a"/>
    <w:uiPriority w:val="99"/>
    <w:rsid w:val="00D14972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0">
    <w:name w:val="Основной текст 31"/>
    <w:basedOn w:val="a"/>
    <w:uiPriority w:val="99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D14972"/>
  </w:style>
  <w:style w:type="character" w:customStyle="1" w:styleId="WW8Num1z1">
    <w:name w:val="WW8Num1z1"/>
    <w:uiPriority w:val="99"/>
    <w:rsid w:val="00D14972"/>
  </w:style>
  <w:style w:type="character" w:customStyle="1" w:styleId="WW8Num1z2">
    <w:name w:val="WW8Num1z2"/>
    <w:uiPriority w:val="99"/>
    <w:rsid w:val="00D14972"/>
  </w:style>
  <w:style w:type="character" w:customStyle="1" w:styleId="WW8Num1z3">
    <w:name w:val="WW8Num1z3"/>
    <w:uiPriority w:val="99"/>
    <w:rsid w:val="00D14972"/>
  </w:style>
  <w:style w:type="character" w:customStyle="1" w:styleId="WW8Num1z4">
    <w:name w:val="WW8Num1z4"/>
    <w:uiPriority w:val="99"/>
    <w:rsid w:val="00D14972"/>
  </w:style>
  <w:style w:type="character" w:customStyle="1" w:styleId="WW8Num1z5">
    <w:name w:val="WW8Num1z5"/>
    <w:uiPriority w:val="99"/>
    <w:rsid w:val="00D14972"/>
  </w:style>
  <w:style w:type="character" w:customStyle="1" w:styleId="WW8Num1z6">
    <w:name w:val="WW8Num1z6"/>
    <w:uiPriority w:val="99"/>
    <w:rsid w:val="00D14972"/>
  </w:style>
  <w:style w:type="character" w:customStyle="1" w:styleId="WW8Num1z7">
    <w:name w:val="WW8Num1z7"/>
    <w:uiPriority w:val="99"/>
    <w:rsid w:val="00D14972"/>
  </w:style>
  <w:style w:type="character" w:customStyle="1" w:styleId="WW8Num1z8">
    <w:name w:val="WW8Num1z8"/>
    <w:uiPriority w:val="99"/>
    <w:rsid w:val="00D14972"/>
  </w:style>
  <w:style w:type="character" w:customStyle="1" w:styleId="WW8Num2z0">
    <w:name w:val="WW8Num2z0"/>
    <w:uiPriority w:val="99"/>
    <w:rsid w:val="00D14972"/>
  </w:style>
  <w:style w:type="character" w:customStyle="1" w:styleId="WW8Num2z1">
    <w:name w:val="WW8Num2z1"/>
    <w:uiPriority w:val="99"/>
    <w:rsid w:val="00D14972"/>
  </w:style>
  <w:style w:type="character" w:customStyle="1" w:styleId="WW8Num2z2">
    <w:name w:val="WW8Num2z2"/>
    <w:uiPriority w:val="99"/>
    <w:rsid w:val="00D14972"/>
  </w:style>
  <w:style w:type="character" w:customStyle="1" w:styleId="WW8Num2z3">
    <w:name w:val="WW8Num2z3"/>
    <w:uiPriority w:val="99"/>
    <w:rsid w:val="00D14972"/>
  </w:style>
  <w:style w:type="character" w:customStyle="1" w:styleId="WW8Num2z4">
    <w:name w:val="WW8Num2z4"/>
    <w:uiPriority w:val="99"/>
    <w:rsid w:val="00D14972"/>
  </w:style>
  <w:style w:type="character" w:customStyle="1" w:styleId="WW8Num2z5">
    <w:name w:val="WW8Num2z5"/>
    <w:uiPriority w:val="99"/>
    <w:rsid w:val="00D14972"/>
  </w:style>
  <w:style w:type="character" w:customStyle="1" w:styleId="WW8Num2z6">
    <w:name w:val="WW8Num2z6"/>
    <w:uiPriority w:val="99"/>
    <w:rsid w:val="00D14972"/>
  </w:style>
  <w:style w:type="character" w:customStyle="1" w:styleId="WW8Num2z7">
    <w:name w:val="WW8Num2z7"/>
    <w:uiPriority w:val="99"/>
    <w:rsid w:val="00D14972"/>
  </w:style>
  <w:style w:type="character" w:customStyle="1" w:styleId="WW8Num2z8">
    <w:name w:val="WW8Num2z8"/>
    <w:uiPriority w:val="99"/>
    <w:rsid w:val="00D14972"/>
  </w:style>
  <w:style w:type="character" w:customStyle="1" w:styleId="WW8Num3z0">
    <w:name w:val="WW8Num3z0"/>
    <w:uiPriority w:val="99"/>
    <w:rsid w:val="00D14972"/>
  </w:style>
  <w:style w:type="character" w:customStyle="1" w:styleId="WW8Num3z1">
    <w:name w:val="WW8Num3z1"/>
    <w:uiPriority w:val="99"/>
    <w:rsid w:val="00D14972"/>
    <w:rPr>
      <w:sz w:val="28"/>
      <w:lang w:val="uk-UA"/>
    </w:rPr>
  </w:style>
  <w:style w:type="character" w:customStyle="1" w:styleId="WW8Num3z2">
    <w:name w:val="WW8Num3z2"/>
    <w:uiPriority w:val="99"/>
    <w:rsid w:val="00D14972"/>
  </w:style>
  <w:style w:type="character" w:customStyle="1" w:styleId="WW8Num3z3">
    <w:name w:val="WW8Num3z3"/>
    <w:uiPriority w:val="99"/>
    <w:rsid w:val="00D14972"/>
  </w:style>
  <w:style w:type="character" w:customStyle="1" w:styleId="WW8Num3z4">
    <w:name w:val="WW8Num3z4"/>
    <w:uiPriority w:val="99"/>
    <w:rsid w:val="00D14972"/>
  </w:style>
  <w:style w:type="character" w:customStyle="1" w:styleId="WW8Num3z5">
    <w:name w:val="WW8Num3z5"/>
    <w:uiPriority w:val="99"/>
    <w:rsid w:val="00D14972"/>
  </w:style>
  <w:style w:type="character" w:customStyle="1" w:styleId="WW8Num3z6">
    <w:name w:val="WW8Num3z6"/>
    <w:uiPriority w:val="99"/>
    <w:rsid w:val="00D14972"/>
  </w:style>
  <w:style w:type="character" w:customStyle="1" w:styleId="WW8Num3z7">
    <w:name w:val="WW8Num3z7"/>
    <w:uiPriority w:val="99"/>
    <w:rsid w:val="00D14972"/>
  </w:style>
  <w:style w:type="character" w:customStyle="1" w:styleId="WW8Num3z8">
    <w:name w:val="WW8Num3z8"/>
    <w:uiPriority w:val="99"/>
    <w:rsid w:val="00D14972"/>
  </w:style>
  <w:style w:type="character" w:customStyle="1" w:styleId="WW8Num4z0">
    <w:name w:val="WW8Num4z0"/>
    <w:uiPriority w:val="99"/>
    <w:rsid w:val="00D14972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D14972"/>
  </w:style>
  <w:style w:type="character" w:customStyle="1" w:styleId="WW8Num6z0">
    <w:name w:val="WW8Num6z0"/>
    <w:uiPriority w:val="99"/>
    <w:rsid w:val="00D14972"/>
    <w:rPr>
      <w:rFonts w:ascii="Symbol" w:hAnsi="Symbol"/>
    </w:rPr>
  </w:style>
  <w:style w:type="character" w:customStyle="1" w:styleId="WW8Num7z0">
    <w:name w:val="WW8Num7z0"/>
    <w:uiPriority w:val="99"/>
    <w:rsid w:val="00D14972"/>
    <w:rPr>
      <w:rFonts w:ascii="Symbol" w:hAnsi="Symbol"/>
    </w:rPr>
  </w:style>
  <w:style w:type="character" w:customStyle="1" w:styleId="WW8Num8z0">
    <w:name w:val="WW8Num8z0"/>
    <w:uiPriority w:val="99"/>
    <w:rsid w:val="00D14972"/>
    <w:rPr>
      <w:rFonts w:ascii="Symbol" w:hAnsi="Symbol"/>
      <w:lang w:val="uk-UA"/>
    </w:rPr>
  </w:style>
  <w:style w:type="character" w:customStyle="1" w:styleId="WW8Num9z0">
    <w:name w:val="WW8Num9z0"/>
    <w:uiPriority w:val="99"/>
    <w:rsid w:val="00D14972"/>
    <w:rPr>
      <w:rFonts w:ascii="Symbol" w:hAnsi="Symbol"/>
    </w:rPr>
  </w:style>
  <w:style w:type="character" w:customStyle="1" w:styleId="WW8Num9z1">
    <w:name w:val="WW8Num9z1"/>
    <w:uiPriority w:val="99"/>
    <w:rsid w:val="00D14972"/>
    <w:rPr>
      <w:rFonts w:ascii="OpenSymbol" w:hAnsi="OpenSymbol"/>
    </w:rPr>
  </w:style>
  <w:style w:type="character" w:customStyle="1" w:styleId="WW8Num10z0">
    <w:name w:val="WW8Num10z0"/>
    <w:uiPriority w:val="99"/>
    <w:rsid w:val="00D14972"/>
    <w:rPr>
      <w:rFonts w:ascii="Symbol" w:hAnsi="Symbol"/>
      <w:sz w:val="28"/>
    </w:rPr>
  </w:style>
  <w:style w:type="character" w:customStyle="1" w:styleId="WW8Num10z1">
    <w:name w:val="WW8Num10z1"/>
    <w:uiPriority w:val="99"/>
    <w:rsid w:val="00D14972"/>
  </w:style>
  <w:style w:type="character" w:customStyle="1" w:styleId="WW8Num10z2">
    <w:name w:val="WW8Num10z2"/>
    <w:uiPriority w:val="99"/>
    <w:rsid w:val="00D14972"/>
  </w:style>
  <w:style w:type="character" w:customStyle="1" w:styleId="WW8Num10z3">
    <w:name w:val="WW8Num10z3"/>
    <w:uiPriority w:val="99"/>
    <w:rsid w:val="00D14972"/>
  </w:style>
  <w:style w:type="character" w:customStyle="1" w:styleId="WW8Num10z4">
    <w:name w:val="WW8Num10z4"/>
    <w:uiPriority w:val="99"/>
    <w:rsid w:val="00D14972"/>
  </w:style>
  <w:style w:type="character" w:customStyle="1" w:styleId="WW8Num10z5">
    <w:name w:val="WW8Num10z5"/>
    <w:uiPriority w:val="99"/>
    <w:rsid w:val="00D14972"/>
  </w:style>
  <w:style w:type="character" w:customStyle="1" w:styleId="WW8Num10z6">
    <w:name w:val="WW8Num10z6"/>
    <w:uiPriority w:val="99"/>
    <w:rsid w:val="00D14972"/>
  </w:style>
  <w:style w:type="character" w:customStyle="1" w:styleId="WW8Num10z7">
    <w:name w:val="WW8Num10z7"/>
    <w:uiPriority w:val="99"/>
    <w:rsid w:val="00D14972"/>
  </w:style>
  <w:style w:type="character" w:customStyle="1" w:styleId="WW8Num10z8">
    <w:name w:val="WW8Num10z8"/>
    <w:uiPriority w:val="99"/>
    <w:rsid w:val="00D14972"/>
  </w:style>
  <w:style w:type="character" w:customStyle="1" w:styleId="WW8Num11z0">
    <w:name w:val="WW8Num11z0"/>
    <w:uiPriority w:val="99"/>
    <w:rsid w:val="00D14972"/>
    <w:rPr>
      <w:sz w:val="28"/>
    </w:rPr>
  </w:style>
  <w:style w:type="character" w:customStyle="1" w:styleId="WW8Num11z1">
    <w:name w:val="WW8Num11z1"/>
    <w:uiPriority w:val="99"/>
    <w:rsid w:val="00D14972"/>
  </w:style>
  <w:style w:type="character" w:customStyle="1" w:styleId="WW8Num11z2">
    <w:name w:val="WW8Num11z2"/>
    <w:uiPriority w:val="99"/>
    <w:rsid w:val="00D14972"/>
  </w:style>
  <w:style w:type="character" w:customStyle="1" w:styleId="WW8Num11z3">
    <w:name w:val="WW8Num11z3"/>
    <w:uiPriority w:val="99"/>
    <w:rsid w:val="00D14972"/>
  </w:style>
  <w:style w:type="character" w:customStyle="1" w:styleId="WW8Num11z4">
    <w:name w:val="WW8Num11z4"/>
    <w:uiPriority w:val="99"/>
    <w:rsid w:val="00D14972"/>
  </w:style>
  <w:style w:type="character" w:customStyle="1" w:styleId="WW8Num11z5">
    <w:name w:val="WW8Num11z5"/>
    <w:uiPriority w:val="99"/>
    <w:rsid w:val="00D14972"/>
  </w:style>
  <w:style w:type="character" w:customStyle="1" w:styleId="WW8Num11z6">
    <w:name w:val="WW8Num11z6"/>
    <w:uiPriority w:val="99"/>
    <w:rsid w:val="00D14972"/>
  </w:style>
  <w:style w:type="character" w:customStyle="1" w:styleId="WW8Num11z7">
    <w:name w:val="WW8Num11z7"/>
    <w:uiPriority w:val="99"/>
    <w:rsid w:val="00D14972"/>
  </w:style>
  <w:style w:type="character" w:customStyle="1" w:styleId="WW8Num11z8">
    <w:name w:val="WW8Num11z8"/>
    <w:uiPriority w:val="99"/>
    <w:rsid w:val="00D14972"/>
  </w:style>
  <w:style w:type="character" w:customStyle="1" w:styleId="WW8Num12z0">
    <w:name w:val="WW8Num12z0"/>
    <w:uiPriority w:val="99"/>
    <w:rsid w:val="00D14972"/>
    <w:rPr>
      <w:rFonts w:ascii="Liberation Serif" w:hAnsi="Liberation Serif"/>
    </w:rPr>
  </w:style>
  <w:style w:type="character" w:customStyle="1" w:styleId="WW8Num12z3">
    <w:name w:val="WW8Num12z3"/>
    <w:uiPriority w:val="99"/>
    <w:rsid w:val="00D14972"/>
    <w:rPr>
      <w:rFonts w:ascii="Symbol" w:hAnsi="Symbol"/>
    </w:rPr>
  </w:style>
  <w:style w:type="character" w:customStyle="1" w:styleId="WW8Num13z0">
    <w:name w:val="WW8Num13z0"/>
    <w:uiPriority w:val="99"/>
    <w:rsid w:val="00D14972"/>
    <w:rPr>
      <w:spacing w:val="-5"/>
      <w:sz w:val="28"/>
    </w:rPr>
  </w:style>
  <w:style w:type="character" w:customStyle="1" w:styleId="WW8Num13z1">
    <w:name w:val="WW8Num13z1"/>
    <w:uiPriority w:val="99"/>
    <w:rsid w:val="00D14972"/>
  </w:style>
  <w:style w:type="character" w:customStyle="1" w:styleId="WW8Num14z0">
    <w:name w:val="WW8Num14z0"/>
    <w:uiPriority w:val="99"/>
    <w:rsid w:val="00D14972"/>
    <w:rPr>
      <w:sz w:val="28"/>
    </w:rPr>
  </w:style>
  <w:style w:type="character" w:customStyle="1" w:styleId="WW8Num14z1">
    <w:name w:val="WW8Num14z1"/>
    <w:uiPriority w:val="99"/>
    <w:rsid w:val="00D14972"/>
  </w:style>
  <w:style w:type="character" w:customStyle="1" w:styleId="WW8Num14z2">
    <w:name w:val="WW8Num14z2"/>
    <w:uiPriority w:val="99"/>
    <w:rsid w:val="00D14972"/>
  </w:style>
  <w:style w:type="character" w:customStyle="1" w:styleId="WW8Num14z3">
    <w:name w:val="WW8Num14z3"/>
    <w:uiPriority w:val="99"/>
    <w:rsid w:val="00D14972"/>
  </w:style>
  <w:style w:type="character" w:customStyle="1" w:styleId="WW8Num14z4">
    <w:name w:val="WW8Num14z4"/>
    <w:uiPriority w:val="99"/>
    <w:rsid w:val="00D14972"/>
  </w:style>
  <w:style w:type="character" w:customStyle="1" w:styleId="WW8Num14z5">
    <w:name w:val="WW8Num14z5"/>
    <w:uiPriority w:val="99"/>
    <w:rsid w:val="00D14972"/>
  </w:style>
  <w:style w:type="character" w:customStyle="1" w:styleId="WW8Num14z6">
    <w:name w:val="WW8Num14z6"/>
    <w:uiPriority w:val="99"/>
    <w:rsid w:val="00D14972"/>
  </w:style>
  <w:style w:type="character" w:customStyle="1" w:styleId="WW8Num14z7">
    <w:name w:val="WW8Num14z7"/>
    <w:uiPriority w:val="99"/>
    <w:rsid w:val="00D14972"/>
  </w:style>
  <w:style w:type="character" w:customStyle="1" w:styleId="WW8Num14z8">
    <w:name w:val="WW8Num14z8"/>
    <w:uiPriority w:val="99"/>
    <w:rsid w:val="00D14972"/>
  </w:style>
  <w:style w:type="character" w:customStyle="1" w:styleId="WW8Num15z0">
    <w:name w:val="WW8Num15z0"/>
    <w:uiPriority w:val="99"/>
    <w:rsid w:val="00D14972"/>
    <w:rPr>
      <w:sz w:val="28"/>
    </w:rPr>
  </w:style>
  <w:style w:type="character" w:customStyle="1" w:styleId="WW8Num15z1">
    <w:name w:val="WW8Num15z1"/>
    <w:uiPriority w:val="99"/>
    <w:rsid w:val="00D14972"/>
  </w:style>
  <w:style w:type="character" w:customStyle="1" w:styleId="WW8Num15z2">
    <w:name w:val="WW8Num15z2"/>
    <w:uiPriority w:val="99"/>
    <w:rsid w:val="00D14972"/>
  </w:style>
  <w:style w:type="character" w:customStyle="1" w:styleId="WW8Num15z3">
    <w:name w:val="WW8Num15z3"/>
    <w:uiPriority w:val="99"/>
    <w:rsid w:val="00D14972"/>
  </w:style>
  <w:style w:type="character" w:customStyle="1" w:styleId="WW8Num15z4">
    <w:name w:val="WW8Num15z4"/>
    <w:uiPriority w:val="99"/>
    <w:rsid w:val="00D14972"/>
  </w:style>
  <w:style w:type="character" w:customStyle="1" w:styleId="WW8Num15z5">
    <w:name w:val="WW8Num15z5"/>
    <w:uiPriority w:val="99"/>
    <w:rsid w:val="00D14972"/>
  </w:style>
  <w:style w:type="character" w:customStyle="1" w:styleId="WW8Num15z6">
    <w:name w:val="WW8Num15z6"/>
    <w:uiPriority w:val="99"/>
    <w:rsid w:val="00D14972"/>
  </w:style>
  <w:style w:type="character" w:customStyle="1" w:styleId="WW8Num15z7">
    <w:name w:val="WW8Num15z7"/>
    <w:uiPriority w:val="99"/>
    <w:rsid w:val="00D14972"/>
  </w:style>
  <w:style w:type="character" w:customStyle="1" w:styleId="WW8Num15z8">
    <w:name w:val="WW8Num15z8"/>
    <w:uiPriority w:val="99"/>
    <w:rsid w:val="00D14972"/>
  </w:style>
  <w:style w:type="character" w:customStyle="1" w:styleId="WW8Num16z0">
    <w:name w:val="WW8Num16z0"/>
    <w:uiPriority w:val="99"/>
    <w:rsid w:val="00D14972"/>
  </w:style>
  <w:style w:type="character" w:customStyle="1" w:styleId="WW8Num17z0">
    <w:name w:val="WW8Num17z0"/>
    <w:uiPriority w:val="99"/>
    <w:rsid w:val="00D14972"/>
    <w:rPr>
      <w:spacing w:val="-2"/>
      <w:sz w:val="28"/>
    </w:rPr>
  </w:style>
  <w:style w:type="character" w:customStyle="1" w:styleId="WW8Num18z0">
    <w:name w:val="WW8Num18z0"/>
    <w:uiPriority w:val="99"/>
    <w:rsid w:val="00D14972"/>
    <w:rPr>
      <w:sz w:val="28"/>
    </w:rPr>
  </w:style>
  <w:style w:type="character" w:customStyle="1" w:styleId="WW8Num18z1">
    <w:name w:val="WW8Num18z1"/>
    <w:uiPriority w:val="99"/>
    <w:rsid w:val="00D14972"/>
  </w:style>
  <w:style w:type="character" w:customStyle="1" w:styleId="WW8Num18z2">
    <w:name w:val="WW8Num18z2"/>
    <w:uiPriority w:val="99"/>
    <w:rsid w:val="00D14972"/>
    <w:rPr>
      <w:spacing w:val="-9"/>
      <w:sz w:val="28"/>
    </w:rPr>
  </w:style>
  <w:style w:type="character" w:customStyle="1" w:styleId="WW8Num18z3">
    <w:name w:val="WW8Num18z3"/>
    <w:uiPriority w:val="99"/>
    <w:rsid w:val="00D14972"/>
  </w:style>
  <w:style w:type="character" w:customStyle="1" w:styleId="WW8Num18z4">
    <w:name w:val="WW8Num18z4"/>
    <w:uiPriority w:val="99"/>
    <w:rsid w:val="00D14972"/>
  </w:style>
  <w:style w:type="character" w:customStyle="1" w:styleId="WW8Num18z5">
    <w:name w:val="WW8Num18z5"/>
    <w:uiPriority w:val="99"/>
    <w:rsid w:val="00D14972"/>
  </w:style>
  <w:style w:type="character" w:customStyle="1" w:styleId="WW8Num18z6">
    <w:name w:val="WW8Num18z6"/>
    <w:uiPriority w:val="99"/>
    <w:rsid w:val="00D14972"/>
  </w:style>
  <w:style w:type="character" w:customStyle="1" w:styleId="WW8Num18z7">
    <w:name w:val="WW8Num18z7"/>
    <w:uiPriority w:val="99"/>
    <w:rsid w:val="00D14972"/>
  </w:style>
  <w:style w:type="character" w:customStyle="1" w:styleId="WW8Num18z8">
    <w:name w:val="WW8Num18z8"/>
    <w:uiPriority w:val="99"/>
    <w:rsid w:val="00D14972"/>
  </w:style>
  <w:style w:type="character" w:customStyle="1" w:styleId="WW8Num19z0">
    <w:name w:val="WW8Num19z0"/>
    <w:uiPriority w:val="99"/>
    <w:rsid w:val="00D14972"/>
    <w:rPr>
      <w:rFonts w:ascii="Times New Roman" w:hAnsi="Times New Roman"/>
    </w:rPr>
  </w:style>
  <w:style w:type="character" w:customStyle="1" w:styleId="WW8Num20z0">
    <w:name w:val="WW8Num20z0"/>
    <w:uiPriority w:val="99"/>
    <w:rsid w:val="00D14972"/>
    <w:rPr>
      <w:rFonts w:ascii="Times New Roman" w:hAnsi="Times New Roman"/>
    </w:rPr>
  </w:style>
  <w:style w:type="character" w:customStyle="1" w:styleId="WW8Num21z0">
    <w:name w:val="WW8Num21z0"/>
    <w:uiPriority w:val="99"/>
    <w:rsid w:val="00D14972"/>
    <w:rPr>
      <w:sz w:val="28"/>
    </w:rPr>
  </w:style>
  <w:style w:type="character" w:customStyle="1" w:styleId="WW8Num21z1">
    <w:name w:val="WW8Num21z1"/>
    <w:uiPriority w:val="99"/>
    <w:rsid w:val="00D14972"/>
  </w:style>
  <w:style w:type="character" w:customStyle="1" w:styleId="WW8Num21z2">
    <w:name w:val="WW8Num21z2"/>
    <w:uiPriority w:val="99"/>
    <w:rsid w:val="00D14972"/>
  </w:style>
  <w:style w:type="character" w:customStyle="1" w:styleId="WW8Num21z3">
    <w:name w:val="WW8Num21z3"/>
    <w:uiPriority w:val="99"/>
    <w:rsid w:val="00D14972"/>
  </w:style>
  <w:style w:type="character" w:customStyle="1" w:styleId="WW8Num21z4">
    <w:name w:val="WW8Num21z4"/>
    <w:uiPriority w:val="99"/>
    <w:rsid w:val="00D14972"/>
  </w:style>
  <w:style w:type="character" w:customStyle="1" w:styleId="WW8Num21z5">
    <w:name w:val="WW8Num21z5"/>
    <w:uiPriority w:val="99"/>
    <w:rsid w:val="00D14972"/>
  </w:style>
  <w:style w:type="character" w:customStyle="1" w:styleId="WW8Num21z6">
    <w:name w:val="WW8Num21z6"/>
    <w:uiPriority w:val="99"/>
    <w:rsid w:val="00D14972"/>
  </w:style>
  <w:style w:type="character" w:customStyle="1" w:styleId="WW8Num21z7">
    <w:name w:val="WW8Num21z7"/>
    <w:uiPriority w:val="99"/>
    <w:rsid w:val="00D14972"/>
  </w:style>
  <w:style w:type="character" w:customStyle="1" w:styleId="WW8Num21z8">
    <w:name w:val="WW8Num21z8"/>
    <w:uiPriority w:val="99"/>
    <w:rsid w:val="00D14972"/>
  </w:style>
  <w:style w:type="character" w:customStyle="1" w:styleId="WW8Num22z0">
    <w:name w:val="WW8Num22z0"/>
    <w:uiPriority w:val="99"/>
    <w:rsid w:val="00D14972"/>
  </w:style>
  <w:style w:type="character" w:customStyle="1" w:styleId="WW8Num22z1">
    <w:name w:val="WW8Num22z1"/>
    <w:uiPriority w:val="99"/>
    <w:rsid w:val="00D14972"/>
  </w:style>
  <w:style w:type="character" w:customStyle="1" w:styleId="WW8Num22z2">
    <w:name w:val="WW8Num22z2"/>
    <w:uiPriority w:val="99"/>
    <w:rsid w:val="00D14972"/>
  </w:style>
  <w:style w:type="character" w:customStyle="1" w:styleId="WW8Num22z3">
    <w:name w:val="WW8Num22z3"/>
    <w:uiPriority w:val="99"/>
    <w:rsid w:val="00D14972"/>
  </w:style>
  <w:style w:type="character" w:customStyle="1" w:styleId="WW8Num22z4">
    <w:name w:val="WW8Num22z4"/>
    <w:uiPriority w:val="99"/>
    <w:rsid w:val="00D14972"/>
  </w:style>
  <w:style w:type="character" w:customStyle="1" w:styleId="WW8Num22z5">
    <w:name w:val="WW8Num22z5"/>
    <w:uiPriority w:val="99"/>
    <w:rsid w:val="00D14972"/>
  </w:style>
  <w:style w:type="character" w:customStyle="1" w:styleId="WW8Num22z6">
    <w:name w:val="WW8Num22z6"/>
    <w:uiPriority w:val="99"/>
    <w:rsid w:val="00D14972"/>
  </w:style>
  <w:style w:type="character" w:customStyle="1" w:styleId="WW8Num22z7">
    <w:name w:val="WW8Num22z7"/>
    <w:uiPriority w:val="99"/>
    <w:rsid w:val="00D14972"/>
  </w:style>
  <w:style w:type="character" w:customStyle="1" w:styleId="WW8Num22z8">
    <w:name w:val="WW8Num22z8"/>
    <w:uiPriority w:val="99"/>
    <w:rsid w:val="00D14972"/>
  </w:style>
  <w:style w:type="character" w:customStyle="1" w:styleId="WW8Num23z0">
    <w:name w:val="WW8Num23z0"/>
    <w:uiPriority w:val="99"/>
    <w:rsid w:val="00D14972"/>
    <w:rPr>
      <w:rFonts w:ascii="Times New Roman" w:hAnsi="Times New Roman"/>
    </w:rPr>
  </w:style>
  <w:style w:type="character" w:customStyle="1" w:styleId="WW8Num24z0">
    <w:name w:val="WW8Num24z0"/>
    <w:uiPriority w:val="99"/>
    <w:rsid w:val="00D14972"/>
    <w:rPr>
      <w:rFonts w:ascii="Times New Roman" w:hAnsi="Times New Roman"/>
    </w:rPr>
  </w:style>
  <w:style w:type="character" w:customStyle="1" w:styleId="WW8Num25z0">
    <w:name w:val="WW8Num25z0"/>
    <w:uiPriority w:val="99"/>
    <w:rsid w:val="00D14972"/>
  </w:style>
  <w:style w:type="character" w:customStyle="1" w:styleId="WW8Num25z1">
    <w:name w:val="WW8Num25z1"/>
    <w:uiPriority w:val="99"/>
    <w:rsid w:val="00D14972"/>
  </w:style>
  <w:style w:type="character" w:customStyle="1" w:styleId="WW8Num25z2">
    <w:name w:val="WW8Num25z2"/>
    <w:uiPriority w:val="99"/>
    <w:rsid w:val="00D14972"/>
  </w:style>
  <w:style w:type="character" w:customStyle="1" w:styleId="WW8Num25z3">
    <w:name w:val="WW8Num25z3"/>
    <w:uiPriority w:val="99"/>
    <w:rsid w:val="00D14972"/>
  </w:style>
  <w:style w:type="character" w:customStyle="1" w:styleId="WW8Num25z4">
    <w:name w:val="WW8Num25z4"/>
    <w:uiPriority w:val="99"/>
    <w:rsid w:val="00D14972"/>
  </w:style>
  <w:style w:type="character" w:customStyle="1" w:styleId="WW8Num25z5">
    <w:name w:val="WW8Num25z5"/>
    <w:uiPriority w:val="99"/>
    <w:rsid w:val="00D14972"/>
  </w:style>
  <w:style w:type="character" w:customStyle="1" w:styleId="WW8Num25z6">
    <w:name w:val="WW8Num25z6"/>
    <w:uiPriority w:val="99"/>
    <w:rsid w:val="00D14972"/>
  </w:style>
  <w:style w:type="character" w:customStyle="1" w:styleId="WW8Num25z7">
    <w:name w:val="WW8Num25z7"/>
    <w:uiPriority w:val="99"/>
    <w:rsid w:val="00D14972"/>
  </w:style>
  <w:style w:type="character" w:customStyle="1" w:styleId="WW8Num25z8">
    <w:name w:val="WW8Num25z8"/>
    <w:uiPriority w:val="99"/>
    <w:rsid w:val="00D14972"/>
  </w:style>
  <w:style w:type="character" w:customStyle="1" w:styleId="WW8Num26z0">
    <w:name w:val="WW8Num26z0"/>
    <w:uiPriority w:val="99"/>
    <w:rsid w:val="00D14972"/>
    <w:rPr>
      <w:sz w:val="28"/>
    </w:rPr>
  </w:style>
  <w:style w:type="character" w:customStyle="1" w:styleId="WW8Num26z1">
    <w:name w:val="WW8Num26z1"/>
    <w:uiPriority w:val="99"/>
    <w:rsid w:val="00D14972"/>
  </w:style>
  <w:style w:type="character" w:customStyle="1" w:styleId="WW8Num26z2">
    <w:name w:val="WW8Num26z2"/>
    <w:uiPriority w:val="99"/>
    <w:rsid w:val="00D14972"/>
  </w:style>
  <w:style w:type="character" w:customStyle="1" w:styleId="WW8Num26z3">
    <w:name w:val="WW8Num26z3"/>
    <w:uiPriority w:val="99"/>
    <w:rsid w:val="00D14972"/>
  </w:style>
  <w:style w:type="character" w:customStyle="1" w:styleId="WW8Num26z4">
    <w:name w:val="WW8Num26z4"/>
    <w:uiPriority w:val="99"/>
    <w:rsid w:val="00D14972"/>
  </w:style>
  <w:style w:type="character" w:customStyle="1" w:styleId="WW8Num26z5">
    <w:name w:val="WW8Num26z5"/>
    <w:uiPriority w:val="99"/>
    <w:rsid w:val="00D14972"/>
  </w:style>
  <w:style w:type="character" w:customStyle="1" w:styleId="WW8Num26z6">
    <w:name w:val="WW8Num26z6"/>
    <w:uiPriority w:val="99"/>
    <w:rsid w:val="00D14972"/>
  </w:style>
  <w:style w:type="character" w:customStyle="1" w:styleId="WW8Num26z7">
    <w:name w:val="WW8Num26z7"/>
    <w:uiPriority w:val="99"/>
    <w:rsid w:val="00D14972"/>
  </w:style>
  <w:style w:type="character" w:customStyle="1" w:styleId="WW8Num26z8">
    <w:name w:val="WW8Num26z8"/>
    <w:uiPriority w:val="99"/>
    <w:rsid w:val="00D14972"/>
  </w:style>
  <w:style w:type="character" w:customStyle="1" w:styleId="WW8Num27z0">
    <w:name w:val="WW8Num27z0"/>
    <w:uiPriority w:val="99"/>
    <w:rsid w:val="00D14972"/>
    <w:rPr>
      <w:rFonts w:ascii="Times New Roman" w:hAnsi="Times New Roman"/>
    </w:rPr>
  </w:style>
  <w:style w:type="character" w:customStyle="1" w:styleId="WW8NumSt22z0">
    <w:name w:val="WW8NumSt22z0"/>
    <w:uiPriority w:val="99"/>
    <w:rsid w:val="00D14972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D14972"/>
  </w:style>
  <w:style w:type="character" w:customStyle="1" w:styleId="WW8Num16z1">
    <w:name w:val="WW8Num16z1"/>
    <w:uiPriority w:val="99"/>
    <w:rsid w:val="00D14972"/>
  </w:style>
  <w:style w:type="character" w:customStyle="1" w:styleId="WW8Num16z2">
    <w:name w:val="WW8Num16z2"/>
    <w:uiPriority w:val="99"/>
    <w:rsid w:val="00D14972"/>
  </w:style>
  <w:style w:type="character" w:customStyle="1" w:styleId="WW8Num16z3">
    <w:name w:val="WW8Num16z3"/>
    <w:uiPriority w:val="99"/>
    <w:rsid w:val="00D14972"/>
  </w:style>
  <w:style w:type="character" w:customStyle="1" w:styleId="WW8Num16z4">
    <w:name w:val="WW8Num16z4"/>
    <w:uiPriority w:val="99"/>
    <w:rsid w:val="00D14972"/>
  </w:style>
  <w:style w:type="character" w:customStyle="1" w:styleId="WW8Num16z5">
    <w:name w:val="WW8Num16z5"/>
    <w:uiPriority w:val="99"/>
    <w:rsid w:val="00D14972"/>
  </w:style>
  <w:style w:type="character" w:customStyle="1" w:styleId="WW8Num16z6">
    <w:name w:val="WW8Num16z6"/>
    <w:uiPriority w:val="99"/>
    <w:rsid w:val="00D14972"/>
  </w:style>
  <w:style w:type="character" w:customStyle="1" w:styleId="WW8Num16z7">
    <w:name w:val="WW8Num16z7"/>
    <w:uiPriority w:val="99"/>
    <w:rsid w:val="00D14972"/>
  </w:style>
  <w:style w:type="character" w:customStyle="1" w:styleId="WW8Num16z8">
    <w:name w:val="WW8Num16z8"/>
    <w:uiPriority w:val="99"/>
    <w:rsid w:val="00D14972"/>
  </w:style>
  <w:style w:type="character" w:customStyle="1" w:styleId="WW8Num17z1">
    <w:name w:val="WW8Num17z1"/>
    <w:uiPriority w:val="99"/>
    <w:rsid w:val="00D14972"/>
  </w:style>
  <w:style w:type="character" w:customStyle="1" w:styleId="WW8Num17z2">
    <w:name w:val="WW8Num17z2"/>
    <w:uiPriority w:val="99"/>
    <w:rsid w:val="00D14972"/>
  </w:style>
  <w:style w:type="character" w:customStyle="1" w:styleId="WW8Num17z3">
    <w:name w:val="WW8Num17z3"/>
    <w:uiPriority w:val="99"/>
    <w:rsid w:val="00D14972"/>
  </w:style>
  <w:style w:type="character" w:customStyle="1" w:styleId="WW8Num17z4">
    <w:name w:val="WW8Num17z4"/>
    <w:uiPriority w:val="99"/>
    <w:rsid w:val="00D14972"/>
  </w:style>
  <w:style w:type="character" w:customStyle="1" w:styleId="WW8Num17z5">
    <w:name w:val="WW8Num17z5"/>
    <w:uiPriority w:val="99"/>
    <w:rsid w:val="00D14972"/>
  </w:style>
  <w:style w:type="character" w:customStyle="1" w:styleId="WW8Num17z6">
    <w:name w:val="WW8Num17z6"/>
    <w:uiPriority w:val="99"/>
    <w:rsid w:val="00D14972"/>
  </w:style>
  <w:style w:type="character" w:customStyle="1" w:styleId="WW8Num17z7">
    <w:name w:val="WW8Num17z7"/>
    <w:uiPriority w:val="99"/>
    <w:rsid w:val="00D14972"/>
  </w:style>
  <w:style w:type="character" w:customStyle="1" w:styleId="WW8Num17z8">
    <w:name w:val="WW8Num17z8"/>
    <w:uiPriority w:val="99"/>
    <w:rsid w:val="00D14972"/>
  </w:style>
  <w:style w:type="character" w:customStyle="1" w:styleId="WW8Num20z1">
    <w:name w:val="WW8Num20z1"/>
    <w:uiPriority w:val="99"/>
    <w:rsid w:val="00D14972"/>
  </w:style>
  <w:style w:type="character" w:customStyle="1" w:styleId="WW8Num20z2">
    <w:name w:val="WW8Num20z2"/>
    <w:uiPriority w:val="99"/>
    <w:rsid w:val="00D14972"/>
  </w:style>
  <w:style w:type="character" w:customStyle="1" w:styleId="WW8Num20z3">
    <w:name w:val="WW8Num20z3"/>
    <w:uiPriority w:val="99"/>
    <w:rsid w:val="00D14972"/>
  </w:style>
  <w:style w:type="character" w:customStyle="1" w:styleId="WW8Num20z4">
    <w:name w:val="WW8Num20z4"/>
    <w:uiPriority w:val="99"/>
    <w:rsid w:val="00D14972"/>
  </w:style>
  <w:style w:type="character" w:customStyle="1" w:styleId="WW8Num20z5">
    <w:name w:val="WW8Num20z5"/>
    <w:uiPriority w:val="99"/>
    <w:rsid w:val="00D14972"/>
  </w:style>
  <w:style w:type="character" w:customStyle="1" w:styleId="WW8Num20z6">
    <w:name w:val="WW8Num20z6"/>
    <w:uiPriority w:val="99"/>
    <w:rsid w:val="00D14972"/>
  </w:style>
  <w:style w:type="character" w:customStyle="1" w:styleId="WW8Num20z7">
    <w:name w:val="WW8Num20z7"/>
    <w:uiPriority w:val="99"/>
    <w:rsid w:val="00D14972"/>
  </w:style>
  <w:style w:type="character" w:customStyle="1" w:styleId="WW8Num20z8">
    <w:name w:val="WW8Num20z8"/>
    <w:uiPriority w:val="99"/>
    <w:rsid w:val="00D14972"/>
  </w:style>
  <w:style w:type="character" w:customStyle="1" w:styleId="33">
    <w:name w:val="Основной шрифт абзаца3"/>
    <w:uiPriority w:val="99"/>
    <w:rsid w:val="00D14972"/>
  </w:style>
  <w:style w:type="character" w:customStyle="1" w:styleId="WW8Num8z1">
    <w:name w:val="WW8Num8z1"/>
    <w:uiPriority w:val="99"/>
    <w:rsid w:val="00D14972"/>
    <w:rPr>
      <w:rFonts w:ascii="OpenSymbol" w:hAnsi="OpenSymbol"/>
    </w:rPr>
  </w:style>
  <w:style w:type="character" w:customStyle="1" w:styleId="WW8Num9z2">
    <w:name w:val="WW8Num9z2"/>
    <w:uiPriority w:val="99"/>
    <w:rsid w:val="00D14972"/>
  </w:style>
  <w:style w:type="character" w:customStyle="1" w:styleId="WW8Num9z3">
    <w:name w:val="WW8Num9z3"/>
    <w:uiPriority w:val="99"/>
    <w:rsid w:val="00D14972"/>
  </w:style>
  <w:style w:type="character" w:customStyle="1" w:styleId="WW8Num9z4">
    <w:name w:val="WW8Num9z4"/>
    <w:uiPriority w:val="99"/>
    <w:rsid w:val="00D14972"/>
  </w:style>
  <w:style w:type="character" w:customStyle="1" w:styleId="WW8Num9z5">
    <w:name w:val="WW8Num9z5"/>
    <w:uiPriority w:val="99"/>
    <w:rsid w:val="00D14972"/>
  </w:style>
  <w:style w:type="character" w:customStyle="1" w:styleId="WW8Num9z6">
    <w:name w:val="WW8Num9z6"/>
    <w:uiPriority w:val="99"/>
    <w:rsid w:val="00D14972"/>
  </w:style>
  <w:style w:type="character" w:customStyle="1" w:styleId="WW8Num9z7">
    <w:name w:val="WW8Num9z7"/>
    <w:uiPriority w:val="99"/>
    <w:rsid w:val="00D14972"/>
  </w:style>
  <w:style w:type="character" w:customStyle="1" w:styleId="WW8Num9z8">
    <w:name w:val="WW8Num9z8"/>
    <w:uiPriority w:val="99"/>
    <w:rsid w:val="00D14972"/>
  </w:style>
  <w:style w:type="character" w:customStyle="1" w:styleId="23">
    <w:name w:val="Основной шрифт абзаца2"/>
    <w:uiPriority w:val="99"/>
    <w:rsid w:val="00D14972"/>
  </w:style>
  <w:style w:type="character" w:customStyle="1" w:styleId="19">
    <w:name w:val="Основной шрифт абзаца1"/>
    <w:uiPriority w:val="99"/>
    <w:rsid w:val="00D14972"/>
  </w:style>
  <w:style w:type="character" w:customStyle="1" w:styleId="1a">
    <w:name w:val="Знак Знак1"/>
    <w:uiPriority w:val="99"/>
    <w:rsid w:val="00D14972"/>
    <w:rPr>
      <w:sz w:val="24"/>
      <w:lang w:val="uk-UA"/>
    </w:rPr>
  </w:style>
  <w:style w:type="character" w:customStyle="1" w:styleId="af6">
    <w:name w:val="Знак Знак"/>
    <w:uiPriority w:val="99"/>
    <w:rsid w:val="00D14972"/>
    <w:rPr>
      <w:rFonts w:ascii="Tahoma" w:hAnsi="Tahoma"/>
      <w:sz w:val="16"/>
    </w:rPr>
  </w:style>
  <w:style w:type="character" w:customStyle="1" w:styleId="WW8Num12z1">
    <w:name w:val="WW8Num12z1"/>
    <w:uiPriority w:val="99"/>
    <w:rsid w:val="00D14972"/>
  </w:style>
  <w:style w:type="character" w:customStyle="1" w:styleId="WW8Num12z2">
    <w:name w:val="WW8Num12z2"/>
    <w:uiPriority w:val="99"/>
    <w:rsid w:val="00D14972"/>
  </w:style>
  <w:style w:type="character" w:customStyle="1" w:styleId="WW8Num12z4">
    <w:name w:val="WW8Num12z4"/>
    <w:uiPriority w:val="99"/>
    <w:rsid w:val="00D14972"/>
  </w:style>
  <w:style w:type="character" w:customStyle="1" w:styleId="WW8Num12z5">
    <w:name w:val="WW8Num12z5"/>
    <w:uiPriority w:val="99"/>
    <w:rsid w:val="00D14972"/>
  </w:style>
  <w:style w:type="character" w:customStyle="1" w:styleId="WW8Num12z6">
    <w:name w:val="WW8Num12z6"/>
    <w:uiPriority w:val="99"/>
    <w:rsid w:val="00D14972"/>
  </w:style>
  <w:style w:type="character" w:customStyle="1" w:styleId="WW8Num12z7">
    <w:name w:val="WW8Num12z7"/>
    <w:uiPriority w:val="99"/>
    <w:rsid w:val="00D14972"/>
  </w:style>
  <w:style w:type="character" w:customStyle="1" w:styleId="WW8Num12z8">
    <w:name w:val="WW8Num12z8"/>
    <w:uiPriority w:val="99"/>
    <w:rsid w:val="00D14972"/>
  </w:style>
  <w:style w:type="character" w:customStyle="1" w:styleId="af7">
    <w:name w:val="Символ нумерации"/>
    <w:uiPriority w:val="99"/>
    <w:rsid w:val="00D14972"/>
  </w:style>
  <w:style w:type="character" w:customStyle="1" w:styleId="WW8Num28z0">
    <w:name w:val="WW8Num28z0"/>
    <w:uiPriority w:val="99"/>
    <w:rsid w:val="00D14972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D14972"/>
    <w:rPr>
      <w:rFonts w:ascii="Courier New" w:hAnsi="Courier New"/>
    </w:rPr>
  </w:style>
  <w:style w:type="character" w:customStyle="1" w:styleId="WW8Num28z2">
    <w:name w:val="WW8Num28z2"/>
    <w:uiPriority w:val="99"/>
    <w:rsid w:val="00D14972"/>
    <w:rPr>
      <w:rFonts w:ascii="Wingdings" w:hAnsi="Wingdings"/>
    </w:rPr>
  </w:style>
  <w:style w:type="character" w:customStyle="1" w:styleId="af8">
    <w:name w:val="Маркеры списка"/>
    <w:uiPriority w:val="99"/>
    <w:rsid w:val="00D14972"/>
    <w:rPr>
      <w:rFonts w:ascii="OpenSymbol" w:hAnsi="OpenSymbol"/>
    </w:rPr>
  </w:style>
  <w:style w:type="character" w:customStyle="1" w:styleId="ListLabel6">
    <w:name w:val="ListLabel 6"/>
    <w:uiPriority w:val="99"/>
    <w:rsid w:val="00D14972"/>
    <w:rPr>
      <w:sz w:val="28"/>
    </w:rPr>
  </w:style>
  <w:style w:type="character" w:customStyle="1" w:styleId="FontStyle40">
    <w:name w:val="Font Style40"/>
    <w:uiPriority w:val="99"/>
    <w:rsid w:val="00D1497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D14972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D14972"/>
    <w:rPr>
      <w:sz w:val="28"/>
    </w:rPr>
  </w:style>
  <w:style w:type="character" w:customStyle="1" w:styleId="ListLabel8">
    <w:name w:val="ListLabel 8"/>
    <w:uiPriority w:val="99"/>
    <w:rsid w:val="00D14972"/>
    <w:rPr>
      <w:sz w:val="28"/>
    </w:rPr>
  </w:style>
  <w:style w:type="character" w:customStyle="1" w:styleId="34">
    <w:name w:val="Основной текст 3 Знак"/>
    <w:uiPriority w:val="99"/>
    <w:rsid w:val="00D14972"/>
    <w:rPr>
      <w:rFonts w:ascii="Times New Roman" w:hAnsi="Times New Roman" w:cs="Times New Roman"/>
      <w:sz w:val="16"/>
      <w:szCs w:val="16"/>
      <w:lang w:val="ru-RU"/>
    </w:rPr>
  </w:style>
  <w:style w:type="character" w:styleId="af9">
    <w:name w:val="page number"/>
    <w:uiPriority w:val="99"/>
    <w:rsid w:val="00D14972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11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5"/>
    <w:locked/>
    <w:rsid w:val="00D14972"/>
    <w:rPr>
      <w:rFonts w:ascii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7"/>
    <w:uiPriority w:val="99"/>
    <w:semiHidden/>
    <w:rsid w:val="004F76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F76B1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6045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fb">
    <w:name w:val="Основной текст_"/>
    <w:link w:val="24"/>
    <w:rsid w:val="00604535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604535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eastAsia="ru-RU"/>
    </w:rPr>
  </w:style>
  <w:style w:type="character" w:styleId="afc">
    <w:name w:val="Hyperlink"/>
    <w:locked/>
    <w:rsid w:val="00A10350"/>
    <w:rPr>
      <w:color w:val="0563C1"/>
      <w:u w:val="single"/>
    </w:rPr>
  </w:style>
  <w:style w:type="paragraph" w:customStyle="1" w:styleId="Pa13">
    <w:name w:val="Pa13"/>
    <w:basedOn w:val="a"/>
    <w:next w:val="a"/>
    <w:rsid w:val="00D07F4E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/>
      <w:sz w:val="24"/>
      <w:szCs w:val="24"/>
      <w:lang w:val="uk-UA" w:eastAsia="uk-UA"/>
    </w:rPr>
  </w:style>
  <w:style w:type="table" w:styleId="afd">
    <w:name w:val="Table Grid"/>
    <w:basedOn w:val="a2"/>
    <w:rsid w:val="00D07F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qFormat/>
    <w:rsid w:val="00B7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kozhyna8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yshina.ira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2020-11-09T12:46:00Z</dcterms:created>
  <dcterms:modified xsi:type="dcterms:W3CDTF">2020-11-09T12:46:00Z</dcterms:modified>
</cp:coreProperties>
</file>